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23B75" w14:textId="77777777" w:rsidR="00333DCF" w:rsidRDefault="00333DCF" w:rsidP="00333DCF">
      <w:pPr>
        <w:pStyle w:val="Heading2"/>
      </w:pPr>
      <w:bookmarkStart w:id="0" w:name="_Toc136450959"/>
      <w:r w:rsidRPr="00417EA6">
        <w:t xml:space="preserve">ΠΑΡΑΡΤΗΜΑ </w:t>
      </w:r>
      <w:r w:rsidRPr="00417EA6">
        <w:rPr>
          <w:lang w:val="en-US"/>
        </w:rPr>
        <w:t>VI</w:t>
      </w:r>
      <w:r>
        <w:rPr>
          <w:lang w:val="en-US"/>
        </w:rPr>
        <w:t>I</w:t>
      </w:r>
      <w:r w:rsidRPr="00BC0CC8">
        <w:t>– Πίνακες Συμμόρφωσης</w:t>
      </w:r>
      <w:bookmarkEnd w:id="0"/>
    </w:p>
    <w:p w14:paraId="07DFB3FA" w14:textId="77777777" w:rsidR="00333DCF" w:rsidRPr="00333DCF" w:rsidRDefault="00333DCF" w:rsidP="00333DCF">
      <w:pPr>
        <w:rPr>
          <w:lang w:val="el-GR"/>
        </w:rPr>
      </w:pPr>
    </w:p>
    <w:p w14:paraId="2C082156" w14:textId="77777777" w:rsidR="00333DCF" w:rsidRPr="005A58C6" w:rsidRDefault="00333DCF" w:rsidP="00333DCF">
      <w:pPr>
        <w:pStyle w:val="Heading2"/>
      </w:pPr>
      <w:bookmarkStart w:id="1" w:name="_Toc98845980"/>
      <w:bookmarkStart w:id="2" w:name="_Toc136450960"/>
      <w:bookmarkStart w:id="3" w:name="_Toc54589018"/>
      <w:r w:rsidRPr="005A58C6">
        <w:t>Εξοπλισμός ασύρματης πρόσβασης στο διαδίκτυο</w:t>
      </w:r>
      <w:bookmarkEnd w:id="1"/>
      <w:bookmarkEnd w:id="2"/>
    </w:p>
    <w:p w14:paraId="4EF3BDD4" w14:textId="77777777" w:rsidR="00333DCF" w:rsidRPr="005A58C6" w:rsidRDefault="00333DCF" w:rsidP="00333DCF">
      <w:pPr>
        <w:rPr>
          <w:rFonts w:asciiTheme="minorHAnsi" w:hAnsiTheme="minorHAnsi" w:cstheme="minorHAnsi"/>
          <w:szCs w:val="22"/>
          <w:lang w:val="el-GR"/>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1438"/>
        <w:gridCol w:w="1364"/>
        <w:gridCol w:w="2209"/>
      </w:tblGrid>
      <w:tr w:rsidR="00333DCF" w:rsidRPr="005A58C6" w14:paraId="5F141C38" w14:textId="77777777" w:rsidTr="003D1D51">
        <w:trPr>
          <w:tblHeader/>
          <w:jc w:val="center"/>
        </w:trPr>
        <w:tc>
          <w:tcPr>
            <w:tcW w:w="4519" w:type="dxa"/>
            <w:shd w:val="clear" w:color="auto" w:fill="D9D9D9"/>
            <w:vAlign w:val="center"/>
          </w:tcPr>
          <w:p w14:paraId="77C642D5" w14:textId="77777777" w:rsidR="00333DCF" w:rsidRPr="005A58C6" w:rsidRDefault="00333DCF" w:rsidP="003D1D51">
            <w:pPr>
              <w:pStyle w:val="ListParagraph"/>
              <w:spacing w:after="120"/>
              <w:ind w:left="360" w:right="107"/>
              <w:rPr>
                <w:rFonts w:asciiTheme="minorHAnsi" w:hAnsiTheme="minorHAnsi" w:cstheme="minorHAnsi"/>
                <w:b/>
                <w:szCs w:val="22"/>
              </w:rPr>
            </w:pPr>
            <w:r w:rsidRPr="005A58C6">
              <w:rPr>
                <w:rFonts w:asciiTheme="minorHAnsi" w:hAnsiTheme="minorHAnsi" w:cstheme="minorHAnsi"/>
                <w:b/>
                <w:szCs w:val="22"/>
              </w:rPr>
              <w:t>ΠΡΟΔΙΑΓΡΑΦΗ</w:t>
            </w:r>
          </w:p>
        </w:tc>
        <w:tc>
          <w:tcPr>
            <w:tcW w:w="1439" w:type="dxa"/>
            <w:shd w:val="clear" w:color="auto" w:fill="D9D9D9"/>
            <w:vAlign w:val="center"/>
          </w:tcPr>
          <w:p w14:paraId="0BFED6E6" w14:textId="77777777" w:rsidR="00333DCF" w:rsidRPr="005A58C6" w:rsidRDefault="00333DCF" w:rsidP="003D1D51">
            <w:pPr>
              <w:ind w:right="107"/>
              <w:rPr>
                <w:rFonts w:asciiTheme="minorHAnsi" w:hAnsiTheme="minorHAnsi" w:cstheme="minorHAnsi"/>
                <w:b/>
                <w:szCs w:val="22"/>
              </w:rPr>
            </w:pPr>
            <w:r w:rsidRPr="005A58C6">
              <w:rPr>
                <w:rFonts w:asciiTheme="minorHAnsi" w:hAnsiTheme="minorHAnsi" w:cstheme="minorHAnsi"/>
                <w:b/>
                <w:szCs w:val="22"/>
              </w:rPr>
              <w:t>ΑΠΑΙΤΗΣΗ</w:t>
            </w:r>
          </w:p>
        </w:tc>
        <w:tc>
          <w:tcPr>
            <w:tcW w:w="1309" w:type="dxa"/>
            <w:shd w:val="clear" w:color="auto" w:fill="D9D9D9"/>
            <w:vAlign w:val="center"/>
          </w:tcPr>
          <w:p w14:paraId="4A86F039" w14:textId="77777777" w:rsidR="00333DCF" w:rsidRPr="005A58C6" w:rsidRDefault="00333DCF" w:rsidP="003D1D51">
            <w:pPr>
              <w:ind w:right="107"/>
              <w:rPr>
                <w:rFonts w:asciiTheme="minorHAnsi" w:hAnsiTheme="minorHAnsi" w:cstheme="minorHAnsi"/>
                <w:b/>
                <w:szCs w:val="22"/>
              </w:rPr>
            </w:pPr>
            <w:r w:rsidRPr="005A58C6">
              <w:rPr>
                <w:rFonts w:asciiTheme="minorHAnsi" w:hAnsiTheme="minorHAnsi" w:cstheme="minorHAnsi"/>
                <w:b/>
                <w:szCs w:val="22"/>
              </w:rPr>
              <w:t>ΑΠΑΝΤΗΣΗ</w:t>
            </w:r>
          </w:p>
        </w:tc>
        <w:tc>
          <w:tcPr>
            <w:tcW w:w="2219" w:type="dxa"/>
            <w:shd w:val="clear" w:color="auto" w:fill="D9D9D9"/>
            <w:vAlign w:val="center"/>
          </w:tcPr>
          <w:p w14:paraId="35BA9D2A" w14:textId="77777777" w:rsidR="00333DCF" w:rsidRPr="005A58C6" w:rsidRDefault="00333DCF" w:rsidP="003D1D51">
            <w:pPr>
              <w:ind w:right="107"/>
              <w:rPr>
                <w:rFonts w:asciiTheme="minorHAnsi" w:hAnsiTheme="minorHAnsi" w:cstheme="minorHAnsi"/>
                <w:b/>
                <w:szCs w:val="22"/>
              </w:rPr>
            </w:pPr>
            <w:r w:rsidRPr="005A58C6">
              <w:rPr>
                <w:rFonts w:asciiTheme="minorHAnsi" w:hAnsiTheme="minorHAnsi" w:cstheme="minorHAnsi"/>
                <w:b/>
                <w:szCs w:val="22"/>
              </w:rPr>
              <w:t>ΠΑΡΑΠΟΜΠΗ</w:t>
            </w:r>
          </w:p>
          <w:p w14:paraId="532C21A8" w14:textId="77777777" w:rsidR="00333DCF" w:rsidRPr="005A58C6" w:rsidRDefault="00333DCF" w:rsidP="003D1D51">
            <w:pPr>
              <w:ind w:right="107"/>
              <w:rPr>
                <w:rFonts w:asciiTheme="minorHAnsi" w:hAnsiTheme="minorHAnsi" w:cstheme="minorHAnsi"/>
                <w:b/>
                <w:szCs w:val="22"/>
              </w:rPr>
            </w:pPr>
            <w:r w:rsidRPr="005A58C6">
              <w:rPr>
                <w:rFonts w:asciiTheme="minorHAnsi" w:hAnsiTheme="minorHAnsi" w:cstheme="minorHAnsi"/>
                <w:b/>
                <w:szCs w:val="22"/>
              </w:rPr>
              <w:t>ΤΕΚΜΗΡΙΩΣΗΣ</w:t>
            </w:r>
          </w:p>
        </w:tc>
      </w:tr>
      <w:tr w:rsidR="00333DCF" w:rsidRPr="005A58C6" w14:paraId="40204A8D" w14:textId="77777777" w:rsidTr="003D1D51">
        <w:trPr>
          <w:cantSplit/>
          <w:jc w:val="center"/>
        </w:trPr>
        <w:tc>
          <w:tcPr>
            <w:tcW w:w="4519" w:type="dxa"/>
          </w:tcPr>
          <w:p w14:paraId="218B89A8"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eastAsia="SimSun" w:hAnsiTheme="minorHAnsi" w:cstheme="minorHAnsi"/>
                <w:b/>
                <w:szCs w:val="22"/>
                <w:lang w:val="el-GR"/>
              </w:rPr>
              <w:t>Μονάδες δικτύου διανομής 2,4</w:t>
            </w:r>
            <w:r w:rsidRPr="005A58C6">
              <w:rPr>
                <w:rFonts w:asciiTheme="minorHAnsi" w:eastAsia="SimSun" w:hAnsiTheme="minorHAnsi" w:cstheme="minorHAnsi"/>
                <w:b/>
                <w:szCs w:val="22"/>
                <w:lang w:val="en-US"/>
              </w:rPr>
              <w:t>G</w:t>
            </w:r>
            <w:r w:rsidRPr="005A58C6">
              <w:rPr>
                <w:rFonts w:asciiTheme="minorHAnsi" w:eastAsia="SimSun" w:hAnsiTheme="minorHAnsi" w:cstheme="minorHAnsi"/>
                <w:b/>
                <w:szCs w:val="22"/>
                <w:lang w:val="el-GR"/>
              </w:rPr>
              <w:t>HzOutdoor</w:t>
            </w:r>
          </w:p>
        </w:tc>
        <w:tc>
          <w:tcPr>
            <w:tcW w:w="1439" w:type="dxa"/>
            <w:vAlign w:val="center"/>
          </w:tcPr>
          <w:p w14:paraId="012CA86F" w14:textId="77777777" w:rsidR="00333DCF" w:rsidRPr="005A58C6" w:rsidRDefault="00333DCF" w:rsidP="003D1D51">
            <w:pPr>
              <w:widowControl w:val="0"/>
              <w:jc w:val="left"/>
              <w:rPr>
                <w:rFonts w:asciiTheme="minorHAnsi" w:hAnsiTheme="minorHAnsi" w:cstheme="minorHAnsi"/>
                <w:szCs w:val="22"/>
                <w:lang w:val="el-GR"/>
              </w:rPr>
            </w:pPr>
          </w:p>
        </w:tc>
        <w:tc>
          <w:tcPr>
            <w:tcW w:w="1309" w:type="dxa"/>
            <w:vAlign w:val="center"/>
          </w:tcPr>
          <w:p w14:paraId="294658DB"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0ACB9BAF"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0014D38B" w14:textId="77777777" w:rsidTr="003D1D51">
        <w:trPr>
          <w:cantSplit/>
          <w:jc w:val="center"/>
        </w:trPr>
        <w:tc>
          <w:tcPr>
            <w:tcW w:w="4519" w:type="dxa"/>
          </w:tcPr>
          <w:p w14:paraId="31D8C75F" w14:textId="77777777" w:rsidR="00333DCF" w:rsidRPr="005A58C6" w:rsidRDefault="00333DCF" w:rsidP="003D1D51">
            <w:pPr>
              <w:jc w:val="left"/>
              <w:rPr>
                <w:rFonts w:asciiTheme="minorHAnsi" w:hAnsiTheme="minorHAnsi" w:cstheme="minorHAnsi"/>
                <w:szCs w:val="22"/>
                <w:lang w:val="el-GR"/>
              </w:rPr>
            </w:pPr>
            <w:r w:rsidRPr="005A58C6">
              <w:rPr>
                <w:rFonts w:asciiTheme="minorHAnsi" w:hAnsiTheme="minorHAnsi" w:cstheme="minorHAnsi"/>
                <w:szCs w:val="22"/>
                <w:lang w:val="el-GR"/>
              </w:rPr>
              <w:t>Τεμάχια</w:t>
            </w:r>
          </w:p>
        </w:tc>
        <w:tc>
          <w:tcPr>
            <w:tcW w:w="1439" w:type="dxa"/>
            <w:vAlign w:val="center"/>
          </w:tcPr>
          <w:p w14:paraId="646555F6" w14:textId="77777777" w:rsidR="00333DCF" w:rsidRPr="005A58C6" w:rsidRDefault="00333DCF" w:rsidP="003D1D51">
            <w:pPr>
              <w:widowControl w:val="0"/>
              <w:jc w:val="left"/>
              <w:rPr>
                <w:rFonts w:asciiTheme="minorHAnsi" w:hAnsiTheme="minorHAnsi" w:cstheme="minorHAnsi"/>
                <w:szCs w:val="22"/>
                <w:lang w:val="en-US"/>
              </w:rPr>
            </w:pPr>
            <w:r w:rsidRPr="005A58C6">
              <w:rPr>
                <w:rFonts w:asciiTheme="minorHAnsi" w:hAnsiTheme="minorHAnsi" w:cstheme="minorHAnsi"/>
                <w:szCs w:val="22"/>
                <w:lang w:val="en-US"/>
              </w:rPr>
              <w:t>24</w:t>
            </w:r>
          </w:p>
        </w:tc>
        <w:tc>
          <w:tcPr>
            <w:tcW w:w="1309" w:type="dxa"/>
            <w:vAlign w:val="center"/>
          </w:tcPr>
          <w:p w14:paraId="1E9F9F07"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6CA48F28"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4921C4DB" w14:textId="77777777" w:rsidTr="003D1D51">
        <w:trPr>
          <w:cantSplit/>
          <w:jc w:val="center"/>
        </w:trPr>
        <w:tc>
          <w:tcPr>
            <w:tcW w:w="4519" w:type="dxa"/>
          </w:tcPr>
          <w:p w14:paraId="3A041F16" w14:textId="77777777" w:rsidR="00333DCF" w:rsidRPr="005A58C6" w:rsidRDefault="00333DCF" w:rsidP="003D1D51">
            <w:pPr>
              <w:jc w:val="left"/>
              <w:rPr>
                <w:rFonts w:asciiTheme="minorHAnsi" w:hAnsiTheme="minorHAnsi" w:cstheme="minorHAnsi"/>
                <w:szCs w:val="22"/>
                <w:lang w:val="el-GR"/>
              </w:rPr>
            </w:pPr>
            <w:r w:rsidRPr="005A58C6">
              <w:rPr>
                <w:rFonts w:asciiTheme="minorHAnsi" w:eastAsia="Calibri" w:hAnsiTheme="minorHAnsi" w:cstheme="minorHAnsi"/>
                <w:szCs w:val="22"/>
                <w:lang w:val="el-GR"/>
              </w:rPr>
              <w:t>Να αναφερθεί ο κατασκευαστής και το μοντέλο</w:t>
            </w:r>
          </w:p>
        </w:tc>
        <w:tc>
          <w:tcPr>
            <w:tcW w:w="1439" w:type="dxa"/>
            <w:vAlign w:val="center"/>
          </w:tcPr>
          <w:p w14:paraId="4B29738C" w14:textId="77777777" w:rsidR="00333DCF" w:rsidRPr="005A58C6" w:rsidRDefault="00333DCF" w:rsidP="003D1D51">
            <w:pPr>
              <w:widowControl w:val="0"/>
              <w:jc w:val="left"/>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ΝΑΙ</w:t>
            </w:r>
          </w:p>
        </w:tc>
        <w:tc>
          <w:tcPr>
            <w:tcW w:w="1309" w:type="dxa"/>
            <w:vAlign w:val="center"/>
          </w:tcPr>
          <w:p w14:paraId="1042A033"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67086BF0"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599FB779" w14:textId="77777777" w:rsidTr="003D1D51">
        <w:trPr>
          <w:cantSplit/>
          <w:jc w:val="center"/>
        </w:trPr>
        <w:tc>
          <w:tcPr>
            <w:tcW w:w="4519" w:type="dxa"/>
          </w:tcPr>
          <w:p w14:paraId="2F89EA43" w14:textId="77777777" w:rsidR="00333DCF" w:rsidRPr="005A58C6" w:rsidRDefault="00333DCF" w:rsidP="003D1D51">
            <w:pPr>
              <w:jc w:val="left"/>
              <w:rPr>
                <w:rFonts w:asciiTheme="minorHAnsi" w:hAnsiTheme="minorHAnsi" w:cstheme="minorHAnsi"/>
                <w:szCs w:val="22"/>
                <w:lang w:val="el-GR"/>
              </w:rPr>
            </w:pPr>
            <w:r w:rsidRPr="005A58C6">
              <w:rPr>
                <w:rFonts w:asciiTheme="minorHAnsi" w:eastAsia="Calibri" w:hAnsiTheme="minorHAnsi" w:cstheme="minorHAnsi"/>
                <w:szCs w:val="22"/>
                <w:lang w:val="el-GR"/>
              </w:rPr>
              <w:t>Λειτουργία 2,4/5GHz στις μονάδες διασύνδεσης κορμού</w:t>
            </w:r>
          </w:p>
        </w:tc>
        <w:tc>
          <w:tcPr>
            <w:tcW w:w="1439" w:type="dxa"/>
            <w:vAlign w:val="center"/>
          </w:tcPr>
          <w:p w14:paraId="58ECEAF9" w14:textId="77777777" w:rsidR="00333DCF" w:rsidRPr="005A58C6" w:rsidRDefault="00333DCF" w:rsidP="003D1D51">
            <w:pPr>
              <w:widowControl w:val="0"/>
              <w:jc w:val="left"/>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ΝΑΙ</w:t>
            </w:r>
          </w:p>
        </w:tc>
        <w:tc>
          <w:tcPr>
            <w:tcW w:w="1309" w:type="dxa"/>
            <w:vAlign w:val="center"/>
          </w:tcPr>
          <w:p w14:paraId="13FF3C1C"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41B1B5FE"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6C75CA6A" w14:textId="77777777" w:rsidTr="003D1D51">
        <w:trPr>
          <w:cantSplit/>
          <w:jc w:val="center"/>
        </w:trPr>
        <w:tc>
          <w:tcPr>
            <w:tcW w:w="4519" w:type="dxa"/>
          </w:tcPr>
          <w:p w14:paraId="5F4E93DE" w14:textId="77777777" w:rsidR="00333DCF" w:rsidRPr="005A58C6" w:rsidRDefault="00333DCF" w:rsidP="003D1D51">
            <w:pPr>
              <w:jc w:val="left"/>
              <w:rPr>
                <w:rFonts w:asciiTheme="minorHAnsi" w:hAnsiTheme="minorHAnsi" w:cstheme="minorHAnsi"/>
                <w:szCs w:val="22"/>
                <w:lang w:val="el-GR"/>
              </w:rPr>
            </w:pPr>
            <w:r w:rsidRPr="005A58C6">
              <w:rPr>
                <w:rFonts w:asciiTheme="minorHAnsi" w:eastAsia="Calibri" w:hAnsiTheme="minorHAnsi" w:cstheme="minorHAnsi"/>
                <w:szCs w:val="22"/>
                <w:lang w:val="el-GR"/>
              </w:rPr>
              <w:t>Ταχύτητα Lan</w:t>
            </w:r>
          </w:p>
        </w:tc>
        <w:tc>
          <w:tcPr>
            <w:tcW w:w="1439" w:type="dxa"/>
            <w:vAlign w:val="center"/>
          </w:tcPr>
          <w:p w14:paraId="648B8F9A" w14:textId="77777777" w:rsidR="00333DCF" w:rsidRPr="005A58C6" w:rsidRDefault="00333DCF" w:rsidP="003D1D51">
            <w:pPr>
              <w:widowControl w:val="0"/>
              <w:jc w:val="left"/>
              <w:rPr>
                <w:rFonts w:asciiTheme="minorHAnsi" w:hAnsiTheme="minorHAnsi" w:cstheme="minorHAnsi"/>
                <w:szCs w:val="22"/>
                <w:lang w:val="el-GR"/>
              </w:rPr>
            </w:pPr>
            <w:r w:rsidRPr="005A58C6">
              <w:rPr>
                <w:rStyle w:val="Bodytext712pt"/>
                <w:rFonts w:asciiTheme="minorHAnsi" w:eastAsia="Calibri" w:hAnsiTheme="minorHAnsi" w:cstheme="minorHAnsi"/>
                <w:sz w:val="22"/>
                <w:szCs w:val="22"/>
              </w:rPr>
              <w:t>2 x</w:t>
            </w:r>
            <w:r w:rsidRPr="005A58C6">
              <w:rPr>
                <w:rStyle w:val="Bodytext7Spacing0pt"/>
                <w:rFonts w:asciiTheme="minorHAnsi" w:eastAsia="Calibri" w:hAnsiTheme="minorHAnsi" w:cstheme="minorHAnsi"/>
                <w:szCs w:val="22"/>
              </w:rPr>
              <w:t xml:space="preserve"> 10/100/1000Mbps</w:t>
            </w:r>
          </w:p>
        </w:tc>
        <w:tc>
          <w:tcPr>
            <w:tcW w:w="1309" w:type="dxa"/>
            <w:vAlign w:val="center"/>
          </w:tcPr>
          <w:p w14:paraId="5910EC9F"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79527C41"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3F10F035" w14:textId="77777777" w:rsidTr="003D1D51">
        <w:trPr>
          <w:cantSplit/>
          <w:jc w:val="center"/>
        </w:trPr>
        <w:tc>
          <w:tcPr>
            <w:tcW w:w="4519" w:type="dxa"/>
          </w:tcPr>
          <w:p w14:paraId="7DE327A2" w14:textId="77777777" w:rsidR="00333DCF" w:rsidRPr="005A58C6" w:rsidRDefault="00333DCF" w:rsidP="003D1D51">
            <w:pPr>
              <w:jc w:val="left"/>
              <w:rPr>
                <w:rFonts w:asciiTheme="minorHAnsi" w:hAnsiTheme="minorHAnsi" w:cstheme="minorHAnsi"/>
                <w:szCs w:val="22"/>
                <w:lang w:val="el-GR"/>
              </w:rPr>
            </w:pPr>
            <w:r w:rsidRPr="005A58C6">
              <w:rPr>
                <w:rFonts w:asciiTheme="minorHAnsi" w:eastAsia="Calibri" w:hAnsiTheme="minorHAnsi" w:cstheme="minorHAnsi"/>
                <w:szCs w:val="22"/>
                <w:lang w:val="el-GR"/>
              </w:rPr>
              <w:t>WiFi πρότυπα</w:t>
            </w:r>
          </w:p>
        </w:tc>
        <w:tc>
          <w:tcPr>
            <w:tcW w:w="1439" w:type="dxa"/>
            <w:vAlign w:val="center"/>
          </w:tcPr>
          <w:p w14:paraId="0E747E0C" w14:textId="77777777" w:rsidR="00333DCF" w:rsidRPr="005A58C6" w:rsidRDefault="00333DCF" w:rsidP="003D1D51">
            <w:pPr>
              <w:widowControl w:val="0"/>
              <w:jc w:val="left"/>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802.11ac, 802.11n, 802.11a, 802.11b/g</w:t>
            </w:r>
          </w:p>
        </w:tc>
        <w:tc>
          <w:tcPr>
            <w:tcW w:w="1309" w:type="dxa"/>
            <w:vAlign w:val="center"/>
          </w:tcPr>
          <w:p w14:paraId="26144024"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71ED7E3D"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2A20732D" w14:textId="77777777" w:rsidTr="003D1D51">
        <w:trPr>
          <w:cantSplit/>
          <w:jc w:val="center"/>
        </w:trPr>
        <w:tc>
          <w:tcPr>
            <w:tcW w:w="4519" w:type="dxa"/>
          </w:tcPr>
          <w:p w14:paraId="07DBF973" w14:textId="77777777" w:rsidR="00333DCF" w:rsidRPr="005A58C6" w:rsidRDefault="00333DCF" w:rsidP="003D1D51">
            <w:pPr>
              <w:jc w:val="left"/>
              <w:rPr>
                <w:rFonts w:asciiTheme="minorHAnsi" w:hAnsiTheme="minorHAnsi" w:cstheme="minorHAnsi"/>
                <w:szCs w:val="22"/>
                <w:lang w:val="el-GR"/>
              </w:rPr>
            </w:pPr>
            <w:r w:rsidRPr="005A58C6">
              <w:rPr>
                <w:rFonts w:asciiTheme="minorHAnsi" w:eastAsia="Calibri" w:hAnsiTheme="minorHAnsi" w:cstheme="minorHAnsi"/>
                <w:szCs w:val="22"/>
                <w:lang w:val="el-GR"/>
              </w:rPr>
              <w:t>MountingKit</w:t>
            </w:r>
          </w:p>
        </w:tc>
        <w:tc>
          <w:tcPr>
            <w:tcW w:w="1439" w:type="dxa"/>
            <w:vAlign w:val="center"/>
          </w:tcPr>
          <w:p w14:paraId="1CFD5C3D" w14:textId="77777777" w:rsidR="00333DCF" w:rsidRPr="005A58C6" w:rsidRDefault="00333DCF" w:rsidP="003D1D51">
            <w:pPr>
              <w:widowControl w:val="0"/>
              <w:jc w:val="left"/>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ΝΑΙ</w:t>
            </w:r>
          </w:p>
        </w:tc>
        <w:tc>
          <w:tcPr>
            <w:tcW w:w="1309" w:type="dxa"/>
            <w:vAlign w:val="center"/>
          </w:tcPr>
          <w:p w14:paraId="3EC85120"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25DCFE9C"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00C29CF1" w14:textId="77777777" w:rsidTr="003D1D51">
        <w:trPr>
          <w:cantSplit/>
          <w:jc w:val="center"/>
        </w:trPr>
        <w:tc>
          <w:tcPr>
            <w:tcW w:w="4519" w:type="dxa"/>
          </w:tcPr>
          <w:p w14:paraId="39EF4A48" w14:textId="77777777" w:rsidR="00333DCF" w:rsidRPr="005A58C6" w:rsidRDefault="00333DCF" w:rsidP="003D1D51">
            <w:pPr>
              <w:jc w:val="left"/>
              <w:rPr>
                <w:rFonts w:asciiTheme="minorHAnsi" w:hAnsiTheme="minorHAnsi" w:cstheme="minorHAnsi"/>
                <w:szCs w:val="22"/>
                <w:lang w:val="en-US"/>
              </w:rPr>
            </w:pPr>
            <w:r w:rsidRPr="005A58C6">
              <w:rPr>
                <w:rFonts w:asciiTheme="minorHAnsi" w:eastAsia="Calibri" w:hAnsiTheme="minorHAnsi" w:cstheme="minorHAnsi"/>
                <w:szCs w:val="22"/>
                <w:lang w:val="el-GR"/>
              </w:rPr>
              <w:t>Κουμπί Reset</w:t>
            </w:r>
          </w:p>
        </w:tc>
        <w:tc>
          <w:tcPr>
            <w:tcW w:w="1439" w:type="dxa"/>
            <w:vAlign w:val="center"/>
          </w:tcPr>
          <w:p w14:paraId="2C018A31" w14:textId="77777777" w:rsidR="00333DCF" w:rsidRPr="005A58C6" w:rsidRDefault="00333DCF" w:rsidP="003D1D51">
            <w:pPr>
              <w:widowControl w:val="0"/>
              <w:jc w:val="left"/>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ΝΑΙ</w:t>
            </w:r>
          </w:p>
        </w:tc>
        <w:tc>
          <w:tcPr>
            <w:tcW w:w="1309" w:type="dxa"/>
            <w:vAlign w:val="center"/>
          </w:tcPr>
          <w:p w14:paraId="521F5211"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169C2EF8"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171DBFD3" w14:textId="77777777" w:rsidTr="003D1D51">
        <w:trPr>
          <w:cantSplit/>
          <w:jc w:val="center"/>
        </w:trPr>
        <w:tc>
          <w:tcPr>
            <w:tcW w:w="4519" w:type="dxa"/>
          </w:tcPr>
          <w:p w14:paraId="450B698C"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eastAsia="Calibri" w:hAnsiTheme="minorHAnsi" w:cstheme="minorHAnsi"/>
                <w:szCs w:val="22"/>
                <w:lang w:val="el-GR"/>
              </w:rPr>
              <w:t>Μέγιστη ενεργειακή κατανάλωση</w:t>
            </w:r>
          </w:p>
        </w:tc>
        <w:tc>
          <w:tcPr>
            <w:tcW w:w="1439" w:type="dxa"/>
            <w:vAlign w:val="center"/>
          </w:tcPr>
          <w:p w14:paraId="61DCE8D7" w14:textId="77777777" w:rsidR="00333DCF" w:rsidRPr="005A58C6" w:rsidRDefault="00333DCF" w:rsidP="003D1D51">
            <w:pPr>
              <w:widowControl w:val="0"/>
              <w:jc w:val="left"/>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&lt;=9W</w:t>
            </w:r>
          </w:p>
        </w:tc>
        <w:tc>
          <w:tcPr>
            <w:tcW w:w="1309" w:type="dxa"/>
            <w:vAlign w:val="center"/>
          </w:tcPr>
          <w:p w14:paraId="72DD6242"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320F7C3B"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447F1CE7" w14:textId="77777777" w:rsidTr="003D1D51">
        <w:trPr>
          <w:cantSplit/>
          <w:jc w:val="center"/>
        </w:trPr>
        <w:tc>
          <w:tcPr>
            <w:tcW w:w="4519" w:type="dxa"/>
          </w:tcPr>
          <w:p w14:paraId="6B54B3B4" w14:textId="77777777" w:rsidR="00333DCF" w:rsidRPr="005A58C6" w:rsidRDefault="00333DCF" w:rsidP="003D1D51">
            <w:pPr>
              <w:pStyle w:val="ListParagraph"/>
              <w:spacing w:after="120"/>
              <w:ind w:left="0"/>
              <w:jc w:val="left"/>
              <w:rPr>
                <w:rFonts w:asciiTheme="minorHAnsi" w:eastAsia="Calibri" w:hAnsiTheme="minorHAnsi" w:cstheme="minorHAnsi"/>
                <w:szCs w:val="22"/>
                <w:lang w:val="en-US"/>
              </w:rPr>
            </w:pPr>
            <w:r w:rsidRPr="005A58C6">
              <w:rPr>
                <w:rFonts w:asciiTheme="minorHAnsi" w:eastAsia="Calibri" w:hAnsiTheme="minorHAnsi" w:cstheme="minorHAnsi"/>
                <w:szCs w:val="22"/>
                <w:lang w:val="en-US"/>
              </w:rPr>
              <w:t>Max TX Power</w:t>
            </w:r>
          </w:p>
          <w:p w14:paraId="2B7EE71E" w14:textId="77777777" w:rsidR="00333DCF" w:rsidRPr="005A58C6" w:rsidRDefault="00333DCF" w:rsidP="003D1D51">
            <w:pPr>
              <w:pStyle w:val="ListParagraph"/>
              <w:spacing w:after="120"/>
              <w:ind w:left="0"/>
              <w:jc w:val="left"/>
              <w:rPr>
                <w:rFonts w:asciiTheme="minorHAnsi" w:eastAsia="Calibri" w:hAnsiTheme="minorHAnsi" w:cstheme="minorHAnsi"/>
                <w:szCs w:val="22"/>
                <w:lang w:val="en-US"/>
              </w:rPr>
            </w:pPr>
            <w:r w:rsidRPr="005A58C6">
              <w:rPr>
                <w:rFonts w:asciiTheme="minorHAnsi" w:eastAsia="Calibri" w:hAnsiTheme="minorHAnsi" w:cstheme="minorHAnsi"/>
                <w:szCs w:val="22"/>
                <w:lang w:val="en-US"/>
              </w:rPr>
              <w:t>2,4GHz</w:t>
            </w:r>
          </w:p>
          <w:p w14:paraId="3E7544F0" w14:textId="77777777" w:rsidR="00333DCF" w:rsidRPr="005A58C6" w:rsidRDefault="00333DCF" w:rsidP="003D1D51">
            <w:pPr>
              <w:widowControl w:val="0"/>
              <w:jc w:val="left"/>
              <w:rPr>
                <w:rFonts w:asciiTheme="minorHAnsi" w:hAnsiTheme="minorHAnsi" w:cstheme="minorHAnsi"/>
                <w:szCs w:val="22"/>
                <w:lang w:val="en-US"/>
              </w:rPr>
            </w:pPr>
            <w:r w:rsidRPr="005A58C6">
              <w:rPr>
                <w:rFonts w:asciiTheme="minorHAnsi" w:eastAsia="Calibri" w:hAnsiTheme="minorHAnsi" w:cstheme="minorHAnsi"/>
                <w:szCs w:val="22"/>
                <w:lang w:val="en-US"/>
              </w:rPr>
              <w:t>5,0GHz</w:t>
            </w:r>
          </w:p>
        </w:tc>
        <w:tc>
          <w:tcPr>
            <w:tcW w:w="1439" w:type="dxa"/>
            <w:vAlign w:val="center"/>
          </w:tcPr>
          <w:p w14:paraId="33E27944" w14:textId="77777777" w:rsidR="00333DCF" w:rsidRPr="005A58C6" w:rsidRDefault="00333DCF" w:rsidP="003D1D51">
            <w:pPr>
              <w:widowControl w:val="0"/>
              <w:jc w:val="left"/>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&gt;=22dBm</w:t>
            </w:r>
          </w:p>
        </w:tc>
        <w:tc>
          <w:tcPr>
            <w:tcW w:w="1309" w:type="dxa"/>
            <w:vAlign w:val="center"/>
          </w:tcPr>
          <w:p w14:paraId="1252E386"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10EF398A"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573467A4" w14:textId="77777777" w:rsidTr="003D1D51">
        <w:trPr>
          <w:cantSplit/>
          <w:jc w:val="center"/>
        </w:trPr>
        <w:tc>
          <w:tcPr>
            <w:tcW w:w="4519" w:type="dxa"/>
          </w:tcPr>
          <w:p w14:paraId="5B84A57B"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eastAsia="Calibri" w:hAnsiTheme="minorHAnsi" w:cstheme="minorHAnsi"/>
                <w:szCs w:val="22"/>
                <w:lang w:val="el-GR"/>
              </w:rPr>
              <w:t>PoweroverEthernet</w:t>
            </w:r>
          </w:p>
        </w:tc>
        <w:tc>
          <w:tcPr>
            <w:tcW w:w="1439" w:type="dxa"/>
            <w:vAlign w:val="center"/>
          </w:tcPr>
          <w:p w14:paraId="0ACD382D" w14:textId="77777777" w:rsidR="00333DCF" w:rsidRPr="005A58C6" w:rsidRDefault="00333DCF" w:rsidP="003D1D51">
            <w:pPr>
              <w:widowControl w:val="0"/>
              <w:jc w:val="left"/>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ΝΑΙ</w:t>
            </w:r>
          </w:p>
        </w:tc>
        <w:tc>
          <w:tcPr>
            <w:tcW w:w="1309" w:type="dxa"/>
            <w:vAlign w:val="center"/>
          </w:tcPr>
          <w:p w14:paraId="7DF0DDAD"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1C75330E"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2D191C52" w14:textId="77777777" w:rsidTr="003D1D51">
        <w:trPr>
          <w:cantSplit/>
          <w:jc w:val="center"/>
        </w:trPr>
        <w:tc>
          <w:tcPr>
            <w:tcW w:w="4519" w:type="dxa"/>
          </w:tcPr>
          <w:p w14:paraId="1078EA54"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eastAsia="Calibri" w:hAnsiTheme="minorHAnsi" w:cstheme="minorHAnsi"/>
                <w:szCs w:val="22"/>
                <w:lang w:val="el-GR"/>
              </w:rPr>
              <w:t>PowerSupply</w:t>
            </w:r>
          </w:p>
        </w:tc>
        <w:tc>
          <w:tcPr>
            <w:tcW w:w="1439" w:type="dxa"/>
            <w:vAlign w:val="center"/>
          </w:tcPr>
          <w:p w14:paraId="09C253A3" w14:textId="77777777" w:rsidR="00333DCF" w:rsidRPr="005A58C6" w:rsidRDefault="00333DCF" w:rsidP="003D1D51">
            <w:pPr>
              <w:widowControl w:val="0"/>
              <w:jc w:val="left"/>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48V, 0,5A PoE</w:t>
            </w:r>
          </w:p>
        </w:tc>
        <w:tc>
          <w:tcPr>
            <w:tcW w:w="1309" w:type="dxa"/>
            <w:vAlign w:val="center"/>
          </w:tcPr>
          <w:p w14:paraId="7F0F53C0"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0A0CEE28"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2C12C875" w14:textId="77777777" w:rsidTr="003D1D51">
        <w:trPr>
          <w:cantSplit/>
          <w:trHeight w:val="50"/>
          <w:jc w:val="center"/>
        </w:trPr>
        <w:tc>
          <w:tcPr>
            <w:tcW w:w="4519" w:type="dxa"/>
          </w:tcPr>
          <w:p w14:paraId="37603A93"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eastAsia="Calibri" w:hAnsiTheme="minorHAnsi" w:cstheme="minorHAnsi"/>
                <w:szCs w:val="22"/>
                <w:lang w:val="el-GR"/>
              </w:rPr>
              <w:t>Θερμοκρασία Λειτουργίας [°C]</w:t>
            </w:r>
          </w:p>
        </w:tc>
        <w:tc>
          <w:tcPr>
            <w:tcW w:w="1439" w:type="dxa"/>
            <w:vAlign w:val="center"/>
          </w:tcPr>
          <w:p w14:paraId="01B3E981" w14:textId="77777777" w:rsidR="00333DCF" w:rsidRPr="005A58C6" w:rsidRDefault="00333DCF" w:rsidP="003D1D51">
            <w:pPr>
              <w:widowControl w:val="0"/>
              <w:jc w:val="left"/>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-40 +70</w:t>
            </w:r>
          </w:p>
        </w:tc>
        <w:tc>
          <w:tcPr>
            <w:tcW w:w="1309" w:type="dxa"/>
            <w:vAlign w:val="center"/>
          </w:tcPr>
          <w:p w14:paraId="6E11B401"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383388C5"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5B7698FA" w14:textId="77777777" w:rsidTr="003D1D51">
        <w:trPr>
          <w:cantSplit/>
          <w:jc w:val="center"/>
        </w:trPr>
        <w:tc>
          <w:tcPr>
            <w:tcW w:w="4519" w:type="dxa"/>
          </w:tcPr>
          <w:p w14:paraId="67A0F0A4"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eastAsia="Calibri" w:hAnsiTheme="minorHAnsi" w:cstheme="minorHAnsi"/>
                <w:szCs w:val="22"/>
                <w:lang w:val="el-GR"/>
              </w:rPr>
              <w:t>Υποστήριξη δικτύων τύπου Mesh</w:t>
            </w:r>
          </w:p>
        </w:tc>
        <w:tc>
          <w:tcPr>
            <w:tcW w:w="1439" w:type="dxa"/>
            <w:vAlign w:val="center"/>
          </w:tcPr>
          <w:p w14:paraId="243CB000" w14:textId="77777777" w:rsidR="00333DCF" w:rsidRPr="005A58C6" w:rsidRDefault="00333DCF" w:rsidP="003D1D51">
            <w:pPr>
              <w:widowControl w:val="0"/>
              <w:jc w:val="left"/>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NAI</w:t>
            </w:r>
          </w:p>
        </w:tc>
        <w:tc>
          <w:tcPr>
            <w:tcW w:w="1309" w:type="dxa"/>
            <w:vAlign w:val="center"/>
          </w:tcPr>
          <w:p w14:paraId="4738C378"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67AFB9C5"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262DAA95" w14:textId="77777777" w:rsidTr="003D1D51">
        <w:trPr>
          <w:cantSplit/>
          <w:jc w:val="center"/>
        </w:trPr>
        <w:tc>
          <w:tcPr>
            <w:tcW w:w="4519" w:type="dxa"/>
          </w:tcPr>
          <w:p w14:paraId="6FD78390"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eastAsia="Calibri" w:hAnsiTheme="minorHAnsi" w:cstheme="minorHAnsi"/>
                <w:szCs w:val="22"/>
                <w:lang w:val="el-GR"/>
              </w:rPr>
              <w:t>Χρήση</w:t>
            </w:r>
          </w:p>
        </w:tc>
        <w:tc>
          <w:tcPr>
            <w:tcW w:w="1439" w:type="dxa"/>
            <w:vAlign w:val="center"/>
          </w:tcPr>
          <w:p w14:paraId="39DF15DC" w14:textId="77777777" w:rsidR="00333DCF" w:rsidRPr="005A58C6" w:rsidRDefault="00333DCF" w:rsidP="003D1D51">
            <w:pPr>
              <w:widowControl w:val="0"/>
              <w:jc w:val="left"/>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Εξωτερική</w:t>
            </w:r>
          </w:p>
        </w:tc>
        <w:tc>
          <w:tcPr>
            <w:tcW w:w="1309" w:type="dxa"/>
            <w:vAlign w:val="center"/>
          </w:tcPr>
          <w:p w14:paraId="3E567E00"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172CA11E"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3C2116F1" w14:textId="77777777" w:rsidTr="003D1D51">
        <w:trPr>
          <w:cantSplit/>
          <w:jc w:val="center"/>
        </w:trPr>
        <w:tc>
          <w:tcPr>
            <w:tcW w:w="4519" w:type="dxa"/>
          </w:tcPr>
          <w:p w14:paraId="40F5CFD3"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eastAsia="Calibri" w:hAnsiTheme="minorHAnsi" w:cstheme="minorHAnsi"/>
                <w:szCs w:val="22"/>
                <w:lang w:val="el-GR"/>
              </w:rPr>
              <w:t>Πιστοποίηση</w:t>
            </w:r>
          </w:p>
        </w:tc>
        <w:tc>
          <w:tcPr>
            <w:tcW w:w="1439" w:type="dxa"/>
            <w:vAlign w:val="center"/>
          </w:tcPr>
          <w:p w14:paraId="3132A63F" w14:textId="77777777" w:rsidR="00333DCF" w:rsidRPr="005A58C6" w:rsidRDefault="00333DCF" w:rsidP="003D1D51">
            <w:pPr>
              <w:widowControl w:val="0"/>
              <w:jc w:val="left"/>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CE, FCC, IC</w:t>
            </w:r>
          </w:p>
        </w:tc>
        <w:tc>
          <w:tcPr>
            <w:tcW w:w="1309" w:type="dxa"/>
            <w:vAlign w:val="center"/>
          </w:tcPr>
          <w:p w14:paraId="7F209B7F"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20FA4476"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1F685BBA" w14:textId="77777777" w:rsidTr="003D1D51">
        <w:trPr>
          <w:cantSplit/>
          <w:jc w:val="center"/>
        </w:trPr>
        <w:tc>
          <w:tcPr>
            <w:tcW w:w="4519" w:type="dxa"/>
          </w:tcPr>
          <w:p w14:paraId="5C79FE9B" w14:textId="77777777" w:rsidR="00333DCF" w:rsidRPr="005A58C6" w:rsidRDefault="00333DCF" w:rsidP="003D1D51">
            <w:pPr>
              <w:widowControl w:val="0"/>
              <w:jc w:val="left"/>
              <w:rPr>
                <w:rFonts w:asciiTheme="minorHAnsi" w:hAnsiTheme="minorHAnsi" w:cstheme="minorHAnsi"/>
                <w:szCs w:val="22"/>
                <w:lang w:val="el-GR"/>
              </w:rPr>
            </w:pPr>
            <w:r w:rsidRPr="005A58C6">
              <w:rPr>
                <w:rStyle w:val="Bodytext7Spacing0pt"/>
                <w:rFonts w:asciiTheme="minorHAnsi" w:eastAsia="Calibri" w:hAnsiTheme="minorHAnsi" w:cstheme="minorHAnsi"/>
                <w:szCs w:val="22"/>
                <w:lang w:val="el-GR"/>
              </w:rPr>
              <w:t xml:space="preserve">Περιλαμβάνεται όλος ο συμπληρωματικός εξοπλισμός για την εγκατάσταση (Ιστοί δαγκάνες για το ασύρματο δίκτυο, Καλώδιο </w:t>
            </w:r>
            <w:r w:rsidRPr="005A58C6">
              <w:rPr>
                <w:rStyle w:val="Bodytext7Spacing0pt"/>
                <w:rFonts w:asciiTheme="minorHAnsi" w:eastAsia="Calibri" w:hAnsiTheme="minorHAnsi" w:cstheme="minorHAnsi"/>
                <w:szCs w:val="22"/>
              </w:rPr>
              <w:t>UTP</w:t>
            </w:r>
            <w:r w:rsidRPr="005A58C6">
              <w:rPr>
                <w:rStyle w:val="Bodytext7Spacing0pt"/>
                <w:rFonts w:asciiTheme="minorHAnsi" w:eastAsia="Calibri" w:hAnsiTheme="minorHAnsi" w:cstheme="minorHAnsi"/>
                <w:szCs w:val="22"/>
                <w:lang w:val="el-GR"/>
              </w:rPr>
              <w:t xml:space="preserve">, </w:t>
            </w:r>
            <w:r w:rsidRPr="005A58C6">
              <w:rPr>
                <w:rStyle w:val="Bodytext7Spacing0pt"/>
                <w:rFonts w:asciiTheme="minorHAnsi" w:eastAsia="Calibri" w:hAnsiTheme="minorHAnsi" w:cstheme="minorHAnsi"/>
                <w:szCs w:val="22"/>
              </w:rPr>
              <w:t>ClipsUTP</w:t>
            </w:r>
            <w:r w:rsidRPr="005A58C6">
              <w:rPr>
                <w:rStyle w:val="Bodytext7Spacing0pt"/>
                <w:rFonts w:asciiTheme="minorHAnsi" w:eastAsia="Calibri" w:hAnsiTheme="minorHAnsi" w:cstheme="minorHAnsi"/>
                <w:szCs w:val="22"/>
                <w:lang w:val="el-GR"/>
              </w:rPr>
              <w:t>)</w:t>
            </w:r>
          </w:p>
        </w:tc>
        <w:tc>
          <w:tcPr>
            <w:tcW w:w="1439" w:type="dxa"/>
            <w:vAlign w:val="center"/>
          </w:tcPr>
          <w:p w14:paraId="4F295F18" w14:textId="77777777" w:rsidR="00333DCF" w:rsidRPr="005A58C6" w:rsidRDefault="00333DCF" w:rsidP="003D1D51">
            <w:pPr>
              <w:widowControl w:val="0"/>
              <w:jc w:val="left"/>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ΝΑΙ</w:t>
            </w:r>
          </w:p>
        </w:tc>
        <w:tc>
          <w:tcPr>
            <w:tcW w:w="1309" w:type="dxa"/>
            <w:vAlign w:val="center"/>
          </w:tcPr>
          <w:p w14:paraId="0131ECF2"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735BAF7E"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52C08FF4" w14:textId="77777777" w:rsidTr="003D1D51">
        <w:trPr>
          <w:cantSplit/>
          <w:jc w:val="center"/>
        </w:trPr>
        <w:tc>
          <w:tcPr>
            <w:tcW w:w="4519" w:type="dxa"/>
          </w:tcPr>
          <w:p w14:paraId="0193C39E" w14:textId="77777777" w:rsidR="00333DCF" w:rsidRPr="005A58C6" w:rsidRDefault="00333DCF" w:rsidP="003D1D51">
            <w:pPr>
              <w:widowControl w:val="0"/>
              <w:jc w:val="left"/>
              <w:rPr>
                <w:rStyle w:val="Bodytext7Spacing0pt"/>
                <w:rFonts w:asciiTheme="minorHAnsi" w:eastAsia="Calibri" w:hAnsiTheme="minorHAnsi" w:cstheme="minorHAnsi"/>
                <w:szCs w:val="22"/>
                <w:lang w:val="en-US"/>
              </w:rPr>
            </w:pPr>
            <w:r w:rsidRPr="005A58C6">
              <w:rPr>
                <w:rStyle w:val="Bodytext7Spacing0pt"/>
                <w:rFonts w:asciiTheme="minorHAnsi" w:eastAsia="Calibri" w:hAnsiTheme="minorHAnsi" w:cstheme="minorHAnsi"/>
                <w:szCs w:val="22"/>
                <w:lang w:val="en-US"/>
              </w:rPr>
              <w:t>Hardware Cloud controller</w:t>
            </w:r>
          </w:p>
        </w:tc>
        <w:tc>
          <w:tcPr>
            <w:tcW w:w="1439" w:type="dxa"/>
            <w:vAlign w:val="center"/>
          </w:tcPr>
          <w:p w14:paraId="1CC43E18" w14:textId="77777777" w:rsidR="00333DCF" w:rsidRPr="005A58C6" w:rsidRDefault="00333DCF" w:rsidP="003D1D51">
            <w:pPr>
              <w:widowControl w:val="0"/>
              <w:jc w:val="left"/>
              <w:rPr>
                <w:rStyle w:val="Bodytext7Spacing0pt"/>
                <w:rFonts w:asciiTheme="minorHAnsi" w:eastAsia="Calibri" w:hAnsiTheme="minorHAnsi" w:cstheme="minorHAnsi"/>
                <w:szCs w:val="22"/>
              </w:rPr>
            </w:pPr>
            <w:r w:rsidRPr="005A58C6">
              <w:rPr>
                <w:rStyle w:val="Bodytext7Spacing0pt"/>
                <w:rFonts w:asciiTheme="minorHAnsi" w:eastAsia="Calibri" w:hAnsiTheme="minorHAnsi" w:cstheme="minorHAnsi"/>
                <w:szCs w:val="22"/>
              </w:rPr>
              <w:t>NAI</w:t>
            </w:r>
          </w:p>
        </w:tc>
        <w:tc>
          <w:tcPr>
            <w:tcW w:w="1309" w:type="dxa"/>
            <w:vAlign w:val="center"/>
          </w:tcPr>
          <w:p w14:paraId="2F8EF351"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1A192C2E"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162CC955" w14:textId="77777777" w:rsidTr="003D1D51">
        <w:trPr>
          <w:cantSplit/>
          <w:jc w:val="center"/>
        </w:trPr>
        <w:tc>
          <w:tcPr>
            <w:tcW w:w="4519" w:type="dxa"/>
          </w:tcPr>
          <w:p w14:paraId="405F5E6B" w14:textId="77777777" w:rsidR="00333DCF" w:rsidRPr="005A58C6" w:rsidRDefault="00333DCF" w:rsidP="003D1D51">
            <w:pPr>
              <w:widowControl w:val="0"/>
              <w:jc w:val="left"/>
              <w:rPr>
                <w:rStyle w:val="Bodytext7Spacing0pt"/>
                <w:rFonts w:asciiTheme="minorHAnsi" w:eastAsia="Calibri" w:hAnsiTheme="minorHAnsi" w:cstheme="minorHAnsi"/>
                <w:b/>
                <w:bCs/>
                <w:szCs w:val="22"/>
                <w:lang w:val="el-GR"/>
              </w:rPr>
            </w:pPr>
            <w:r w:rsidRPr="005A58C6">
              <w:rPr>
                <w:rStyle w:val="Bodytext7Spacing0pt"/>
                <w:rFonts w:asciiTheme="minorHAnsi" w:eastAsia="Calibri" w:hAnsiTheme="minorHAnsi" w:cstheme="minorHAnsi"/>
                <w:b/>
                <w:bCs/>
                <w:szCs w:val="22"/>
                <w:lang w:val="el-GR"/>
              </w:rPr>
              <w:t>Αναφορές</w:t>
            </w:r>
          </w:p>
        </w:tc>
        <w:tc>
          <w:tcPr>
            <w:tcW w:w="1439" w:type="dxa"/>
            <w:vAlign w:val="center"/>
          </w:tcPr>
          <w:p w14:paraId="25B5F7C7" w14:textId="77777777" w:rsidR="00333DCF" w:rsidRPr="005A58C6" w:rsidRDefault="00333DCF" w:rsidP="003D1D51">
            <w:pPr>
              <w:widowControl w:val="0"/>
              <w:jc w:val="left"/>
              <w:rPr>
                <w:rStyle w:val="Bodytext7Spacing0pt"/>
                <w:rFonts w:asciiTheme="minorHAnsi" w:eastAsia="Calibri" w:hAnsiTheme="minorHAnsi" w:cstheme="minorHAnsi"/>
                <w:szCs w:val="22"/>
              </w:rPr>
            </w:pPr>
          </w:p>
        </w:tc>
        <w:tc>
          <w:tcPr>
            <w:tcW w:w="1309" w:type="dxa"/>
            <w:vAlign w:val="center"/>
          </w:tcPr>
          <w:p w14:paraId="50EF5D04"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09D0467C"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6D6A083A" w14:textId="77777777" w:rsidTr="003D1D51">
        <w:trPr>
          <w:cantSplit/>
          <w:jc w:val="center"/>
        </w:trPr>
        <w:tc>
          <w:tcPr>
            <w:tcW w:w="4519" w:type="dxa"/>
          </w:tcPr>
          <w:p w14:paraId="4F3483E4"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 xml:space="preserve">Μέσω του συστήματος δίνονται πληροφορίες για τους χρήστες του ασύρματου δικτύου (να δοθούν </w:t>
            </w:r>
            <w:r w:rsidRPr="005A58C6">
              <w:rPr>
                <w:rStyle w:val="Bodytext7Spacing0pt"/>
                <w:rFonts w:asciiTheme="minorHAnsi" w:eastAsia="Calibri" w:hAnsiTheme="minorHAnsi" w:cstheme="minorHAnsi"/>
                <w:szCs w:val="22"/>
                <w:lang w:val="en-US"/>
              </w:rPr>
              <w:t>PrintScreen</w:t>
            </w:r>
            <w:r w:rsidRPr="005A58C6">
              <w:rPr>
                <w:rStyle w:val="Bodytext7Spacing0pt"/>
                <w:rFonts w:asciiTheme="minorHAnsi" w:eastAsia="Calibri" w:hAnsiTheme="minorHAnsi" w:cstheme="minorHAnsi"/>
                <w:szCs w:val="22"/>
                <w:lang w:val="el-GR"/>
              </w:rPr>
              <w:t xml:space="preserve"> από υφιστάμενη εγκατάσταση στα ελληνικά):</w:t>
            </w:r>
          </w:p>
          <w:p w14:paraId="2CB49CA5"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 xml:space="preserve">-λίστα </w:t>
            </w:r>
            <w:r w:rsidRPr="005A58C6">
              <w:rPr>
                <w:rStyle w:val="Bodytext7Spacing0pt"/>
                <w:rFonts w:asciiTheme="minorHAnsi" w:eastAsia="Calibri" w:hAnsiTheme="minorHAnsi" w:cstheme="minorHAnsi"/>
                <w:szCs w:val="22"/>
                <w:lang w:val="en-US"/>
              </w:rPr>
              <w:t>online</w:t>
            </w:r>
            <w:r w:rsidRPr="005A58C6">
              <w:rPr>
                <w:rStyle w:val="Bodytext7Spacing0pt"/>
                <w:rFonts w:asciiTheme="minorHAnsi" w:eastAsia="Calibri" w:hAnsiTheme="minorHAnsi" w:cstheme="minorHAnsi"/>
                <w:szCs w:val="22"/>
                <w:lang w:val="el-GR"/>
              </w:rPr>
              <w:t xml:space="preserve"> χρηστών/επισκεπτών</w:t>
            </w:r>
          </w:p>
          <w:p w14:paraId="27EA1F1D"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-λίστα δημιουργημένων ομάδων</w:t>
            </w:r>
          </w:p>
          <w:p w14:paraId="5BB865B6"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-στατιστικά όλων των χρηστών</w:t>
            </w:r>
          </w:p>
          <w:p w14:paraId="4C22F093"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 xml:space="preserve">-Στατιστικά </w:t>
            </w:r>
            <w:r w:rsidRPr="005A58C6">
              <w:rPr>
                <w:rStyle w:val="Bodytext7Spacing0pt"/>
                <w:rFonts w:asciiTheme="minorHAnsi" w:eastAsia="Calibri" w:hAnsiTheme="minorHAnsi" w:cstheme="minorHAnsi"/>
                <w:szCs w:val="22"/>
                <w:lang w:val="en-US"/>
              </w:rPr>
              <w:t>authorisations</w:t>
            </w:r>
          </w:p>
          <w:p w14:paraId="73742219" w14:textId="77777777" w:rsidR="00333DCF" w:rsidRPr="005A58C6" w:rsidRDefault="00333DCF" w:rsidP="003D1D51">
            <w:pPr>
              <w:widowControl w:val="0"/>
              <w:jc w:val="left"/>
              <w:rPr>
                <w:rStyle w:val="Bodytext7Spacing0pt"/>
                <w:rFonts w:asciiTheme="minorHAnsi" w:eastAsia="Calibri" w:hAnsiTheme="minorHAnsi" w:cstheme="minorHAnsi"/>
                <w:szCs w:val="22"/>
                <w:lang w:val="en-US"/>
              </w:rPr>
            </w:pPr>
            <w:r w:rsidRPr="005A58C6">
              <w:rPr>
                <w:rStyle w:val="Bodytext7Spacing0pt"/>
                <w:rFonts w:asciiTheme="minorHAnsi" w:eastAsia="Calibri" w:hAnsiTheme="minorHAnsi" w:cstheme="minorHAnsi"/>
                <w:szCs w:val="22"/>
                <w:lang w:val="en-US"/>
              </w:rPr>
              <w:t>-Στατιστικά stat sessions</w:t>
            </w:r>
          </w:p>
        </w:tc>
        <w:tc>
          <w:tcPr>
            <w:tcW w:w="1439" w:type="dxa"/>
            <w:vAlign w:val="center"/>
          </w:tcPr>
          <w:p w14:paraId="494D0C19" w14:textId="77777777" w:rsidR="00333DCF" w:rsidRPr="005A58C6" w:rsidRDefault="00333DCF" w:rsidP="003D1D51">
            <w:pPr>
              <w:widowControl w:val="0"/>
              <w:jc w:val="left"/>
              <w:rPr>
                <w:rStyle w:val="Bodytext7Spacing0pt"/>
                <w:rFonts w:asciiTheme="minorHAnsi" w:eastAsia="Calibri" w:hAnsiTheme="minorHAnsi" w:cstheme="minorHAnsi"/>
                <w:szCs w:val="22"/>
              </w:rPr>
            </w:pPr>
            <w:r w:rsidRPr="005A58C6">
              <w:rPr>
                <w:rStyle w:val="Bodytext7Spacing0pt"/>
                <w:rFonts w:asciiTheme="minorHAnsi" w:eastAsia="Calibri" w:hAnsiTheme="minorHAnsi" w:cstheme="minorHAnsi"/>
                <w:szCs w:val="22"/>
              </w:rPr>
              <w:t>NAI</w:t>
            </w:r>
          </w:p>
        </w:tc>
        <w:tc>
          <w:tcPr>
            <w:tcW w:w="1309" w:type="dxa"/>
            <w:vAlign w:val="center"/>
          </w:tcPr>
          <w:p w14:paraId="2BD5EE07" w14:textId="77777777" w:rsidR="00333DCF" w:rsidRPr="005A58C6" w:rsidRDefault="00333DCF" w:rsidP="003D1D51">
            <w:pPr>
              <w:widowControl w:val="0"/>
              <w:jc w:val="left"/>
              <w:rPr>
                <w:rFonts w:asciiTheme="minorHAnsi" w:eastAsia="Arial Unicode MS" w:hAnsiTheme="minorHAnsi" w:cstheme="minorHAnsi"/>
                <w:szCs w:val="22"/>
                <w:lang w:val="el-GR"/>
              </w:rPr>
            </w:pPr>
          </w:p>
        </w:tc>
        <w:tc>
          <w:tcPr>
            <w:tcW w:w="2219" w:type="dxa"/>
            <w:vAlign w:val="center"/>
          </w:tcPr>
          <w:p w14:paraId="49195F4E" w14:textId="77777777" w:rsidR="00333DCF" w:rsidRPr="005A58C6" w:rsidRDefault="00333DCF" w:rsidP="003D1D51">
            <w:pPr>
              <w:widowControl w:val="0"/>
              <w:jc w:val="left"/>
              <w:rPr>
                <w:rFonts w:asciiTheme="minorHAnsi" w:eastAsia="Arial Unicode MS" w:hAnsiTheme="minorHAnsi" w:cstheme="minorHAnsi"/>
                <w:szCs w:val="22"/>
                <w:lang w:val="el-GR"/>
              </w:rPr>
            </w:pPr>
          </w:p>
        </w:tc>
      </w:tr>
      <w:tr w:rsidR="00333DCF" w:rsidRPr="005A58C6" w14:paraId="7BD91758" w14:textId="77777777" w:rsidTr="003D1D51">
        <w:trPr>
          <w:cantSplit/>
          <w:jc w:val="center"/>
        </w:trPr>
        <w:tc>
          <w:tcPr>
            <w:tcW w:w="4519" w:type="dxa"/>
          </w:tcPr>
          <w:p w14:paraId="17CA918F"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lastRenderedPageBreak/>
              <w:t xml:space="preserve">Μέσω του συστήματος δίνονται πληροφορίες για τα </w:t>
            </w:r>
            <w:r w:rsidRPr="005A58C6">
              <w:rPr>
                <w:rStyle w:val="Bodytext7Spacing0pt"/>
                <w:rFonts w:asciiTheme="minorHAnsi" w:eastAsia="Calibri" w:hAnsiTheme="minorHAnsi" w:cstheme="minorHAnsi"/>
                <w:szCs w:val="22"/>
                <w:lang w:val="en-US"/>
              </w:rPr>
              <w:t>Accesspoints</w:t>
            </w:r>
            <w:r w:rsidRPr="005A58C6">
              <w:rPr>
                <w:rStyle w:val="Bodytext7Spacing0pt"/>
                <w:rFonts w:asciiTheme="minorHAnsi" w:eastAsia="Calibri" w:hAnsiTheme="minorHAnsi" w:cstheme="minorHAnsi"/>
                <w:szCs w:val="22"/>
                <w:lang w:val="el-GR"/>
              </w:rPr>
              <w:t xml:space="preserve">/Συσκευές (να δοθούν </w:t>
            </w:r>
            <w:r w:rsidRPr="005A58C6">
              <w:rPr>
                <w:rStyle w:val="Bodytext7Spacing0pt"/>
                <w:rFonts w:asciiTheme="minorHAnsi" w:eastAsia="Calibri" w:hAnsiTheme="minorHAnsi" w:cstheme="minorHAnsi"/>
                <w:szCs w:val="22"/>
                <w:lang w:val="en-US"/>
              </w:rPr>
              <w:t>PrintScreen</w:t>
            </w:r>
            <w:r w:rsidRPr="005A58C6">
              <w:rPr>
                <w:rStyle w:val="Bodytext7Spacing0pt"/>
                <w:rFonts w:asciiTheme="minorHAnsi" w:eastAsia="Calibri" w:hAnsiTheme="minorHAnsi" w:cstheme="minorHAnsi"/>
                <w:szCs w:val="22"/>
                <w:lang w:val="el-GR"/>
              </w:rPr>
              <w:t xml:space="preserve"> από υφιστάμενη εγκατάσταση στα ελληνικά):</w:t>
            </w:r>
          </w:p>
          <w:p w14:paraId="513ED16C" w14:textId="77777777" w:rsidR="00333DCF" w:rsidRPr="005A58C6" w:rsidRDefault="00333DCF" w:rsidP="003D1D51">
            <w:pPr>
              <w:widowControl w:val="0"/>
              <w:jc w:val="left"/>
              <w:rPr>
                <w:rStyle w:val="Bodytext7Spacing0pt"/>
                <w:rFonts w:asciiTheme="minorHAnsi" w:eastAsia="Calibri" w:hAnsiTheme="minorHAnsi" w:cstheme="minorHAnsi"/>
                <w:szCs w:val="22"/>
                <w:lang w:val="en-US"/>
              </w:rPr>
            </w:pPr>
            <w:r w:rsidRPr="005A58C6">
              <w:rPr>
                <w:rStyle w:val="Bodytext7Spacing0pt"/>
                <w:rFonts w:asciiTheme="minorHAnsi" w:eastAsia="Calibri" w:hAnsiTheme="minorHAnsi" w:cstheme="minorHAnsi"/>
                <w:szCs w:val="22"/>
                <w:lang w:val="en-US"/>
              </w:rPr>
              <w:t xml:space="preserve">-Λίστα συσκευων πουείναι συνδεδεμένα στον controller (access points, </w:t>
            </w:r>
            <w:proofErr w:type="gramStart"/>
            <w:r w:rsidRPr="005A58C6">
              <w:rPr>
                <w:rStyle w:val="Bodytext7Spacing0pt"/>
                <w:rFonts w:asciiTheme="minorHAnsi" w:eastAsia="Calibri" w:hAnsiTheme="minorHAnsi" w:cstheme="minorHAnsi"/>
                <w:szCs w:val="22"/>
                <w:lang w:val="en-US"/>
              </w:rPr>
              <w:t>routers,switches</w:t>
            </w:r>
            <w:proofErr w:type="gramEnd"/>
            <w:r w:rsidRPr="005A58C6">
              <w:rPr>
                <w:rStyle w:val="Bodytext7Spacing0pt"/>
                <w:rFonts w:asciiTheme="minorHAnsi" w:eastAsia="Calibri" w:hAnsiTheme="minorHAnsi" w:cstheme="minorHAnsi"/>
                <w:szCs w:val="22"/>
                <w:lang w:val="en-US"/>
              </w:rPr>
              <w:t>)</w:t>
            </w:r>
          </w:p>
          <w:p w14:paraId="71F4F818" w14:textId="77777777" w:rsidR="00333DCF" w:rsidRPr="005A58C6" w:rsidRDefault="00333DCF" w:rsidP="003D1D51">
            <w:pPr>
              <w:widowControl w:val="0"/>
              <w:jc w:val="left"/>
              <w:rPr>
                <w:rStyle w:val="Bodytext7Spacing0pt"/>
                <w:rFonts w:asciiTheme="minorHAnsi" w:eastAsia="Calibri" w:hAnsiTheme="minorHAnsi" w:cstheme="minorHAnsi"/>
                <w:szCs w:val="22"/>
                <w:lang w:val="en-US"/>
              </w:rPr>
            </w:pPr>
            <w:r w:rsidRPr="005A58C6">
              <w:rPr>
                <w:rStyle w:val="Bodytext7Spacing0pt"/>
                <w:rFonts w:asciiTheme="minorHAnsi" w:eastAsia="Calibri" w:hAnsiTheme="minorHAnsi" w:cstheme="minorHAnsi"/>
                <w:szCs w:val="22"/>
                <w:lang w:val="en-US"/>
              </w:rPr>
              <w:t>-Λίστα ομάδωνwlan</w:t>
            </w:r>
          </w:p>
          <w:p w14:paraId="5DDEA515" w14:textId="77777777" w:rsidR="00333DCF" w:rsidRPr="005A58C6" w:rsidRDefault="00333DCF" w:rsidP="003D1D51">
            <w:pPr>
              <w:widowControl w:val="0"/>
              <w:jc w:val="left"/>
              <w:rPr>
                <w:rStyle w:val="Bodytext7Spacing0pt"/>
                <w:rFonts w:asciiTheme="minorHAnsi" w:eastAsia="Calibri" w:hAnsiTheme="minorHAnsi" w:cstheme="minorHAnsi"/>
                <w:szCs w:val="22"/>
                <w:lang w:val="en-US"/>
              </w:rPr>
            </w:pPr>
            <w:r w:rsidRPr="005A58C6">
              <w:rPr>
                <w:rStyle w:val="Bodytext7Spacing0pt"/>
                <w:rFonts w:asciiTheme="minorHAnsi" w:eastAsia="Calibri" w:hAnsiTheme="minorHAnsi" w:cstheme="minorHAnsi"/>
                <w:szCs w:val="22"/>
                <w:lang w:val="en-US"/>
              </w:rPr>
              <w:t>-Λίστα rogue access points</w:t>
            </w:r>
          </w:p>
        </w:tc>
        <w:tc>
          <w:tcPr>
            <w:tcW w:w="1439" w:type="dxa"/>
            <w:vAlign w:val="center"/>
          </w:tcPr>
          <w:p w14:paraId="416FF3EA" w14:textId="77777777" w:rsidR="00333DCF" w:rsidRPr="005A58C6" w:rsidRDefault="00333DCF" w:rsidP="003D1D51">
            <w:pPr>
              <w:widowControl w:val="0"/>
              <w:jc w:val="left"/>
              <w:rPr>
                <w:rStyle w:val="Bodytext7Spacing0pt"/>
                <w:rFonts w:asciiTheme="minorHAnsi" w:eastAsia="Calibri" w:hAnsiTheme="minorHAnsi" w:cstheme="minorHAnsi"/>
                <w:szCs w:val="22"/>
              </w:rPr>
            </w:pPr>
            <w:r w:rsidRPr="005A58C6">
              <w:rPr>
                <w:rStyle w:val="Bodytext7Spacing0pt"/>
                <w:rFonts w:asciiTheme="minorHAnsi" w:eastAsia="Calibri" w:hAnsiTheme="minorHAnsi" w:cstheme="minorHAnsi"/>
                <w:szCs w:val="22"/>
              </w:rPr>
              <w:t>NAI</w:t>
            </w:r>
          </w:p>
        </w:tc>
        <w:tc>
          <w:tcPr>
            <w:tcW w:w="1309" w:type="dxa"/>
            <w:vAlign w:val="center"/>
          </w:tcPr>
          <w:p w14:paraId="7EED3750" w14:textId="77777777" w:rsidR="00333DCF" w:rsidRPr="005A58C6" w:rsidRDefault="00333DCF" w:rsidP="003D1D51">
            <w:pPr>
              <w:widowControl w:val="0"/>
              <w:jc w:val="left"/>
              <w:rPr>
                <w:rFonts w:asciiTheme="minorHAnsi" w:eastAsia="Arial Unicode MS" w:hAnsiTheme="minorHAnsi" w:cstheme="minorHAnsi"/>
                <w:szCs w:val="22"/>
                <w:lang w:val="en-US"/>
              </w:rPr>
            </w:pPr>
          </w:p>
        </w:tc>
        <w:tc>
          <w:tcPr>
            <w:tcW w:w="2219" w:type="dxa"/>
            <w:vAlign w:val="center"/>
          </w:tcPr>
          <w:p w14:paraId="6D6FFA10" w14:textId="77777777" w:rsidR="00333DCF" w:rsidRPr="005A58C6" w:rsidRDefault="00333DCF" w:rsidP="003D1D51">
            <w:pPr>
              <w:widowControl w:val="0"/>
              <w:jc w:val="left"/>
              <w:rPr>
                <w:rFonts w:asciiTheme="minorHAnsi" w:eastAsia="Arial Unicode MS" w:hAnsiTheme="minorHAnsi" w:cstheme="minorHAnsi"/>
                <w:szCs w:val="22"/>
                <w:lang w:val="en-US"/>
              </w:rPr>
            </w:pPr>
          </w:p>
        </w:tc>
      </w:tr>
      <w:tr w:rsidR="00333DCF" w:rsidRPr="005A58C6" w14:paraId="332FDCA6" w14:textId="77777777" w:rsidTr="003D1D51">
        <w:trPr>
          <w:cantSplit/>
          <w:jc w:val="center"/>
        </w:trPr>
        <w:tc>
          <w:tcPr>
            <w:tcW w:w="4519" w:type="dxa"/>
          </w:tcPr>
          <w:p w14:paraId="52617B96"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 xml:space="preserve">Μέσω του συστήματος δίνονται </w:t>
            </w:r>
            <w:r>
              <w:rPr>
                <w:rStyle w:val="Bodytext7Spacing0pt"/>
                <w:rFonts w:asciiTheme="minorHAnsi" w:eastAsia="Calibri" w:hAnsiTheme="minorHAnsi" w:cstheme="minorHAnsi"/>
                <w:szCs w:val="22"/>
                <w:lang w:val="el-GR"/>
              </w:rPr>
              <w:t>π</w:t>
            </w:r>
            <w:r w:rsidRPr="005A58C6">
              <w:rPr>
                <w:rStyle w:val="Bodytext7Spacing0pt"/>
                <w:rFonts w:asciiTheme="minorHAnsi" w:eastAsia="Calibri" w:hAnsiTheme="minorHAnsi" w:cstheme="minorHAnsi"/>
                <w:szCs w:val="22"/>
                <w:lang w:val="el-GR"/>
              </w:rPr>
              <w:t xml:space="preserve">ληροφορίες και στατιστικά για τα ακόλουθα (να δοθούν </w:t>
            </w:r>
            <w:r w:rsidRPr="005A58C6">
              <w:rPr>
                <w:rStyle w:val="Bodytext7Spacing0pt"/>
                <w:rFonts w:asciiTheme="minorHAnsi" w:eastAsia="Calibri" w:hAnsiTheme="minorHAnsi" w:cstheme="minorHAnsi"/>
                <w:szCs w:val="22"/>
                <w:lang w:val="en-US"/>
              </w:rPr>
              <w:t>PrintScreen</w:t>
            </w:r>
            <w:r w:rsidRPr="005A58C6">
              <w:rPr>
                <w:rStyle w:val="Bodytext7Spacing0pt"/>
                <w:rFonts w:asciiTheme="minorHAnsi" w:eastAsia="Calibri" w:hAnsiTheme="minorHAnsi" w:cstheme="minorHAnsi"/>
                <w:szCs w:val="22"/>
                <w:lang w:val="el-GR"/>
              </w:rPr>
              <w:t xml:space="preserve"> από υφιστάμενη εγκατάσταση στα ελληνικά):: </w:t>
            </w:r>
          </w:p>
          <w:p w14:paraId="00CF03A3"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-Στατιστικά 5 λεπτών αναsite</w:t>
            </w:r>
          </w:p>
          <w:p w14:paraId="20CB2509"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-Στατιστικά ώρας ανά site</w:t>
            </w:r>
          </w:p>
          <w:p w14:paraId="2C58932D"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-ημερήσια στατιστικά site</w:t>
            </w:r>
          </w:p>
          <w:p w14:paraId="5D130092"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-Στατιστικά 5 λεπτών ανά accesspoint</w:t>
            </w:r>
          </w:p>
          <w:p w14:paraId="3D09D3B8"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-Στατιστικά ώρας για accesspoint</w:t>
            </w:r>
          </w:p>
          <w:p w14:paraId="3D0C0094"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-Ημερήσια στατιστικά accesspoint</w:t>
            </w:r>
          </w:p>
          <w:p w14:paraId="107EF33A"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-Στατιστικά για όλα τα site που φιλοξενούνται στον controller</w:t>
            </w:r>
          </w:p>
          <w:p w14:paraId="7145BA28"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-Στατιστικά 5 λεπτών για τον controller</w:t>
            </w:r>
          </w:p>
          <w:p w14:paraId="1B037251"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-Στατιστικά για portforward</w:t>
            </w:r>
          </w:p>
        </w:tc>
        <w:tc>
          <w:tcPr>
            <w:tcW w:w="1439" w:type="dxa"/>
            <w:vAlign w:val="center"/>
          </w:tcPr>
          <w:p w14:paraId="6E45428C" w14:textId="77777777" w:rsidR="00333DCF" w:rsidRPr="005A58C6" w:rsidRDefault="00333DCF" w:rsidP="003D1D51">
            <w:pPr>
              <w:widowControl w:val="0"/>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ΝΑΙ</w:t>
            </w:r>
          </w:p>
        </w:tc>
        <w:tc>
          <w:tcPr>
            <w:tcW w:w="1309" w:type="dxa"/>
            <w:vAlign w:val="center"/>
          </w:tcPr>
          <w:p w14:paraId="7216ECBE" w14:textId="77777777" w:rsidR="00333DCF" w:rsidRPr="005A58C6" w:rsidRDefault="00333DCF" w:rsidP="003D1D51">
            <w:pPr>
              <w:widowControl w:val="0"/>
              <w:rPr>
                <w:rFonts w:asciiTheme="minorHAnsi" w:eastAsia="Arial Unicode MS" w:hAnsiTheme="minorHAnsi" w:cstheme="minorHAnsi"/>
                <w:szCs w:val="22"/>
                <w:lang w:val="en-US"/>
              </w:rPr>
            </w:pPr>
          </w:p>
        </w:tc>
        <w:tc>
          <w:tcPr>
            <w:tcW w:w="2219" w:type="dxa"/>
            <w:vAlign w:val="center"/>
          </w:tcPr>
          <w:p w14:paraId="748526D6" w14:textId="77777777" w:rsidR="00333DCF" w:rsidRPr="005A58C6" w:rsidRDefault="00333DCF" w:rsidP="003D1D51">
            <w:pPr>
              <w:widowControl w:val="0"/>
              <w:rPr>
                <w:rFonts w:asciiTheme="minorHAnsi" w:eastAsia="Arial Unicode MS" w:hAnsiTheme="minorHAnsi" w:cstheme="minorHAnsi"/>
                <w:szCs w:val="22"/>
                <w:lang w:val="en-US"/>
              </w:rPr>
            </w:pPr>
          </w:p>
        </w:tc>
      </w:tr>
      <w:tr w:rsidR="00333DCF" w:rsidRPr="005A58C6" w14:paraId="29915B4D" w14:textId="77777777" w:rsidTr="003D1D51">
        <w:trPr>
          <w:cantSplit/>
          <w:jc w:val="center"/>
        </w:trPr>
        <w:tc>
          <w:tcPr>
            <w:tcW w:w="4519" w:type="dxa"/>
          </w:tcPr>
          <w:p w14:paraId="4E309E5A"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 xml:space="preserve">Προσφέρεται δυνατότητα απομακρυσμένης παραμετροποίησης: </w:t>
            </w:r>
          </w:p>
          <w:p w14:paraId="3A37B890"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 xml:space="preserve">-Λίστα όλων των </w:t>
            </w:r>
            <w:r w:rsidRPr="005A58C6">
              <w:rPr>
                <w:rStyle w:val="Bodytext7Spacing0pt"/>
                <w:rFonts w:asciiTheme="minorHAnsi" w:eastAsia="Calibri" w:hAnsiTheme="minorHAnsi" w:cstheme="minorHAnsi"/>
                <w:szCs w:val="22"/>
                <w:lang w:val="en-US"/>
              </w:rPr>
              <w:t>site</w:t>
            </w:r>
            <w:r w:rsidRPr="005A58C6">
              <w:rPr>
                <w:rStyle w:val="Bodytext7Spacing0pt"/>
                <w:rFonts w:asciiTheme="minorHAnsi" w:eastAsia="Calibri" w:hAnsiTheme="minorHAnsi" w:cstheme="minorHAnsi"/>
                <w:szCs w:val="22"/>
                <w:lang w:val="el-GR"/>
              </w:rPr>
              <w:t xml:space="preserve"> του </w:t>
            </w:r>
            <w:r w:rsidRPr="005A58C6">
              <w:rPr>
                <w:rStyle w:val="Bodytext7Spacing0pt"/>
                <w:rFonts w:asciiTheme="minorHAnsi" w:eastAsia="Calibri" w:hAnsiTheme="minorHAnsi" w:cstheme="minorHAnsi"/>
                <w:szCs w:val="22"/>
                <w:lang w:val="en-US"/>
              </w:rPr>
              <w:t>controller</w:t>
            </w:r>
          </w:p>
          <w:p w14:paraId="06B04C4D"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 xml:space="preserve">-Λίστα όλων των ρυθμίσεων του </w:t>
            </w:r>
            <w:r w:rsidRPr="005A58C6">
              <w:rPr>
                <w:rStyle w:val="Bodytext7Spacing0pt"/>
                <w:rFonts w:asciiTheme="minorHAnsi" w:eastAsia="Calibri" w:hAnsiTheme="minorHAnsi" w:cstheme="minorHAnsi"/>
                <w:szCs w:val="22"/>
                <w:lang w:val="en-US"/>
              </w:rPr>
              <w:t>site</w:t>
            </w:r>
          </w:p>
          <w:p w14:paraId="346BCD3C"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 xml:space="preserve">-Λίστα των διαχειριστών του </w:t>
            </w:r>
            <w:r w:rsidRPr="005A58C6">
              <w:rPr>
                <w:rStyle w:val="Bodytext7Spacing0pt"/>
                <w:rFonts w:asciiTheme="minorHAnsi" w:eastAsia="Calibri" w:hAnsiTheme="minorHAnsi" w:cstheme="minorHAnsi"/>
                <w:szCs w:val="22"/>
                <w:lang w:val="en-US"/>
              </w:rPr>
              <w:t>site</w:t>
            </w:r>
          </w:p>
          <w:p w14:paraId="26AD5788"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-Πληροφορίες συστήματος</w:t>
            </w:r>
          </w:p>
          <w:p w14:paraId="6303C2FD" w14:textId="77777777" w:rsidR="00333DCF" w:rsidRPr="005A58C6" w:rsidRDefault="00333DCF" w:rsidP="003D1D51">
            <w:pPr>
              <w:widowControl w:val="0"/>
              <w:jc w:val="left"/>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-Πληροφορίες για την παραμετροποίηση του δικτύου</w:t>
            </w:r>
          </w:p>
        </w:tc>
        <w:tc>
          <w:tcPr>
            <w:tcW w:w="1439" w:type="dxa"/>
            <w:vAlign w:val="center"/>
          </w:tcPr>
          <w:p w14:paraId="225C41CC" w14:textId="77777777" w:rsidR="00333DCF" w:rsidRPr="005A58C6" w:rsidRDefault="00333DCF" w:rsidP="003D1D51">
            <w:pPr>
              <w:widowControl w:val="0"/>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ΝΑΙ</w:t>
            </w:r>
          </w:p>
        </w:tc>
        <w:tc>
          <w:tcPr>
            <w:tcW w:w="1309" w:type="dxa"/>
            <w:vAlign w:val="center"/>
          </w:tcPr>
          <w:p w14:paraId="4854F970" w14:textId="77777777" w:rsidR="00333DCF" w:rsidRPr="005A58C6" w:rsidRDefault="00333DCF" w:rsidP="003D1D51">
            <w:pPr>
              <w:widowControl w:val="0"/>
              <w:rPr>
                <w:rFonts w:asciiTheme="minorHAnsi" w:eastAsia="Arial Unicode MS" w:hAnsiTheme="minorHAnsi" w:cstheme="minorHAnsi"/>
                <w:szCs w:val="22"/>
                <w:lang w:val="el-GR"/>
              </w:rPr>
            </w:pPr>
          </w:p>
        </w:tc>
        <w:tc>
          <w:tcPr>
            <w:tcW w:w="2219" w:type="dxa"/>
            <w:vAlign w:val="center"/>
          </w:tcPr>
          <w:p w14:paraId="7EF21EB7" w14:textId="77777777" w:rsidR="00333DCF" w:rsidRPr="005A58C6" w:rsidRDefault="00333DCF" w:rsidP="003D1D51">
            <w:pPr>
              <w:widowControl w:val="0"/>
              <w:rPr>
                <w:rFonts w:asciiTheme="minorHAnsi" w:eastAsia="Arial Unicode MS" w:hAnsiTheme="minorHAnsi" w:cstheme="minorHAnsi"/>
                <w:szCs w:val="22"/>
                <w:lang w:val="el-GR"/>
              </w:rPr>
            </w:pPr>
          </w:p>
        </w:tc>
      </w:tr>
    </w:tbl>
    <w:p w14:paraId="48686660" w14:textId="77777777" w:rsidR="00333DCF" w:rsidRPr="005A58C6" w:rsidRDefault="00333DCF" w:rsidP="00333DCF">
      <w:pPr>
        <w:rPr>
          <w:rFonts w:asciiTheme="minorHAnsi" w:hAnsiTheme="minorHAnsi" w:cstheme="minorHAnsi"/>
          <w:szCs w:val="22"/>
          <w:highlight w:val="yellow"/>
          <w:lang w:val="el-GR"/>
        </w:rPr>
      </w:pP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2021"/>
        <w:gridCol w:w="1364"/>
        <w:gridCol w:w="2026"/>
      </w:tblGrid>
      <w:tr w:rsidR="00333DCF" w:rsidRPr="005A58C6" w14:paraId="31EAA4EB" w14:textId="77777777" w:rsidTr="003D1D51">
        <w:trPr>
          <w:tblHeader/>
          <w:jc w:val="center"/>
        </w:trPr>
        <w:tc>
          <w:tcPr>
            <w:tcW w:w="4081" w:type="dxa"/>
            <w:shd w:val="clear" w:color="auto" w:fill="D9D9D9"/>
            <w:vAlign w:val="center"/>
          </w:tcPr>
          <w:p w14:paraId="682C3CB3" w14:textId="77777777" w:rsidR="00333DCF" w:rsidRPr="005A58C6" w:rsidRDefault="00333DCF" w:rsidP="003D1D51">
            <w:pPr>
              <w:ind w:right="107"/>
              <w:rPr>
                <w:rFonts w:asciiTheme="minorHAnsi" w:hAnsiTheme="minorHAnsi" w:cstheme="minorHAnsi"/>
                <w:b/>
                <w:szCs w:val="22"/>
              </w:rPr>
            </w:pPr>
            <w:r w:rsidRPr="005A58C6">
              <w:rPr>
                <w:rFonts w:asciiTheme="minorHAnsi" w:hAnsiTheme="minorHAnsi" w:cstheme="minorHAnsi"/>
                <w:b/>
                <w:szCs w:val="22"/>
              </w:rPr>
              <w:t>ΠΡΟΔΙΑΓΡΑΦΗ</w:t>
            </w:r>
          </w:p>
        </w:tc>
        <w:tc>
          <w:tcPr>
            <w:tcW w:w="2032" w:type="dxa"/>
            <w:shd w:val="clear" w:color="auto" w:fill="D9D9D9"/>
            <w:vAlign w:val="center"/>
          </w:tcPr>
          <w:p w14:paraId="04219857" w14:textId="77777777" w:rsidR="00333DCF" w:rsidRPr="005A58C6" w:rsidRDefault="00333DCF" w:rsidP="003D1D51">
            <w:pPr>
              <w:ind w:right="107"/>
              <w:rPr>
                <w:rFonts w:asciiTheme="minorHAnsi" w:hAnsiTheme="minorHAnsi" w:cstheme="minorHAnsi"/>
                <w:b/>
                <w:szCs w:val="22"/>
              </w:rPr>
            </w:pPr>
            <w:r w:rsidRPr="005A58C6">
              <w:rPr>
                <w:rFonts w:asciiTheme="minorHAnsi" w:hAnsiTheme="minorHAnsi" w:cstheme="minorHAnsi"/>
                <w:b/>
                <w:szCs w:val="22"/>
              </w:rPr>
              <w:t>ΑΠΑΙΤΗΣΗ</w:t>
            </w:r>
          </w:p>
        </w:tc>
        <w:tc>
          <w:tcPr>
            <w:tcW w:w="1327" w:type="dxa"/>
            <w:shd w:val="clear" w:color="auto" w:fill="D9D9D9"/>
            <w:vAlign w:val="center"/>
          </w:tcPr>
          <w:p w14:paraId="17DDF802" w14:textId="77777777" w:rsidR="00333DCF" w:rsidRPr="005A58C6" w:rsidRDefault="00333DCF" w:rsidP="003D1D51">
            <w:pPr>
              <w:ind w:right="107"/>
              <w:rPr>
                <w:rFonts w:asciiTheme="minorHAnsi" w:hAnsiTheme="minorHAnsi" w:cstheme="minorHAnsi"/>
                <w:b/>
                <w:szCs w:val="22"/>
              </w:rPr>
            </w:pPr>
            <w:r w:rsidRPr="005A58C6">
              <w:rPr>
                <w:rFonts w:asciiTheme="minorHAnsi" w:hAnsiTheme="minorHAnsi" w:cstheme="minorHAnsi"/>
                <w:b/>
                <w:szCs w:val="22"/>
              </w:rPr>
              <w:t>ΑΠΑΝΤΗΣΗ</w:t>
            </w:r>
          </w:p>
        </w:tc>
        <w:tc>
          <w:tcPr>
            <w:tcW w:w="2031" w:type="dxa"/>
            <w:shd w:val="clear" w:color="auto" w:fill="D9D9D9"/>
            <w:vAlign w:val="center"/>
          </w:tcPr>
          <w:p w14:paraId="39801342" w14:textId="77777777" w:rsidR="00333DCF" w:rsidRPr="005A58C6" w:rsidRDefault="00333DCF" w:rsidP="003D1D51">
            <w:pPr>
              <w:ind w:right="107"/>
              <w:rPr>
                <w:rFonts w:asciiTheme="minorHAnsi" w:hAnsiTheme="minorHAnsi" w:cstheme="minorHAnsi"/>
                <w:b/>
                <w:szCs w:val="22"/>
              </w:rPr>
            </w:pPr>
            <w:r w:rsidRPr="005A58C6">
              <w:rPr>
                <w:rFonts w:asciiTheme="minorHAnsi" w:hAnsiTheme="minorHAnsi" w:cstheme="minorHAnsi"/>
                <w:b/>
                <w:szCs w:val="22"/>
              </w:rPr>
              <w:t>ΠΑΡΑΠΟΜΠΗ</w:t>
            </w:r>
          </w:p>
          <w:p w14:paraId="016F9D1A" w14:textId="77777777" w:rsidR="00333DCF" w:rsidRPr="005A58C6" w:rsidRDefault="00333DCF" w:rsidP="003D1D51">
            <w:pPr>
              <w:ind w:right="107"/>
              <w:rPr>
                <w:rFonts w:asciiTheme="minorHAnsi" w:hAnsiTheme="minorHAnsi" w:cstheme="minorHAnsi"/>
                <w:b/>
                <w:szCs w:val="22"/>
              </w:rPr>
            </w:pPr>
            <w:r w:rsidRPr="005A58C6">
              <w:rPr>
                <w:rFonts w:asciiTheme="minorHAnsi" w:hAnsiTheme="minorHAnsi" w:cstheme="minorHAnsi"/>
                <w:b/>
                <w:szCs w:val="22"/>
              </w:rPr>
              <w:t>ΤΕΚΜΗΡΙΩΣΗΣ</w:t>
            </w:r>
          </w:p>
        </w:tc>
      </w:tr>
      <w:tr w:rsidR="00333DCF" w:rsidRPr="005A58C6" w14:paraId="672327CE" w14:textId="77777777" w:rsidTr="003D1D51">
        <w:trPr>
          <w:cantSplit/>
          <w:jc w:val="center"/>
        </w:trPr>
        <w:tc>
          <w:tcPr>
            <w:tcW w:w="4081" w:type="dxa"/>
          </w:tcPr>
          <w:p w14:paraId="11C5A73D"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eastAsia="SimSun" w:hAnsiTheme="minorHAnsi" w:cstheme="minorHAnsi"/>
                <w:b/>
                <w:szCs w:val="22"/>
                <w:lang w:val="el-GR"/>
              </w:rPr>
              <w:t>Δρομολογητές τερματικού σημείου</w:t>
            </w:r>
          </w:p>
        </w:tc>
        <w:tc>
          <w:tcPr>
            <w:tcW w:w="2032" w:type="dxa"/>
            <w:vAlign w:val="center"/>
          </w:tcPr>
          <w:p w14:paraId="66AD824C" w14:textId="77777777" w:rsidR="00333DCF" w:rsidRPr="005A58C6" w:rsidRDefault="00333DCF" w:rsidP="003D1D51">
            <w:pPr>
              <w:widowControl w:val="0"/>
              <w:rPr>
                <w:rFonts w:asciiTheme="minorHAnsi" w:hAnsiTheme="minorHAnsi" w:cstheme="minorHAnsi"/>
                <w:szCs w:val="22"/>
                <w:lang w:val="el-GR"/>
              </w:rPr>
            </w:pPr>
          </w:p>
        </w:tc>
        <w:tc>
          <w:tcPr>
            <w:tcW w:w="1327" w:type="dxa"/>
            <w:vAlign w:val="center"/>
          </w:tcPr>
          <w:p w14:paraId="296C8978" w14:textId="77777777" w:rsidR="00333DCF" w:rsidRPr="005A58C6" w:rsidRDefault="00333DCF" w:rsidP="003D1D51">
            <w:pPr>
              <w:widowControl w:val="0"/>
              <w:rPr>
                <w:rFonts w:asciiTheme="minorHAnsi" w:eastAsia="Arial Unicode MS" w:hAnsiTheme="minorHAnsi" w:cstheme="minorHAnsi"/>
                <w:szCs w:val="22"/>
                <w:lang w:val="el-GR"/>
              </w:rPr>
            </w:pPr>
          </w:p>
        </w:tc>
        <w:tc>
          <w:tcPr>
            <w:tcW w:w="2031" w:type="dxa"/>
            <w:vAlign w:val="center"/>
          </w:tcPr>
          <w:p w14:paraId="43E29962" w14:textId="77777777" w:rsidR="00333DCF" w:rsidRPr="005A58C6" w:rsidRDefault="00333DCF" w:rsidP="003D1D51">
            <w:pPr>
              <w:widowControl w:val="0"/>
              <w:rPr>
                <w:rFonts w:asciiTheme="minorHAnsi" w:eastAsia="Arial Unicode MS" w:hAnsiTheme="minorHAnsi" w:cstheme="minorHAnsi"/>
                <w:szCs w:val="22"/>
                <w:lang w:val="el-GR"/>
              </w:rPr>
            </w:pPr>
          </w:p>
        </w:tc>
      </w:tr>
      <w:tr w:rsidR="00333DCF" w:rsidRPr="005A58C6" w14:paraId="5EF6D663" w14:textId="77777777" w:rsidTr="003D1D51">
        <w:trPr>
          <w:cantSplit/>
          <w:jc w:val="center"/>
        </w:trPr>
        <w:tc>
          <w:tcPr>
            <w:tcW w:w="4081" w:type="dxa"/>
          </w:tcPr>
          <w:p w14:paraId="4ABAF68E" w14:textId="77777777" w:rsidR="00333DCF" w:rsidRPr="005A58C6" w:rsidRDefault="00333DCF" w:rsidP="003D1D51">
            <w:pPr>
              <w:rPr>
                <w:rFonts w:asciiTheme="minorHAnsi" w:hAnsiTheme="minorHAnsi" w:cstheme="minorHAnsi"/>
                <w:szCs w:val="22"/>
                <w:lang w:val="el-GR"/>
              </w:rPr>
            </w:pPr>
            <w:r w:rsidRPr="005A58C6">
              <w:rPr>
                <w:rFonts w:asciiTheme="minorHAnsi" w:hAnsiTheme="minorHAnsi" w:cstheme="minorHAnsi"/>
                <w:szCs w:val="22"/>
                <w:lang w:val="el-GR"/>
              </w:rPr>
              <w:t>Τεμάχια</w:t>
            </w:r>
          </w:p>
        </w:tc>
        <w:tc>
          <w:tcPr>
            <w:tcW w:w="2032" w:type="dxa"/>
            <w:vAlign w:val="center"/>
          </w:tcPr>
          <w:p w14:paraId="019194EF" w14:textId="77777777" w:rsidR="00333DCF" w:rsidRPr="005A58C6" w:rsidRDefault="00333DCF" w:rsidP="003D1D51">
            <w:pPr>
              <w:widowControl w:val="0"/>
              <w:rPr>
                <w:rFonts w:asciiTheme="minorHAnsi" w:hAnsiTheme="minorHAnsi" w:cstheme="minorHAnsi"/>
                <w:szCs w:val="22"/>
                <w:lang w:val="en-US"/>
              </w:rPr>
            </w:pPr>
            <w:r w:rsidRPr="005A58C6">
              <w:rPr>
                <w:rFonts w:asciiTheme="minorHAnsi" w:hAnsiTheme="minorHAnsi" w:cstheme="minorHAnsi"/>
                <w:szCs w:val="22"/>
                <w:lang w:val="en-US"/>
              </w:rPr>
              <w:t>12</w:t>
            </w:r>
          </w:p>
        </w:tc>
        <w:tc>
          <w:tcPr>
            <w:tcW w:w="1327" w:type="dxa"/>
            <w:vAlign w:val="center"/>
          </w:tcPr>
          <w:p w14:paraId="490B4527" w14:textId="77777777" w:rsidR="00333DCF" w:rsidRPr="005A58C6" w:rsidRDefault="00333DCF" w:rsidP="003D1D51">
            <w:pPr>
              <w:widowControl w:val="0"/>
              <w:rPr>
                <w:rFonts w:asciiTheme="minorHAnsi" w:eastAsia="Arial Unicode MS" w:hAnsiTheme="minorHAnsi" w:cstheme="minorHAnsi"/>
                <w:szCs w:val="22"/>
                <w:lang w:val="el-GR"/>
              </w:rPr>
            </w:pPr>
          </w:p>
        </w:tc>
        <w:tc>
          <w:tcPr>
            <w:tcW w:w="2031" w:type="dxa"/>
            <w:vAlign w:val="center"/>
          </w:tcPr>
          <w:p w14:paraId="5068C914" w14:textId="77777777" w:rsidR="00333DCF" w:rsidRPr="005A58C6" w:rsidRDefault="00333DCF" w:rsidP="003D1D51">
            <w:pPr>
              <w:widowControl w:val="0"/>
              <w:rPr>
                <w:rFonts w:asciiTheme="minorHAnsi" w:eastAsia="Arial Unicode MS" w:hAnsiTheme="minorHAnsi" w:cstheme="minorHAnsi"/>
                <w:szCs w:val="22"/>
                <w:lang w:val="el-GR"/>
              </w:rPr>
            </w:pPr>
          </w:p>
        </w:tc>
      </w:tr>
      <w:tr w:rsidR="00333DCF" w:rsidRPr="005A58C6" w14:paraId="43387CA3" w14:textId="77777777" w:rsidTr="003D1D51">
        <w:trPr>
          <w:cantSplit/>
          <w:jc w:val="center"/>
        </w:trPr>
        <w:tc>
          <w:tcPr>
            <w:tcW w:w="4081" w:type="dxa"/>
          </w:tcPr>
          <w:p w14:paraId="3E8B70CD" w14:textId="77777777" w:rsidR="00333DCF" w:rsidRPr="005A58C6" w:rsidRDefault="00333DCF" w:rsidP="003D1D51">
            <w:pPr>
              <w:rPr>
                <w:rFonts w:asciiTheme="minorHAnsi" w:hAnsiTheme="minorHAnsi" w:cstheme="minorHAnsi"/>
                <w:szCs w:val="22"/>
                <w:lang w:val="el-GR"/>
              </w:rPr>
            </w:pPr>
            <w:r w:rsidRPr="005A58C6">
              <w:rPr>
                <w:rFonts w:asciiTheme="minorHAnsi" w:eastAsia="Calibri" w:hAnsiTheme="minorHAnsi" w:cstheme="minorHAnsi"/>
                <w:szCs w:val="22"/>
                <w:lang w:val="el-GR"/>
              </w:rPr>
              <w:t>Να αναφερθεί ο κατασκευαστής και το μοντέλο</w:t>
            </w:r>
          </w:p>
        </w:tc>
        <w:tc>
          <w:tcPr>
            <w:tcW w:w="2032" w:type="dxa"/>
            <w:vAlign w:val="center"/>
          </w:tcPr>
          <w:p w14:paraId="06734457" w14:textId="77777777" w:rsidR="00333DCF" w:rsidRPr="005A58C6" w:rsidRDefault="00333DCF" w:rsidP="003D1D51">
            <w:pPr>
              <w:widowControl w:val="0"/>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ΝΑΙ</w:t>
            </w:r>
          </w:p>
        </w:tc>
        <w:tc>
          <w:tcPr>
            <w:tcW w:w="1327" w:type="dxa"/>
            <w:vAlign w:val="center"/>
          </w:tcPr>
          <w:p w14:paraId="0F11653F" w14:textId="77777777" w:rsidR="00333DCF" w:rsidRPr="005A58C6" w:rsidRDefault="00333DCF" w:rsidP="003D1D51">
            <w:pPr>
              <w:widowControl w:val="0"/>
              <w:rPr>
                <w:rFonts w:asciiTheme="minorHAnsi" w:eastAsia="Arial Unicode MS" w:hAnsiTheme="minorHAnsi" w:cstheme="minorHAnsi"/>
                <w:szCs w:val="22"/>
                <w:lang w:val="el-GR"/>
              </w:rPr>
            </w:pPr>
          </w:p>
        </w:tc>
        <w:tc>
          <w:tcPr>
            <w:tcW w:w="2031" w:type="dxa"/>
            <w:vAlign w:val="center"/>
          </w:tcPr>
          <w:p w14:paraId="2965D8BC" w14:textId="77777777" w:rsidR="00333DCF" w:rsidRPr="005A58C6" w:rsidRDefault="00333DCF" w:rsidP="003D1D51">
            <w:pPr>
              <w:widowControl w:val="0"/>
              <w:rPr>
                <w:rFonts w:asciiTheme="minorHAnsi" w:eastAsia="Arial Unicode MS" w:hAnsiTheme="minorHAnsi" w:cstheme="minorHAnsi"/>
                <w:szCs w:val="22"/>
                <w:lang w:val="el-GR"/>
              </w:rPr>
            </w:pPr>
          </w:p>
        </w:tc>
      </w:tr>
      <w:tr w:rsidR="00333DCF" w:rsidRPr="005A58C6" w14:paraId="0C173548" w14:textId="77777777" w:rsidTr="003D1D51">
        <w:trPr>
          <w:cantSplit/>
          <w:jc w:val="center"/>
        </w:trPr>
        <w:tc>
          <w:tcPr>
            <w:tcW w:w="4081" w:type="dxa"/>
          </w:tcPr>
          <w:p w14:paraId="691258F9" w14:textId="77777777" w:rsidR="00333DCF" w:rsidRPr="005A58C6" w:rsidRDefault="00333DCF" w:rsidP="003D1D51">
            <w:pPr>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10/100/1000 Ethernet ports</w:t>
            </w:r>
          </w:p>
        </w:tc>
        <w:tc>
          <w:tcPr>
            <w:tcW w:w="2032" w:type="dxa"/>
            <w:vAlign w:val="center"/>
          </w:tcPr>
          <w:p w14:paraId="7FEC278A" w14:textId="77777777" w:rsidR="00333DCF" w:rsidRPr="005A58C6" w:rsidRDefault="00333DCF" w:rsidP="003D1D51">
            <w:pPr>
              <w:widowControl w:val="0"/>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&gt;</w:t>
            </w:r>
            <w:r w:rsidRPr="005A58C6">
              <w:rPr>
                <w:rStyle w:val="Bodytext7Spacing0pt"/>
                <w:rFonts w:asciiTheme="minorHAnsi" w:eastAsia="Calibri" w:hAnsiTheme="minorHAnsi" w:cstheme="minorHAnsi"/>
                <w:szCs w:val="22"/>
                <w:lang w:val="en-US"/>
              </w:rPr>
              <w:t>=4</w:t>
            </w:r>
          </w:p>
        </w:tc>
        <w:tc>
          <w:tcPr>
            <w:tcW w:w="1327" w:type="dxa"/>
            <w:vAlign w:val="center"/>
          </w:tcPr>
          <w:p w14:paraId="21B5C63B" w14:textId="77777777" w:rsidR="00333DCF" w:rsidRPr="005A58C6" w:rsidRDefault="00333DCF" w:rsidP="003D1D51">
            <w:pPr>
              <w:widowControl w:val="0"/>
              <w:rPr>
                <w:rFonts w:asciiTheme="minorHAnsi" w:eastAsia="Arial Unicode MS" w:hAnsiTheme="minorHAnsi" w:cstheme="minorHAnsi"/>
                <w:szCs w:val="22"/>
                <w:lang w:val="el-GR"/>
              </w:rPr>
            </w:pPr>
          </w:p>
        </w:tc>
        <w:tc>
          <w:tcPr>
            <w:tcW w:w="2031" w:type="dxa"/>
            <w:vAlign w:val="center"/>
          </w:tcPr>
          <w:p w14:paraId="55828AE4" w14:textId="77777777" w:rsidR="00333DCF" w:rsidRPr="005A58C6" w:rsidRDefault="00333DCF" w:rsidP="003D1D51">
            <w:pPr>
              <w:widowControl w:val="0"/>
              <w:rPr>
                <w:rFonts w:asciiTheme="minorHAnsi" w:eastAsia="Arial Unicode MS" w:hAnsiTheme="minorHAnsi" w:cstheme="minorHAnsi"/>
                <w:szCs w:val="22"/>
                <w:lang w:val="el-GR"/>
              </w:rPr>
            </w:pPr>
          </w:p>
        </w:tc>
      </w:tr>
      <w:tr w:rsidR="00333DCF" w:rsidRPr="005A58C6" w14:paraId="684F4C11" w14:textId="77777777" w:rsidTr="003D1D51">
        <w:trPr>
          <w:cantSplit/>
          <w:jc w:val="center"/>
        </w:trPr>
        <w:tc>
          <w:tcPr>
            <w:tcW w:w="4081" w:type="dxa"/>
          </w:tcPr>
          <w:p w14:paraId="7163C692" w14:textId="77777777" w:rsidR="00333DCF" w:rsidRPr="005A58C6" w:rsidRDefault="00333DCF" w:rsidP="003D1D51">
            <w:pPr>
              <w:rPr>
                <w:rStyle w:val="Bodytext7Spacing0pt"/>
                <w:rFonts w:asciiTheme="minorHAnsi" w:eastAsia="Calibri" w:hAnsiTheme="minorHAnsi" w:cstheme="minorHAnsi"/>
                <w:szCs w:val="22"/>
                <w:lang w:val="en-US"/>
              </w:rPr>
            </w:pPr>
            <w:r w:rsidRPr="005A58C6">
              <w:rPr>
                <w:rStyle w:val="Bodytext7Spacing0pt"/>
                <w:rFonts w:asciiTheme="minorHAnsi" w:eastAsia="Calibri" w:hAnsiTheme="minorHAnsi" w:cstheme="minorHAnsi"/>
                <w:szCs w:val="22"/>
                <w:lang w:val="en-US"/>
              </w:rPr>
              <w:t>WiFi</w:t>
            </w:r>
          </w:p>
        </w:tc>
        <w:tc>
          <w:tcPr>
            <w:tcW w:w="2032" w:type="dxa"/>
            <w:vAlign w:val="center"/>
          </w:tcPr>
          <w:p w14:paraId="1BC5D0D1" w14:textId="77777777" w:rsidR="00333DCF" w:rsidRPr="005A58C6" w:rsidRDefault="00333DCF" w:rsidP="003D1D51">
            <w:pPr>
              <w:widowControl w:val="0"/>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ΝΑΙ</w:t>
            </w:r>
          </w:p>
        </w:tc>
        <w:tc>
          <w:tcPr>
            <w:tcW w:w="1327" w:type="dxa"/>
            <w:vAlign w:val="center"/>
          </w:tcPr>
          <w:p w14:paraId="0EE8AC7C" w14:textId="77777777" w:rsidR="00333DCF" w:rsidRPr="005A58C6" w:rsidRDefault="00333DCF" w:rsidP="003D1D51">
            <w:pPr>
              <w:widowControl w:val="0"/>
              <w:rPr>
                <w:rFonts w:asciiTheme="minorHAnsi" w:eastAsia="Arial Unicode MS" w:hAnsiTheme="minorHAnsi" w:cstheme="minorHAnsi"/>
                <w:szCs w:val="22"/>
                <w:lang w:val="el-GR"/>
              </w:rPr>
            </w:pPr>
          </w:p>
        </w:tc>
        <w:tc>
          <w:tcPr>
            <w:tcW w:w="2031" w:type="dxa"/>
            <w:vAlign w:val="center"/>
          </w:tcPr>
          <w:p w14:paraId="0F2DBA43" w14:textId="77777777" w:rsidR="00333DCF" w:rsidRPr="005A58C6" w:rsidRDefault="00333DCF" w:rsidP="003D1D51">
            <w:pPr>
              <w:widowControl w:val="0"/>
              <w:rPr>
                <w:rFonts w:asciiTheme="minorHAnsi" w:eastAsia="Arial Unicode MS" w:hAnsiTheme="minorHAnsi" w:cstheme="minorHAnsi"/>
                <w:szCs w:val="22"/>
                <w:lang w:val="el-GR"/>
              </w:rPr>
            </w:pPr>
          </w:p>
        </w:tc>
      </w:tr>
      <w:tr w:rsidR="00333DCF" w:rsidRPr="005A58C6" w14:paraId="5A7B442B" w14:textId="77777777" w:rsidTr="003D1D51">
        <w:trPr>
          <w:cantSplit/>
          <w:jc w:val="center"/>
        </w:trPr>
        <w:tc>
          <w:tcPr>
            <w:tcW w:w="4081" w:type="dxa"/>
          </w:tcPr>
          <w:p w14:paraId="45261D10" w14:textId="77777777" w:rsidR="00333DCF" w:rsidRPr="005A58C6" w:rsidRDefault="00333DCF" w:rsidP="003D1D51">
            <w:pPr>
              <w:rPr>
                <w:rFonts w:asciiTheme="minorHAnsi" w:hAnsiTheme="minorHAnsi" w:cstheme="minorHAnsi"/>
                <w:szCs w:val="22"/>
                <w:lang w:val="el-GR"/>
              </w:rPr>
            </w:pPr>
            <w:r w:rsidRPr="005A58C6">
              <w:rPr>
                <w:rStyle w:val="Bodytext7Spacing0pt"/>
                <w:rFonts w:asciiTheme="minorHAnsi" w:eastAsia="Calibri" w:hAnsiTheme="minorHAnsi" w:cstheme="minorHAnsi"/>
                <w:szCs w:val="22"/>
                <w:lang w:val="en-US"/>
              </w:rPr>
              <w:t>USB por</w:t>
            </w:r>
            <w:r w:rsidRPr="005A58C6">
              <w:rPr>
                <w:rStyle w:val="Bodytext7Spacing0pt"/>
                <w:rFonts w:asciiTheme="minorHAnsi" w:eastAsia="Calibri" w:hAnsiTheme="minorHAnsi" w:cstheme="minorHAnsi"/>
                <w:szCs w:val="22"/>
              </w:rPr>
              <w:t>ts</w:t>
            </w:r>
          </w:p>
        </w:tc>
        <w:tc>
          <w:tcPr>
            <w:tcW w:w="2032" w:type="dxa"/>
            <w:vAlign w:val="center"/>
          </w:tcPr>
          <w:p w14:paraId="6235D670" w14:textId="77777777" w:rsidR="00333DCF" w:rsidRPr="005A58C6" w:rsidRDefault="00333DCF" w:rsidP="003D1D51">
            <w:pPr>
              <w:widowControl w:val="0"/>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NAI</w:t>
            </w:r>
          </w:p>
        </w:tc>
        <w:tc>
          <w:tcPr>
            <w:tcW w:w="1327" w:type="dxa"/>
            <w:vAlign w:val="center"/>
          </w:tcPr>
          <w:p w14:paraId="4670688B" w14:textId="77777777" w:rsidR="00333DCF" w:rsidRPr="005A58C6" w:rsidRDefault="00333DCF" w:rsidP="003D1D51">
            <w:pPr>
              <w:widowControl w:val="0"/>
              <w:rPr>
                <w:rFonts w:asciiTheme="minorHAnsi" w:eastAsia="Arial Unicode MS" w:hAnsiTheme="minorHAnsi" w:cstheme="minorHAnsi"/>
                <w:szCs w:val="22"/>
                <w:lang w:val="el-GR"/>
              </w:rPr>
            </w:pPr>
          </w:p>
        </w:tc>
        <w:tc>
          <w:tcPr>
            <w:tcW w:w="2031" w:type="dxa"/>
            <w:vAlign w:val="center"/>
          </w:tcPr>
          <w:p w14:paraId="61677EE0" w14:textId="77777777" w:rsidR="00333DCF" w:rsidRPr="005A58C6" w:rsidRDefault="00333DCF" w:rsidP="003D1D51">
            <w:pPr>
              <w:widowControl w:val="0"/>
              <w:rPr>
                <w:rFonts w:asciiTheme="minorHAnsi" w:eastAsia="Arial Unicode MS" w:hAnsiTheme="minorHAnsi" w:cstheme="minorHAnsi"/>
                <w:szCs w:val="22"/>
                <w:lang w:val="el-GR"/>
              </w:rPr>
            </w:pPr>
          </w:p>
        </w:tc>
      </w:tr>
      <w:tr w:rsidR="00333DCF" w:rsidRPr="005A58C6" w14:paraId="10FF0841" w14:textId="77777777" w:rsidTr="003D1D51">
        <w:trPr>
          <w:cantSplit/>
          <w:jc w:val="center"/>
        </w:trPr>
        <w:tc>
          <w:tcPr>
            <w:tcW w:w="4081" w:type="dxa"/>
          </w:tcPr>
          <w:p w14:paraId="45F31BEF" w14:textId="77777777" w:rsidR="00333DCF" w:rsidRPr="005A58C6" w:rsidRDefault="00333DCF" w:rsidP="003D1D51">
            <w:pPr>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RAM</w:t>
            </w:r>
          </w:p>
        </w:tc>
        <w:tc>
          <w:tcPr>
            <w:tcW w:w="2032" w:type="dxa"/>
            <w:vAlign w:val="center"/>
          </w:tcPr>
          <w:p w14:paraId="1A837266" w14:textId="77777777" w:rsidR="00333DCF" w:rsidRPr="005A58C6" w:rsidRDefault="00333DCF" w:rsidP="003D1D51">
            <w:pPr>
              <w:widowControl w:val="0"/>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&gt;=12</w:t>
            </w:r>
            <w:r w:rsidRPr="005A58C6">
              <w:rPr>
                <w:rStyle w:val="Bodytext7Spacing0pt"/>
                <w:rFonts w:asciiTheme="minorHAnsi" w:eastAsia="Calibri" w:hAnsiTheme="minorHAnsi" w:cstheme="minorHAnsi"/>
                <w:szCs w:val="22"/>
                <w:lang w:val="el-GR"/>
              </w:rPr>
              <w:t>8</w:t>
            </w:r>
            <w:r w:rsidRPr="005A58C6">
              <w:rPr>
                <w:rStyle w:val="Bodytext7Spacing0pt"/>
                <w:rFonts w:asciiTheme="minorHAnsi" w:eastAsia="Calibri" w:hAnsiTheme="minorHAnsi" w:cstheme="minorHAnsi"/>
                <w:szCs w:val="22"/>
                <w:lang w:val="en-US"/>
              </w:rPr>
              <w:t>MB</w:t>
            </w:r>
          </w:p>
        </w:tc>
        <w:tc>
          <w:tcPr>
            <w:tcW w:w="1327" w:type="dxa"/>
            <w:vAlign w:val="center"/>
          </w:tcPr>
          <w:p w14:paraId="3FC86CF9" w14:textId="77777777" w:rsidR="00333DCF" w:rsidRPr="005A58C6" w:rsidRDefault="00333DCF" w:rsidP="003D1D51">
            <w:pPr>
              <w:widowControl w:val="0"/>
              <w:rPr>
                <w:rFonts w:asciiTheme="minorHAnsi" w:eastAsia="Arial Unicode MS" w:hAnsiTheme="minorHAnsi" w:cstheme="minorHAnsi"/>
                <w:szCs w:val="22"/>
                <w:lang w:val="el-GR"/>
              </w:rPr>
            </w:pPr>
          </w:p>
        </w:tc>
        <w:tc>
          <w:tcPr>
            <w:tcW w:w="2031" w:type="dxa"/>
            <w:vAlign w:val="center"/>
          </w:tcPr>
          <w:p w14:paraId="070975F6" w14:textId="77777777" w:rsidR="00333DCF" w:rsidRPr="005A58C6" w:rsidRDefault="00333DCF" w:rsidP="003D1D51">
            <w:pPr>
              <w:widowControl w:val="0"/>
              <w:rPr>
                <w:rFonts w:asciiTheme="minorHAnsi" w:eastAsia="Arial Unicode MS" w:hAnsiTheme="minorHAnsi" w:cstheme="minorHAnsi"/>
                <w:szCs w:val="22"/>
                <w:lang w:val="el-GR"/>
              </w:rPr>
            </w:pPr>
          </w:p>
        </w:tc>
      </w:tr>
      <w:tr w:rsidR="00333DCF" w:rsidRPr="005A58C6" w14:paraId="3048A5F3" w14:textId="77777777" w:rsidTr="003D1D51">
        <w:trPr>
          <w:cantSplit/>
          <w:jc w:val="center"/>
        </w:trPr>
        <w:tc>
          <w:tcPr>
            <w:tcW w:w="4081" w:type="dxa"/>
          </w:tcPr>
          <w:p w14:paraId="22EC6DB2" w14:textId="77777777" w:rsidR="00333DCF" w:rsidRPr="005A58C6" w:rsidRDefault="00333DCF" w:rsidP="003D1D51">
            <w:pPr>
              <w:rPr>
                <w:rStyle w:val="Bodytext7Spacing0pt"/>
                <w:rFonts w:asciiTheme="minorHAnsi" w:eastAsia="Calibri" w:hAnsiTheme="minorHAnsi" w:cstheme="minorHAnsi"/>
                <w:szCs w:val="22"/>
                <w:lang w:val="en-US"/>
              </w:rPr>
            </w:pPr>
            <w:r w:rsidRPr="005A58C6">
              <w:rPr>
                <w:rStyle w:val="Bodytext7Spacing0pt"/>
                <w:rFonts w:asciiTheme="minorHAnsi" w:eastAsia="Calibri" w:hAnsiTheme="minorHAnsi" w:cstheme="minorHAnsi"/>
                <w:szCs w:val="22"/>
                <w:lang w:val="en-US"/>
              </w:rPr>
              <w:t>Power over ethernet</w:t>
            </w:r>
          </w:p>
        </w:tc>
        <w:tc>
          <w:tcPr>
            <w:tcW w:w="2032" w:type="dxa"/>
            <w:vAlign w:val="center"/>
          </w:tcPr>
          <w:p w14:paraId="63391576" w14:textId="77777777" w:rsidR="00333DCF" w:rsidRPr="005A58C6" w:rsidRDefault="00333DCF" w:rsidP="003D1D51">
            <w:pPr>
              <w:widowControl w:val="0"/>
              <w:rPr>
                <w:rStyle w:val="Bodytext7Spacing0pt"/>
                <w:rFonts w:asciiTheme="minorHAnsi" w:eastAsia="Calibri" w:hAnsiTheme="minorHAnsi" w:cstheme="minorHAnsi"/>
                <w:szCs w:val="22"/>
                <w:lang w:val="el-GR"/>
              </w:rPr>
            </w:pPr>
            <w:r w:rsidRPr="005A58C6">
              <w:rPr>
                <w:rStyle w:val="Bodytext7Spacing0pt"/>
                <w:rFonts w:asciiTheme="minorHAnsi" w:eastAsia="Calibri" w:hAnsiTheme="minorHAnsi" w:cstheme="minorHAnsi"/>
                <w:szCs w:val="22"/>
                <w:lang w:val="el-GR"/>
              </w:rPr>
              <w:t>ΝΑΙ</w:t>
            </w:r>
          </w:p>
        </w:tc>
        <w:tc>
          <w:tcPr>
            <w:tcW w:w="1327" w:type="dxa"/>
            <w:vAlign w:val="center"/>
          </w:tcPr>
          <w:p w14:paraId="1FF93ADE" w14:textId="77777777" w:rsidR="00333DCF" w:rsidRPr="005A58C6" w:rsidRDefault="00333DCF" w:rsidP="003D1D51">
            <w:pPr>
              <w:widowControl w:val="0"/>
              <w:rPr>
                <w:rFonts w:asciiTheme="minorHAnsi" w:eastAsia="Arial Unicode MS" w:hAnsiTheme="minorHAnsi" w:cstheme="minorHAnsi"/>
                <w:szCs w:val="22"/>
                <w:lang w:val="el-GR"/>
              </w:rPr>
            </w:pPr>
          </w:p>
        </w:tc>
        <w:tc>
          <w:tcPr>
            <w:tcW w:w="2031" w:type="dxa"/>
            <w:vAlign w:val="center"/>
          </w:tcPr>
          <w:p w14:paraId="375418D0" w14:textId="77777777" w:rsidR="00333DCF" w:rsidRPr="005A58C6" w:rsidRDefault="00333DCF" w:rsidP="003D1D51">
            <w:pPr>
              <w:widowControl w:val="0"/>
              <w:rPr>
                <w:rFonts w:asciiTheme="minorHAnsi" w:eastAsia="Arial Unicode MS" w:hAnsiTheme="minorHAnsi" w:cstheme="minorHAnsi"/>
                <w:szCs w:val="22"/>
                <w:lang w:val="el-GR"/>
              </w:rPr>
            </w:pPr>
          </w:p>
        </w:tc>
      </w:tr>
      <w:tr w:rsidR="00333DCF" w:rsidRPr="005A58C6" w14:paraId="59C80384" w14:textId="77777777" w:rsidTr="003D1D51">
        <w:trPr>
          <w:cantSplit/>
          <w:jc w:val="center"/>
        </w:trPr>
        <w:tc>
          <w:tcPr>
            <w:tcW w:w="4081" w:type="dxa"/>
          </w:tcPr>
          <w:p w14:paraId="6E133291" w14:textId="77777777" w:rsidR="00333DCF" w:rsidRPr="005A58C6" w:rsidRDefault="00333DCF" w:rsidP="003D1D51">
            <w:pPr>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Reset</w:t>
            </w:r>
            <w:r w:rsidRPr="005A58C6">
              <w:rPr>
                <w:rStyle w:val="Bodytext7Spacing0pt"/>
                <w:rFonts w:asciiTheme="minorHAnsi" w:eastAsia="Calibri" w:hAnsiTheme="minorHAnsi" w:cstheme="minorHAnsi"/>
                <w:szCs w:val="22"/>
                <w:lang w:val="en-US"/>
              </w:rPr>
              <w:t xml:space="preserve"> button</w:t>
            </w:r>
          </w:p>
        </w:tc>
        <w:tc>
          <w:tcPr>
            <w:tcW w:w="2032" w:type="dxa"/>
            <w:vAlign w:val="center"/>
          </w:tcPr>
          <w:p w14:paraId="7187D5F7" w14:textId="77777777" w:rsidR="00333DCF" w:rsidRPr="005A58C6" w:rsidRDefault="00333DCF" w:rsidP="003D1D51">
            <w:pPr>
              <w:widowControl w:val="0"/>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NAI</w:t>
            </w:r>
          </w:p>
        </w:tc>
        <w:tc>
          <w:tcPr>
            <w:tcW w:w="1327" w:type="dxa"/>
            <w:vAlign w:val="center"/>
          </w:tcPr>
          <w:p w14:paraId="03285726" w14:textId="77777777" w:rsidR="00333DCF" w:rsidRPr="005A58C6" w:rsidRDefault="00333DCF" w:rsidP="003D1D51">
            <w:pPr>
              <w:widowControl w:val="0"/>
              <w:rPr>
                <w:rFonts w:asciiTheme="minorHAnsi" w:eastAsia="Arial Unicode MS" w:hAnsiTheme="minorHAnsi" w:cstheme="minorHAnsi"/>
                <w:szCs w:val="22"/>
                <w:lang w:val="el-GR"/>
              </w:rPr>
            </w:pPr>
          </w:p>
        </w:tc>
        <w:tc>
          <w:tcPr>
            <w:tcW w:w="2031" w:type="dxa"/>
            <w:vAlign w:val="center"/>
          </w:tcPr>
          <w:p w14:paraId="3DA40E5E" w14:textId="77777777" w:rsidR="00333DCF" w:rsidRPr="005A58C6" w:rsidRDefault="00333DCF" w:rsidP="003D1D51">
            <w:pPr>
              <w:widowControl w:val="0"/>
              <w:rPr>
                <w:rFonts w:asciiTheme="minorHAnsi" w:eastAsia="Arial Unicode MS" w:hAnsiTheme="minorHAnsi" w:cstheme="minorHAnsi"/>
                <w:szCs w:val="22"/>
                <w:lang w:val="el-GR"/>
              </w:rPr>
            </w:pPr>
          </w:p>
        </w:tc>
      </w:tr>
      <w:tr w:rsidR="00333DCF" w:rsidRPr="005A58C6" w14:paraId="4C98F2AC" w14:textId="77777777" w:rsidTr="003D1D51">
        <w:trPr>
          <w:cantSplit/>
          <w:jc w:val="center"/>
        </w:trPr>
        <w:tc>
          <w:tcPr>
            <w:tcW w:w="4081" w:type="dxa"/>
          </w:tcPr>
          <w:p w14:paraId="693BC7DA" w14:textId="77777777" w:rsidR="00333DCF" w:rsidRPr="005A58C6" w:rsidRDefault="00333DCF" w:rsidP="003D1D51">
            <w:pPr>
              <w:rPr>
                <w:rStyle w:val="Bodytext7Spacing0pt"/>
                <w:rFonts w:asciiTheme="minorHAnsi" w:eastAsia="Calibri" w:hAnsiTheme="minorHAnsi" w:cstheme="minorHAnsi"/>
                <w:szCs w:val="22"/>
                <w:lang w:val="en-US"/>
              </w:rPr>
            </w:pPr>
            <w:r w:rsidRPr="005A58C6">
              <w:rPr>
                <w:rStyle w:val="Bodytext7Spacing0pt"/>
                <w:rFonts w:asciiTheme="minorHAnsi" w:eastAsia="Calibri" w:hAnsiTheme="minorHAnsi" w:cstheme="minorHAnsi"/>
                <w:szCs w:val="22"/>
                <w:lang w:val="el-GR"/>
              </w:rPr>
              <w:t>Ενδεικτικά</w:t>
            </w:r>
            <w:r w:rsidRPr="005A58C6">
              <w:rPr>
                <w:rStyle w:val="Bodytext7Spacing0pt"/>
                <w:rFonts w:asciiTheme="minorHAnsi" w:eastAsia="Calibri" w:hAnsiTheme="minorHAnsi" w:cstheme="minorHAnsi"/>
                <w:szCs w:val="22"/>
                <w:lang w:val="en-US"/>
              </w:rPr>
              <w:t>leds</w:t>
            </w:r>
            <w:r w:rsidRPr="005A58C6">
              <w:rPr>
                <w:rStyle w:val="Bodytext7Spacing0pt"/>
                <w:rFonts w:asciiTheme="minorHAnsi" w:eastAsia="Calibri" w:hAnsiTheme="minorHAnsi" w:cstheme="minorHAnsi"/>
                <w:szCs w:val="22"/>
                <w:lang w:val="el-GR"/>
              </w:rPr>
              <w:t>για</w:t>
            </w:r>
            <w:r w:rsidRPr="005A58C6">
              <w:rPr>
                <w:rStyle w:val="Bodytext7Spacing0pt"/>
                <w:rFonts w:asciiTheme="minorHAnsi" w:eastAsia="Calibri" w:hAnsiTheme="minorHAnsi" w:cstheme="minorHAnsi"/>
                <w:szCs w:val="22"/>
                <w:lang w:val="en-US"/>
              </w:rPr>
              <w:t>power</w:t>
            </w:r>
            <w:r w:rsidRPr="005A58C6">
              <w:rPr>
                <w:rStyle w:val="Bodytext7Spacing0pt"/>
                <w:rFonts w:asciiTheme="minorHAnsi" w:eastAsia="Calibri" w:hAnsiTheme="minorHAnsi" w:cstheme="minorHAnsi"/>
                <w:szCs w:val="22"/>
              </w:rPr>
              <w:t>/</w:t>
            </w:r>
            <w:r w:rsidRPr="005A58C6">
              <w:rPr>
                <w:rStyle w:val="Bodytext7Spacing0pt"/>
                <w:rFonts w:asciiTheme="minorHAnsi" w:eastAsia="Calibri" w:hAnsiTheme="minorHAnsi" w:cstheme="minorHAnsi"/>
                <w:szCs w:val="22"/>
                <w:lang w:val="el-GR"/>
              </w:rPr>
              <w:t>θύρες</w:t>
            </w:r>
            <w:r w:rsidRPr="005A58C6">
              <w:rPr>
                <w:rStyle w:val="Bodytext7Spacing0pt"/>
                <w:rFonts w:asciiTheme="minorHAnsi" w:eastAsia="Calibri" w:hAnsiTheme="minorHAnsi" w:cstheme="minorHAnsi"/>
                <w:szCs w:val="22"/>
                <w:lang w:val="en-US"/>
              </w:rPr>
              <w:t>ethernet/ wifi</w:t>
            </w:r>
          </w:p>
        </w:tc>
        <w:tc>
          <w:tcPr>
            <w:tcW w:w="2032" w:type="dxa"/>
            <w:vAlign w:val="center"/>
          </w:tcPr>
          <w:p w14:paraId="356EDB6D" w14:textId="77777777" w:rsidR="00333DCF" w:rsidRPr="005A58C6" w:rsidRDefault="00333DCF" w:rsidP="003D1D51">
            <w:pPr>
              <w:widowControl w:val="0"/>
              <w:rPr>
                <w:rStyle w:val="Bodytext7Spacing0pt"/>
                <w:rFonts w:asciiTheme="minorHAnsi" w:eastAsia="Calibri" w:hAnsiTheme="minorHAnsi" w:cstheme="minorHAnsi"/>
                <w:szCs w:val="22"/>
              </w:rPr>
            </w:pPr>
            <w:r w:rsidRPr="005A58C6">
              <w:rPr>
                <w:rStyle w:val="Bodytext7Spacing0pt"/>
                <w:rFonts w:asciiTheme="minorHAnsi" w:eastAsia="Calibri" w:hAnsiTheme="minorHAnsi" w:cstheme="minorHAnsi"/>
                <w:szCs w:val="22"/>
              </w:rPr>
              <w:t>NAI</w:t>
            </w:r>
          </w:p>
        </w:tc>
        <w:tc>
          <w:tcPr>
            <w:tcW w:w="1327" w:type="dxa"/>
            <w:vAlign w:val="center"/>
          </w:tcPr>
          <w:p w14:paraId="78E4A748" w14:textId="77777777" w:rsidR="00333DCF" w:rsidRPr="005A58C6" w:rsidRDefault="00333DCF" w:rsidP="003D1D51">
            <w:pPr>
              <w:widowControl w:val="0"/>
              <w:rPr>
                <w:rFonts w:asciiTheme="minorHAnsi" w:eastAsia="Arial Unicode MS" w:hAnsiTheme="minorHAnsi" w:cstheme="minorHAnsi"/>
                <w:szCs w:val="22"/>
              </w:rPr>
            </w:pPr>
          </w:p>
        </w:tc>
        <w:tc>
          <w:tcPr>
            <w:tcW w:w="2031" w:type="dxa"/>
            <w:vAlign w:val="center"/>
          </w:tcPr>
          <w:p w14:paraId="76F26851" w14:textId="77777777" w:rsidR="00333DCF" w:rsidRPr="005A58C6" w:rsidRDefault="00333DCF" w:rsidP="003D1D51">
            <w:pPr>
              <w:widowControl w:val="0"/>
              <w:rPr>
                <w:rFonts w:asciiTheme="minorHAnsi" w:eastAsia="Arial Unicode MS" w:hAnsiTheme="minorHAnsi" w:cstheme="minorHAnsi"/>
                <w:szCs w:val="22"/>
              </w:rPr>
            </w:pPr>
          </w:p>
        </w:tc>
      </w:tr>
      <w:tr w:rsidR="00333DCF" w:rsidRPr="005A58C6" w14:paraId="3893BDA1" w14:textId="77777777" w:rsidTr="003D1D51">
        <w:trPr>
          <w:cantSplit/>
          <w:jc w:val="center"/>
        </w:trPr>
        <w:tc>
          <w:tcPr>
            <w:tcW w:w="4081" w:type="dxa"/>
          </w:tcPr>
          <w:p w14:paraId="22A28515" w14:textId="77777777" w:rsidR="00333DCF" w:rsidRPr="005A58C6" w:rsidRDefault="00333DCF" w:rsidP="003D1D51">
            <w:pPr>
              <w:rPr>
                <w:rFonts w:asciiTheme="minorHAnsi" w:hAnsiTheme="minorHAnsi" w:cstheme="minorHAnsi"/>
                <w:szCs w:val="22"/>
                <w:lang w:val="el-GR"/>
              </w:rPr>
            </w:pPr>
            <w:r w:rsidRPr="005A58C6">
              <w:rPr>
                <w:rStyle w:val="Bodytext7Spacing0pt"/>
                <w:rFonts w:asciiTheme="minorHAnsi" w:eastAsia="Calibri" w:hAnsiTheme="minorHAnsi" w:cstheme="minorHAnsi"/>
                <w:szCs w:val="22"/>
              </w:rPr>
              <w:lastRenderedPageBreak/>
              <w:t>Θερμοκρασία λειτουργίας</w:t>
            </w:r>
          </w:p>
        </w:tc>
        <w:tc>
          <w:tcPr>
            <w:tcW w:w="2032" w:type="dxa"/>
            <w:vAlign w:val="center"/>
          </w:tcPr>
          <w:p w14:paraId="4FD82CE0" w14:textId="77777777" w:rsidR="00333DCF" w:rsidRPr="005A58C6" w:rsidRDefault="00333DCF" w:rsidP="003D1D51">
            <w:pPr>
              <w:widowControl w:val="0"/>
              <w:rPr>
                <w:rFonts w:asciiTheme="minorHAnsi" w:hAnsiTheme="minorHAnsi" w:cstheme="minorHAnsi"/>
                <w:szCs w:val="22"/>
                <w:lang w:val="el-GR"/>
              </w:rPr>
            </w:pPr>
            <w:r w:rsidRPr="005A58C6">
              <w:rPr>
                <w:rStyle w:val="Bodytext7Spacing0pt"/>
                <w:rFonts w:asciiTheme="minorHAnsi" w:eastAsia="Calibri" w:hAnsiTheme="minorHAnsi" w:cstheme="minorHAnsi"/>
                <w:szCs w:val="22"/>
              </w:rPr>
              <w:t>-10 / +40</w:t>
            </w:r>
            <w:r w:rsidRPr="005A58C6">
              <w:rPr>
                <w:rStyle w:val="Bodytext7Spacing0pt"/>
                <w:rFonts w:asciiTheme="minorHAnsi" w:eastAsia="Calibri" w:hAnsiTheme="minorHAnsi" w:cstheme="minorHAnsi"/>
                <w:szCs w:val="22"/>
                <w:lang w:val="en-US"/>
              </w:rPr>
              <w:t>C</w:t>
            </w:r>
          </w:p>
        </w:tc>
        <w:tc>
          <w:tcPr>
            <w:tcW w:w="1327" w:type="dxa"/>
            <w:vAlign w:val="center"/>
          </w:tcPr>
          <w:p w14:paraId="333E7AB2" w14:textId="77777777" w:rsidR="00333DCF" w:rsidRPr="005A58C6" w:rsidRDefault="00333DCF" w:rsidP="003D1D51">
            <w:pPr>
              <w:widowControl w:val="0"/>
              <w:rPr>
                <w:rFonts w:asciiTheme="minorHAnsi" w:eastAsia="Arial Unicode MS" w:hAnsiTheme="minorHAnsi" w:cstheme="minorHAnsi"/>
                <w:szCs w:val="22"/>
                <w:lang w:val="el-GR"/>
              </w:rPr>
            </w:pPr>
          </w:p>
        </w:tc>
        <w:tc>
          <w:tcPr>
            <w:tcW w:w="2031" w:type="dxa"/>
            <w:vAlign w:val="center"/>
          </w:tcPr>
          <w:p w14:paraId="7EF5D906" w14:textId="77777777" w:rsidR="00333DCF" w:rsidRPr="005A58C6" w:rsidRDefault="00333DCF" w:rsidP="003D1D51">
            <w:pPr>
              <w:widowControl w:val="0"/>
              <w:rPr>
                <w:rFonts w:asciiTheme="minorHAnsi" w:eastAsia="Arial Unicode MS" w:hAnsiTheme="minorHAnsi" w:cstheme="minorHAnsi"/>
                <w:szCs w:val="22"/>
                <w:lang w:val="el-GR"/>
              </w:rPr>
            </w:pPr>
          </w:p>
        </w:tc>
      </w:tr>
    </w:tbl>
    <w:p w14:paraId="16DEAC79" w14:textId="77777777" w:rsidR="00333DCF" w:rsidRPr="005A58C6" w:rsidRDefault="00333DCF" w:rsidP="00333DCF">
      <w:pPr>
        <w:rPr>
          <w:rFonts w:asciiTheme="minorHAnsi" w:hAnsiTheme="minorHAnsi" w:cstheme="minorHAnsi"/>
          <w:b/>
          <w:bCs/>
          <w:szCs w:val="22"/>
          <w:highlight w:val="yellow"/>
          <w:lang w:val="el-GR"/>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9"/>
        <w:gridCol w:w="2027"/>
        <w:gridCol w:w="1364"/>
        <w:gridCol w:w="2027"/>
      </w:tblGrid>
      <w:tr w:rsidR="00333DCF" w:rsidRPr="005A58C6" w14:paraId="42191E92" w14:textId="77777777" w:rsidTr="003D1D51">
        <w:trPr>
          <w:tblHeader/>
          <w:jc w:val="center"/>
        </w:trPr>
        <w:tc>
          <w:tcPr>
            <w:tcW w:w="4069" w:type="dxa"/>
            <w:shd w:val="clear" w:color="auto" w:fill="D9D9D9"/>
            <w:vAlign w:val="center"/>
          </w:tcPr>
          <w:p w14:paraId="778B4F68" w14:textId="77777777" w:rsidR="00333DCF" w:rsidRPr="005A58C6" w:rsidRDefault="00333DCF" w:rsidP="003D1D51">
            <w:pPr>
              <w:ind w:right="107"/>
              <w:rPr>
                <w:rFonts w:asciiTheme="minorHAnsi" w:hAnsiTheme="minorHAnsi" w:cstheme="minorHAnsi"/>
                <w:b/>
                <w:szCs w:val="22"/>
              </w:rPr>
            </w:pPr>
            <w:r w:rsidRPr="005A58C6">
              <w:rPr>
                <w:rFonts w:asciiTheme="minorHAnsi" w:hAnsiTheme="minorHAnsi" w:cstheme="minorHAnsi"/>
                <w:b/>
                <w:szCs w:val="22"/>
              </w:rPr>
              <w:t>ΠΡΟΔΙΑΓΡΑΦΗ</w:t>
            </w:r>
          </w:p>
        </w:tc>
        <w:tc>
          <w:tcPr>
            <w:tcW w:w="2027" w:type="dxa"/>
            <w:shd w:val="clear" w:color="auto" w:fill="D9D9D9"/>
            <w:vAlign w:val="center"/>
          </w:tcPr>
          <w:p w14:paraId="3672447D" w14:textId="77777777" w:rsidR="00333DCF" w:rsidRPr="005A58C6" w:rsidRDefault="00333DCF" w:rsidP="003D1D51">
            <w:pPr>
              <w:ind w:right="107"/>
              <w:rPr>
                <w:rFonts w:asciiTheme="minorHAnsi" w:hAnsiTheme="minorHAnsi" w:cstheme="minorHAnsi"/>
                <w:b/>
                <w:szCs w:val="22"/>
              </w:rPr>
            </w:pPr>
            <w:r w:rsidRPr="005A58C6">
              <w:rPr>
                <w:rFonts w:asciiTheme="minorHAnsi" w:hAnsiTheme="minorHAnsi" w:cstheme="minorHAnsi"/>
                <w:b/>
                <w:szCs w:val="22"/>
              </w:rPr>
              <w:t>ΑΠΑΙΤΗΣΗ</w:t>
            </w:r>
          </w:p>
        </w:tc>
        <w:tc>
          <w:tcPr>
            <w:tcW w:w="1364" w:type="dxa"/>
            <w:shd w:val="clear" w:color="auto" w:fill="D9D9D9"/>
            <w:vAlign w:val="center"/>
          </w:tcPr>
          <w:p w14:paraId="58BA450D" w14:textId="77777777" w:rsidR="00333DCF" w:rsidRPr="005A58C6" w:rsidRDefault="00333DCF" w:rsidP="003D1D51">
            <w:pPr>
              <w:ind w:right="107"/>
              <w:rPr>
                <w:rFonts w:asciiTheme="minorHAnsi" w:hAnsiTheme="minorHAnsi" w:cstheme="minorHAnsi"/>
                <w:b/>
                <w:szCs w:val="22"/>
              </w:rPr>
            </w:pPr>
            <w:r w:rsidRPr="005A58C6">
              <w:rPr>
                <w:rFonts w:asciiTheme="minorHAnsi" w:hAnsiTheme="minorHAnsi" w:cstheme="minorHAnsi"/>
                <w:b/>
                <w:szCs w:val="22"/>
              </w:rPr>
              <w:t>ΑΠΑΝΤΗΣΗ</w:t>
            </w:r>
          </w:p>
        </w:tc>
        <w:tc>
          <w:tcPr>
            <w:tcW w:w="2027" w:type="dxa"/>
            <w:shd w:val="clear" w:color="auto" w:fill="D9D9D9"/>
            <w:vAlign w:val="center"/>
          </w:tcPr>
          <w:p w14:paraId="7CF7F529" w14:textId="77777777" w:rsidR="00333DCF" w:rsidRPr="005A58C6" w:rsidRDefault="00333DCF" w:rsidP="003D1D51">
            <w:pPr>
              <w:ind w:right="107"/>
              <w:rPr>
                <w:rFonts w:asciiTheme="minorHAnsi" w:hAnsiTheme="minorHAnsi" w:cstheme="minorHAnsi"/>
                <w:b/>
                <w:szCs w:val="22"/>
              </w:rPr>
            </w:pPr>
            <w:r w:rsidRPr="005A58C6">
              <w:rPr>
                <w:rFonts w:asciiTheme="minorHAnsi" w:hAnsiTheme="minorHAnsi" w:cstheme="minorHAnsi"/>
                <w:b/>
                <w:szCs w:val="22"/>
              </w:rPr>
              <w:t>ΠΑΡΑΠΟΜΠΗ</w:t>
            </w:r>
          </w:p>
          <w:p w14:paraId="4F85263F" w14:textId="77777777" w:rsidR="00333DCF" w:rsidRPr="005A58C6" w:rsidRDefault="00333DCF" w:rsidP="003D1D51">
            <w:pPr>
              <w:ind w:right="107"/>
              <w:rPr>
                <w:rFonts w:asciiTheme="minorHAnsi" w:hAnsiTheme="minorHAnsi" w:cstheme="minorHAnsi"/>
                <w:b/>
                <w:szCs w:val="22"/>
              </w:rPr>
            </w:pPr>
            <w:r w:rsidRPr="005A58C6">
              <w:rPr>
                <w:rFonts w:asciiTheme="minorHAnsi" w:hAnsiTheme="minorHAnsi" w:cstheme="minorHAnsi"/>
                <w:b/>
                <w:szCs w:val="22"/>
              </w:rPr>
              <w:t>ΤΕΚΜΗΡΙΩΣΗΣ</w:t>
            </w:r>
          </w:p>
        </w:tc>
      </w:tr>
      <w:tr w:rsidR="00333DCF" w:rsidRPr="005A58C6" w14:paraId="1454D3E8" w14:textId="77777777" w:rsidTr="003D1D51">
        <w:trPr>
          <w:cantSplit/>
          <w:jc w:val="center"/>
        </w:trPr>
        <w:tc>
          <w:tcPr>
            <w:tcW w:w="4069" w:type="dxa"/>
          </w:tcPr>
          <w:p w14:paraId="58B69F27"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b/>
                <w:szCs w:val="22"/>
              </w:rPr>
              <w:t>Καλώδιο</w:t>
            </w:r>
            <w:r w:rsidRPr="005A58C6">
              <w:rPr>
                <w:rFonts w:asciiTheme="minorHAnsi" w:hAnsiTheme="minorHAnsi" w:cstheme="minorHAnsi"/>
                <w:b/>
                <w:szCs w:val="22"/>
                <w:lang w:val="en-US"/>
              </w:rPr>
              <w:t>UTP</w:t>
            </w:r>
          </w:p>
        </w:tc>
        <w:tc>
          <w:tcPr>
            <w:tcW w:w="2027" w:type="dxa"/>
            <w:vAlign w:val="center"/>
          </w:tcPr>
          <w:p w14:paraId="71048C62" w14:textId="77777777" w:rsidR="00333DCF" w:rsidRPr="005A58C6" w:rsidRDefault="00333DCF" w:rsidP="003D1D51">
            <w:pPr>
              <w:widowControl w:val="0"/>
              <w:rPr>
                <w:rFonts w:asciiTheme="minorHAnsi" w:hAnsiTheme="minorHAnsi" w:cstheme="minorHAnsi"/>
                <w:szCs w:val="22"/>
                <w:lang w:val="el-GR"/>
              </w:rPr>
            </w:pPr>
          </w:p>
        </w:tc>
        <w:tc>
          <w:tcPr>
            <w:tcW w:w="1364" w:type="dxa"/>
            <w:vAlign w:val="center"/>
          </w:tcPr>
          <w:p w14:paraId="568A770C" w14:textId="77777777" w:rsidR="00333DCF" w:rsidRPr="005A58C6" w:rsidRDefault="00333DCF" w:rsidP="003D1D51">
            <w:pPr>
              <w:widowControl w:val="0"/>
              <w:rPr>
                <w:rFonts w:asciiTheme="minorHAnsi" w:eastAsia="Arial Unicode MS" w:hAnsiTheme="minorHAnsi" w:cstheme="minorHAnsi"/>
                <w:szCs w:val="22"/>
                <w:lang w:val="el-GR"/>
              </w:rPr>
            </w:pPr>
          </w:p>
        </w:tc>
        <w:tc>
          <w:tcPr>
            <w:tcW w:w="2027" w:type="dxa"/>
            <w:vAlign w:val="center"/>
          </w:tcPr>
          <w:p w14:paraId="1905F355" w14:textId="77777777" w:rsidR="00333DCF" w:rsidRPr="005A58C6" w:rsidRDefault="00333DCF" w:rsidP="003D1D51">
            <w:pPr>
              <w:widowControl w:val="0"/>
              <w:rPr>
                <w:rFonts w:asciiTheme="minorHAnsi" w:eastAsia="Arial Unicode MS" w:hAnsiTheme="minorHAnsi" w:cstheme="minorHAnsi"/>
                <w:szCs w:val="22"/>
                <w:lang w:val="el-GR"/>
              </w:rPr>
            </w:pPr>
          </w:p>
        </w:tc>
      </w:tr>
      <w:tr w:rsidR="00333DCF" w:rsidRPr="005A58C6" w14:paraId="617C1B9A" w14:textId="77777777" w:rsidTr="003D1D51">
        <w:trPr>
          <w:cantSplit/>
          <w:jc w:val="center"/>
        </w:trPr>
        <w:tc>
          <w:tcPr>
            <w:tcW w:w="4069" w:type="dxa"/>
            <w:vAlign w:val="center"/>
          </w:tcPr>
          <w:p w14:paraId="15521E76" w14:textId="77777777" w:rsidR="00333DCF" w:rsidRPr="005A58C6" w:rsidRDefault="00333DCF" w:rsidP="003D1D51">
            <w:pPr>
              <w:rPr>
                <w:rFonts w:asciiTheme="minorHAnsi" w:hAnsiTheme="minorHAnsi" w:cstheme="minorHAnsi"/>
                <w:szCs w:val="22"/>
                <w:lang w:val="el-GR"/>
              </w:rPr>
            </w:pPr>
            <w:r w:rsidRPr="005A58C6">
              <w:rPr>
                <w:rFonts w:asciiTheme="minorHAnsi" w:hAnsiTheme="minorHAnsi" w:cstheme="minorHAnsi"/>
                <w:szCs w:val="22"/>
              </w:rPr>
              <w:t>Ποσότητα σεμέτρα (μήκος)</w:t>
            </w:r>
          </w:p>
        </w:tc>
        <w:tc>
          <w:tcPr>
            <w:tcW w:w="2027" w:type="dxa"/>
            <w:vAlign w:val="center"/>
          </w:tcPr>
          <w:p w14:paraId="0A674AAB"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250 μέτρα</w:t>
            </w:r>
          </w:p>
        </w:tc>
        <w:tc>
          <w:tcPr>
            <w:tcW w:w="1364" w:type="dxa"/>
            <w:vAlign w:val="center"/>
          </w:tcPr>
          <w:p w14:paraId="37A845A2" w14:textId="77777777" w:rsidR="00333DCF" w:rsidRPr="005A58C6" w:rsidRDefault="00333DCF" w:rsidP="003D1D51">
            <w:pPr>
              <w:widowControl w:val="0"/>
              <w:rPr>
                <w:rFonts w:asciiTheme="minorHAnsi" w:eastAsia="Arial Unicode MS" w:hAnsiTheme="minorHAnsi" w:cstheme="minorHAnsi"/>
                <w:szCs w:val="22"/>
                <w:lang w:val="el-GR"/>
              </w:rPr>
            </w:pPr>
          </w:p>
        </w:tc>
        <w:tc>
          <w:tcPr>
            <w:tcW w:w="2027" w:type="dxa"/>
            <w:vAlign w:val="center"/>
          </w:tcPr>
          <w:p w14:paraId="4D842494" w14:textId="77777777" w:rsidR="00333DCF" w:rsidRPr="005A58C6" w:rsidRDefault="00333DCF" w:rsidP="003D1D51">
            <w:pPr>
              <w:widowControl w:val="0"/>
              <w:rPr>
                <w:rFonts w:asciiTheme="minorHAnsi" w:eastAsia="Arial Unicode MS" w:hAnsiTheme="minorHAnsi" w:cstheme="minorHAnsi"/>
                <w:szCs w:val="22"/>
                <w:lang w:val="el-GR"/>
              </w:rPr>
            </w:pPr>
          </w:p>
        </w:tc>
      </w:tr>
      <w:tr w:rsidR="00333DCF" w:rsidRPr="005A58C6" w14:paraId="4E27C164" w14:textId="77777777" w:rsidTr="003D1D51">
        <w:trPr>
          <w:cantSplit/>
          <w:jc w:val="center"/>
        </w:trPr>
        <w:tc>
          <w:tcPr>
            <w:tcW w:w="4069" w:type="dxa"/>
            <w:vAlign w:val="center"/>
          </w:tcPr>
          <w:p w14:paraId="713BDAFA" w14:textId="77777777" w:rsidR="00333DCF" w:rsidRPr="005A58C6" w:rsidRDefault="00333DCF" w:rsidP="003D1D51">
            <w:pPr>
              <w:rPr>
                <w:rFonts w:asciiTheme="minorHAnsi" w:hAnsiTheme="minorHAnsi" w:cstheme="minorHAnsi"/>
                <w:szCs w:val="22"/>
                <w:lang w:val="el-GR"/>
              </w:rPr>
            </w:pPr>
            <w:r w:rsidRPr="005A58C6">
              <w:rPr>
                <w:rFonts w:asciiTheme="minorHAnsi" w:hAnsiTheme="minorHAnsi" w:cstheme="minorHAnsi"/>
                <w:szCs w:val="22"/>
              </w:rPr>
              <w:t>Categories</w:t>
            </w:r>
          </w:p>
        </w:tc>
        <w:tc>
          <w:tcPr>
            <w:tcW w:w="2027" w:type="dxa"/>
            <w:vAlign w:val="center"/>
          </w:tcPr>
          <w:p w14:paraId="204CA893"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rPr>
              <w:t xml:space="preserve">Cat </w:t>
            </w:r>
            <w:r w:rsidRPr="005A58C6">
              <w:rPr>
                <w:rFonts w:asciiTheme="minorHAnsi" w:hAnsiTheme="minorHAnsi" w:cstheme="minorHAnsi"/>
                <w:szCs w:val="22"/>
                <w:lang w:val="el-GR"/>
              </w:rPr>
              <w:t xml:space="preserve">5Ε ή </w:t>
            </w:r>
            <w:r w:rsidRPr="005A58C6">
              <w:rPr>
                <w:rFonts w:asciiTheme="minorHAnsi" w:hAnsiTheme="minorHAnsi" w:cstheme="minorHAnsi"/>
                <w:szCs w:val="22"/>
                <w:lang w:val="en-US"/>
              </w:rPr>
              <w:t>Cat6</w:t>
            </w:r>
          </w:p>
        </w:tc>
        <w:tc>
          <w:tcPr>
            <w:tcW w:w="1364" w:type="dxa"/>
            <w:vAlign w:val="center"/>
          </w:tcPr>
          <w:p w14:paraId="37EBDDB4" w14:textId="77777777" w:rsidR="00333DCF" w:rsidRPr="005A58C6" w:rsidRDefault="00333DCF" w:rsidP="003D1D51">
            <w:pPr>
              <w:widowControl w:val="0"/>
              <w:rPr>
                <w:rFonts w:asciiTheme="minorHAnsi" w:eastAsia="Arial Unicode MS" w:hAnsiTheme="minorHAnsi" w:cstheme="minorHAnsi"/>
                <w:szCs w:val="22"/>
                <w:lang w:val="el-GR"/>
              </w:rPr>
            </w:pPr>
          </w:p>
        </w:tc>
        <w:tc>
          <w:tcPr>
            <w:tcW w:w="2027" w:type="dxa"/>
            <w:vAlign w:val="center"/>
          </w:tcPr>
          <w:p w14:paraId="6EA5151C" w14:textId="77777777" w:rsidR="00333DCF" w:rsidRPr="005A58C6" w:rsidRDefault="00333DCF" w:rsidP="003D1D51">
            <w:pPr>
              <w:widowControl w:val="0"/>
              <w:rPr>
                <w:rFonts w:asciiTheme="minorHAnsi" w:eastAsia="Arial Unicode MS" w:hAnsiTheme="minorHAnsi" w:cstheme="minorHAnsi"/>
                <w:szCs w:val="22"/>
                <w:lang w:val="el-GR"/>
              </w:rPr>
            </w:pPr>
          </w:p>
        </w:tc>
      </w:tr>
      <w:tr w:rsidR="00333DCF" w:rsidRPr="005A58C6" w14:paraId="297742B4" w14:textId="77777777" w:rsidTr="003D1D51">
        <w:trPr>
          <w:cantSplit/>
          <w:jc w:val="center"/>
        </w:trPr>
        <w:tc>
          <w:tcPr>
            <w:tcW w:w="4069" w:type="dxa"/>
            <w:vAlign w:val="center"/>
          </w:tcPr>
          <w:p w14:paraId="6632FAA8" w14:textId="77777777" w:rsidR="00333DCF" w:rsidRPr="005A58C6" w:rsidRDefault="00333DCF" w:rsidP="003D1D51">
            <w:pPr>
              <w:rPr>
                <w:rFonts w:asciiTheme="minorHAnsi" w:hAnsiTheme="minorHAnsi" w:cstheme="minorHAnsi"/>
                <w:szCs w:val="22"/>
                <w:lang w:val="el-GR"/>
              </w:rPr>
            </w:pPr>
            <w:r w:rsidRPr="005A58C6">
              <w:rPr>
                <w:rFonts w:asciiTheme="minorHAnsi" w:hAnsiTheme="minorHAnsi" w:cstheme="minorHAnsi"/>
                <w:szCs w:val="22"/>
              </w:rPr>
              <w:t xml:space="preserve">Ταχύτητα μετάδοσηςδεδομένων: </w:t>
            </w:r>
          </w:p>
        </w:tc>
        <w:tc>
          <w:tcPr>
            <w:tcW w:w="2027" w:type="dxa"/>
            <w:vAlign w:val="center"/>
          </w:tcPr>
          <w:p w14:paraId="4CC6FD5C"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rPr>
              <w:t>Έως 1 Gbps</w:t>
            </w:r>
          </w:p>
        </w:tc>
        <w:tc>
          <w:tcPr>
            <w:tcW w:w="1364" w:type="dxa"/>
            <w:vAlign w:val="center"/>
          </w:tcPr>
          <w:p w14:paraId="08F295B5" w14:textId="77777777" w:rsidR="00333DCF" w:rsidRPr="005A58C6" w:rsidRDefault="00333DCF" w:rsidP="003D1D51">
            <w:pPr>
              <w:widowControl w:val="0"/>
              <w:rPr>
                <w:rFonts w:asciiTheme="minorHAnsi" w:eastAsia="Arial Unicode MS" w:hAnsiTheme="minorHAnsi" w:cstheme="minorHAnsi"/>
                <w:szCs w:val="22"/>
                <w:lang w:val="el-GR"/>
              </w:rPr>
            </w:pPr>
          </w:p>
        </w:tc>
        <w:tc>
          <w:tcPr>
            <w:tcW w:w="2027" w:type="dxa"/>
            <w:vAlign w:val="center"/>
          </w:tcPr>
          <w:p w14:paraId="5D65E7B7" w14:textId="77777777" w:rsidR="00333DCF" w:rsidRPr="005A58C6" w:rsidRDefault="00333DCF" w:rsidP="003D1D51">
            <w:pPr>
              <w:widowControl w:val="0"/>
              <w:rPr>
                <w:rFonts w:asciiTheme="minorHAnsi" w:eastAsia="Arial Unicode MS" w:hAnsiTheme="minorHAnsi" w:cstheme="minorHAnsi"/>
                <w:szCs w:val="22"/>
                <w:lang w:val="el-GR"/>
              </w:rPr>
            </w:pPr>
          </w:p>
        </w:tc>
      </w:tr>
      <w:tr w:rsidR="00333DCF" w:rsidRPr="005A58C6" w14:paraId="3D557837" w14:textId="77777777" w:rsidTr="003D1D51">
        <w:trPr>
          <w:cantSplit/>
          <w:jc w:val="center"/>
        </w:trPr>
        <w:tc>
          <w:tcPr>
            <w:tcW w:w="4069" w:type="dxa"/>
            <w:vAlign w:val="center"/>
          </w:tcPr>
          <w:p w14:paraId="5F46CA75" w14:textId="77777777" w:rsidR="00333DCF" w:rsidRPr="005A58C6" w:rsidRDefault="00333DCF" w:rsidP="003D1D51">
            <w:pPr>
              <w:rPr>
                <w:rFonts w:asciiTheme="minorHAnsi" w:hAnsiTheme="minorHAnsi" w:cstheme="minorHAnsi"/>
                <w:szCs w:val="22"/>
                <w:lang w:val="el-GR"/>
              </w:rPr>
            </w:pPr>
            <w:r w:rsidRPr="005A58C6">
              <w:rPr>
                <w:rFonts w:asciiTheme="minorHAnsi" w:hAnsiTheme="minorHAnsi" w:cstheme="minorHAnsi"/>
                <w:szCs w:val="22"/>
                <w:lang w:val="el-GR"/>
              </w:rPr>
              <w:t xml:space="preserve">Πάχος </w:t>
            </w:r>
            <w:r w:rsidRPr="005A58C6">
              <w:rPr>
                <w:rFonts w:asciiTheme="minorHAnsi" w:hAnsiTheme="minorHAnsi" w:cstheme="minorHAnsi"/>
                <w:szCs w:val="22"/>
                <w:lang w:val="en-US"/>
              </w:rPr>
              <w:t>cable shield</w:t>
            </w:r>
          </w:p>
        </w:tc>
        <w:tc>
          <w:tcPr>
            <w:tcW w:w="2027" w:type="dxa"/>
            <w:vAlign w:val="center"/>
          </w:tcPr>
          <w:p w14:paraId="39D1C6E4"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Να αναφερθεί</w:t>
            </w:r>
          </w:p>
        </w:tc>
        <w:tc>
          <w:tcPr>
            <w:tcW w:w="1364" w:type="dxa"/>
            <w:vAlign w:val="center"/>
          </w:tcPr>
          <w:p w14:paraId="3FC7F13E" w14:textId="77777777" w:rsidR="00333DCF" w:rsidRPr="005A58C6" w:rsidRDefault="00333DCF" w:rsidP="003D1D51">
            <w:pPr>
              <w:widowControl w:val="0"/>
              <w:rPr>
                <w:rFonts w:asciiTheme="minorHAnsi" w:eastAsia="Arial Unicode MS" w:hAnsiTheme="minorHAnsi" w:cstheme="minorHAnsi"/>
                <w:szCs w:val="22"/>
                <w:lang w:val="el-GR"/>
              </w:rPr>
            </w:pPr>
          </w:p>
        </w:tc>
        <w:tc>
          <w:tcPr>
            <w:tcW w:w="2027" w:type="dxa"/>
            <w:vAlign w:val="center"/>
          </w:tcPr>
          <w:p w14:paraId="747EBE3F" w14:textId="77777777" w:rsidR="00333DCF" w:rsidRPr="005A58C6" w:rsidRDefault="00333DCF" w:rsidP="003D1D51">
            <w:pPr>
              <w:widowControl w:val="0"/>
              <w:rPr>
                <w:rFonts w:asciiTheme="minorHAnsi" w:eastAsia="Arial Unicode MS" w:hAnsiTheme="minorHAnsi" w:cstheme="minorHAnsi"/>
                <w:szCs w:val="22"/>
                <w:lang w:val="el-GR"/>
              </w:rPr>
            </w:pPr>
          </w:p>
        </w:tc>
      </w:tr>
      <w:tr w:rsidR="00333DCF" w:rsidRPr="005A58C6" w14:paraId="6F9004E4" w14:textId="77777777" w:rsidTr="003D1D51">
        <w:trPr>
          <w:cantSplit/>
          <w:jc w:val="center"/>
        </w:trPr>
        <w:tc>
          <w:tcPr>
            <w:tcW w:w="4069" w:type="dxa"/>
            <w:vAlign w:val="center"/>
          </w:tcPr>
          <w:p w14:paraId="12F19D17" w14:textId="77777777" w:rsidR="00333DCF" w:rsidRPr="005A58C6" w:rsidRDefault="00333DCF" w:rsidP="003D1D51">
            <w:pPr>
              <w:rPr>
                <w:rFonts w:asciiTheme="minorHAnsi" w:hAnsiTheme="minorHAnsi" w:cstheme="minorHAnsi"/>
                <w:szCs w:val="22"/>
                <w:lang w:val="el-GR"/>
              </w:rPr>
            </w:pPr>
            <w:r w:rsidRPr="005A58C6">
              <w:rPr>
                <w:rFonts w:asciiTheme="minorHAnsi" w:hAnsiTheme="minorHAnsi" w:cstheme="minorHAnsi"/>
                <w:szCs w:val="22"/>
                <w:lang w:val="el-GR"/>
              </w:rPr>
              <w:t>Θερμοκρασία λειτουργίας</w:t>
            </w:r>
          </w:p>
        </w:tc>
        <w:tc>
          <w:tcPr>
            <w:tcW w:w="2027" w:type="dxa"/>
            <w:vAlign w:val="center"/>
          </w:tcPr>
          <w:p w14:paraId="5A243D4B"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-30 / +70</w:t>
            </w:r>
            <w:r w:rsidRPr="005A58C6">
              <w:rPr>
                <w:rFonts w:asciiTheme="minorHAnsi" w:hAnsiTheme="minorHAnsi" w:cstheme="minorHAnsi"/>
                <w:szCs w:val="22"/>
                <w:lang w:val="en-US"/>
              </w:rPr>
              <w:t>C</w:t>
            </w:r>
          </w:p>
        </w:tc>
        <w:tc>
          <w:tcPr>
            <w:tcW w:w="1364" w:type="dxa"/>
            <w:vAlign w:val="center"/>
          </w:tcPr>
          <w:p w14:paraId="3B503A17" w14:textId="77777777" w:rsidR="00333DCF" w:rsidRPr="005A58C6" w:rsidRDefault="00333DCF" w:rsidP="003D1D51">
            <w:pPr>
              <w:widowControl w:val="0"/>
              <w:rPr>
                <w:rFonts w:asciiTheme="minorHAnsi" w:eastAsia="Arial Unicode MS" w:hAnsiTheme="minorHAnsi" w:cstheme="minorHAnsi"/>
                <w:szCs w:val="22"/>
                <w:lang w:val="el-GR"/>
              </w:rPr>
            </w:pPr>
          </w:p>
        </w:tc>
        <w:tc>
          <w:tcPr>
            <w:tcW w:w="2027" w:type="dxa"/>
            <w:vAlign w:val="center"/>
          </w:tcPr>
          <w:p w14:paraId="0FD16803" w14:textId="77777777" w:rsidR="00333DCF" w:rsidRPr="005A58C6" w:rsidRDefault="00333DCF" w:rsidP="003D1D51">
            <w:pPr>
              <w:widowControl w:val="0"/>
              <w:rPr>
                <w:rFonts w:asciiTheme="minorHAnsi" w:eastAsia="Arial Unicode MS" w:hAnsiTheme="minorHAnsi" w:cstheme="minorHAnsi"/>
                <w:szCs w:val="22"/>
                <w:lang w:val="el-GR"/>
              </w:rPr>
            </w:pPr>
          </w:p>
        </w:tc>
      </w:tr>
      <w:tr w:rsidR="00333DCF" w:rsidRPr="005A58C6" w14:paraId="1AD8A7A9" w14:textId="77777777" w:rsidTr="003D1D51">
        <w:trPr>
          <w:cantSplit/>
          <w:jc w:val="center"/>
        </w:trPr>
        <w:tc>
          <w:tcPr>
            <w:tcW w:w="4069" w:type="dxa"/>
            <w:vAlign w:val="center"/>
          </w:tcPr>
          <w:p w14:paraId="03189BD0" w14:textId="77777777" w:rsidR="00333DCF" w:rsidRPr="005A58C6" w:rsidRDefault="00333DCF" w:rsidP="003D1D51">
            <w:pPr>
              <w:rPr>
                <w:rFonts w:asciiTheme="minorHAnsi" w:hAnsiTheme="minorHAnsi" w:cstheme="minorHAnsi"/>
                <w:szCs w:val="22"/>
                <w:lang w:val="el-GR"/>
              </w:rPr>
            </w:pPr>
            <w:r w:rsidRPr="005A58C6">
              <w:rPr>
                <w:rFonts w:asciiTheme="minorHAnsi" w:hAnsiTheme="minorHAnsi" w:cstheme="minorHAnsi"/>
                <w:szCs w:val="22"/>
                <w:lang w:val="el-GR"/>
              </w:rPr>
              <w:t>Εφαρμογή: κατάλληλο για εξωτερικούς χώρους</w:t>
            </w:r>
          </w:p>
        </w:tc>
        <w:tc>
          <w:tcPr>
            <w:tcW w:w="2027" w:type="dxa"/>
            <w:vAlign w:val="center"/>
          </w:tcPr>
          <w:p w14:paraId="621E2D23"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rPr>
              <w:t>ΝΑΙ</w:t>
            </w:r>
          </w:p>
        </w:tc>
        <w:tc>
          <w:tcPr>
            <w:tcW w:w="1364" w:type="dxa"/>
            <w:vAlign w:val="center"/>
          </w:tcPr>
          <w:p w14:paraId="3AB688DC" w14:textId="77777777" w:rsidR="00333DCF" w:rsidRPr="005A58C6" w:rsidRDefault="00333DCF" w:rsidP="003D1D51">
            <w:pPr>
              <w:widowControl w:val="0"/>
              <w:rPr>
                <w:rFonts w:asciiTheme="minorHAnsi" w:eastAsia="Arial Unicode MS" w:hAnsiTheme="minorHAnsi" w:cstheme="minorHAnsi"/>
                <w:szCs w:val="22"/>
                <w:lang w:val="el-GR"/>
              </w:rPr>
            </w:pPr>
          </w:p>
        </w:tc>
        <w:tc>
          <w:tcPr>
            <w:tcW w:w="2027" w:type="dxa"/>
            <w:vAlign w:val="center"/>
          </w:tcPr>
          <w:p w14:paraId="07AD350B" w14:textId="77777777" w:rsidR="00333DCF" w:rsidRPr="005A58C6" w:rsidRDefault="00333DCF" w:rsidP="003D1D51">
            <w:pPr>
              <w:widowControl w:val="0"/>
              <w:rPr>
                <w:rFonts w:asciiTheme="minorHAnsi" w:eastAsia="Arial Unicode MS" w:hAnsiTheme="minorHAnsi" w:cstheme="minorHAnsi"/>
                <w:szCs w:val="22"/>
                <w:lang w:val="el-GR"/>
              </w:rPr>
            </w:pPr>
          </w:p>
        </w:tc>
      </w:tr>
      <w:tr w:rsidR="00333DCF" w:rsidRPr="005A58C6" w14:paraId="46DFD28F" w14:textId="77777777" w:rsidTr="003D1D51">
        <w:trPr>
          <w:cantSplit/>
          <w:jc w:val="center"/>
        </w:trPr>
        <w:tc>
          <w:tcPr>
            <w:tcW w:w="4069" w:type="dxa"/>
            <w:vAlign w:val="center"/>
          </w:tcPr>
          <w:p w14:paraId="04A4CEDF" w14:textId="77777777" w:rsidR="00333DCF" w:rsidRPr="005A58C6" w:rsidRDefault="00333DCF" w:rsidP="003D1D51">
            <w:pPr>
              <w:rPr>
                <w:rFonts w:asciiTheme="minorHAnsi" w:hAnsiTheme="minorHAnsi" w:cstheme="minorHAnsi"/>
                <w:szCs w:val="22"/>
                <w:lang w:val="el-GR"/>
              </w:rPr>
            </w:pPr>
            <w:r w:rsidRPr="005A58C6">
              <w:rPr>
                <w:rFonts w:asciiTheme="minorHAnsi" w:hAnsiTheme="minorHAnsi" w:cstheme="minorHAnsi"/>
                <w:szCs w:val="22"/>
              </w:rPr>
              <w:t>Πιστοποίηση</w:t>
            </w:r>
          </w:p>
        </w:tc>
        <w:tc>
          <w:tcPr>
            <w:tcW w:w="2027" w:type="dxa"/>
            <w:vAlign w:val="center"/>
          </w:tcPr>
          <w:p w14:paraId="41A0F7A2" w14:textId="77777777" w:rsidR="00333DCF" w:rsidRPr="005A58C6" w:rsidRDefault="00333DCF" w:rsidP="003D1D51">
            <w:pPr>
              <w:widowControl w:val="0"/>
              <w:rPr>
                <w:rFonts w:asciiTheme="minorHAnsi" w:hAnsiTheme="minorHAnsi" w:cstheme="minorHAnsi"/>
                <w:szCs w:val="22"/>
                <w:lang w:val="en-US"/>
              </w:rPr>
            </w:pPr>
            <w:r w:rsidRPr="005A58C6">
              <w:rPr>
                <w:rFonts w:asciiTheme="minorHAnsi" w:hAnsiTheme="minorHAnsi" w:cstheme="minorHAnsi"/>
                <w:szCs w:val="22"/>
              </w:rPr>
              <w:t>ISO/IEC 11801, TIA/EIA568B.2</w:t>
            </w:r>
          </w:p>
        </w:tc>
        <w:tc>
          <w:tcPr>
            <w:tcW w:w="1364" w:type="dxa"/>
            <w:vAlign w:val="center"/>
          </w:tcPr>
          <w:p w14:paraId="5748EBA6" w14:textId="77777777" w:rsidR="00333DCF" w:rsidRPr="005A58C6" w:rsidRDefault="00333DCF" w:rsidP="003D1D51">
            <w:pPr>
              <w:widowControl w:val="0"/>
              <w:rPr>
                <w:rFonts w:asciiTheme="minorHAnsi" w:eastAsia="Arial Unicode MS" w:hAnsiTheme="minorHAnsi" w:cstheme="minorHAnsi"/>
                <w:szCs w:val="22"/>
                <w:lang w:val="en-US"/>
              </w:rPr>
            </w:pPr>
          </w:p>
        </w:tc>
        <w:tc>
          <w:tcPr>
            <w:tcW w:w="2027" w:type="dxa"/>
            <w:vAlign w:val="center"/>
          </w:tcPr>
          <w:p w14:paraId="23852B6E" w14:textId="77777777" w:rsidR="00333DCF" w:rsidRPr="005A58C6" w:rsidRDefault="00333DCF" w:rsidP="003D1D51">
            <w:pPr>
              <w:widowControl w:val="0"/>
              <w:rPr>
                <w:rFonts w:asciiTheme="minorHAnsi" w:eastAsia="Arial Unicode MS" w:hAnsiTheme="minorHAnsi" w:cstheme="minorHAnsi"/>
                <w:szCs w:val="22"/>
                <w:lang w:val="en-US"/>
              </w:rPr>
            </w:pPr>
          </w:p>
        </w:tc>
      </w:tr>
    </w:tbl>
    <w:p w14:paraId="139D8940" w14:textId="77777777" w:rsidR="00333DCF" w:rsidRPr="005A58C6" w:rsidRDefault="00333DCF" w:rsidP="00333DCF">
      <w:pPr>
        <w:rPr>
          <w:rFonts w:asciiTheme="minorHAnsi" w:hAnsiTheme="minorHAnsi" w:cstheme="minorHAnsi"/>
          <w:szCs w:val="22"/>
        </w:rPr>
      </w:pPr>
    </w:p>
    <w:p w14:paraId="1DA712CD" w14:textId="77777777" w:rsidR="00333DCF" w:rsidRPr="005A58C6" w:rsidRDefault="00333DCF" w:rsidP="00333DCF">
      <w:pPr>
        <w:pStyle w:val="Heading2"/>
      </w:pPr>
      <w:bookmarkStart w:id="4" w:name="_Toc98845981"/>
      <w:bookmarkStart w:id="5" w:name="_Toc136450961"/>
      <w:r w:rsidRPr="005A58C6">
        <w:t>Λογισμικό Διαχείρισης Δικτύου &amp; ενημέρωσης δημοτών</w:t>
      </w:r>
      <w:bookmarkEnd w:id="3"/>
      <w:r w:rsidRPr="005A58C6">
        <w:t xml:space="preserve"> μέσω </w:t>
      </w:r>
      <w:r w:rsidRPr="005A58C6">
        <w:rPr>
          <w:lang w:val="en-US"/>
        </w:rPr>
        <w:t>WiFi</w:t>
      </w:r>
      <w:bookmarkEnd w:id="4"/>
      <w:bookmarkEnd w:id="5"/>
    </w:p>
    <w:p w14:paraId="2D88FEF1" w14:textId="77777777" w:rsidR="00333DCF" w:rsidRPr="005A58C6" w:rsidRDefault="00333DCF" w:rsidP="00333DCF">
      <w:pPr>
        <w:rPr>
          <w:rFonts w:asciiTheme="minorHAnsi" w:hAnsiTheme="minorHAnsi" w:cstheme="minorHAnsi"/>
          <w:szCs w:val="22"/>
          <w:lang w:val="el-GR"/>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1173"/>
        <w:gridCol w:w="1278"/>
        <w:gridCol w:w="1692"/>
      </w:tblGrid>
      <w:tr w:rsidR="00333DCF" w:rsidRPr="005A58C6" w14:paraId="064DDFB8" w14:textId="77777777" w:rsidTr="003D1D51">
        <w:trPr>
          <w:tblHeader/>
          <w:jc w:val="center"/>
        </w:trPr>
        <w:tc>
          <w:tcPr>
            <w:tcW w:w="5343" w:type="dxa"/>
            <w:shd w:val="clear" w:color="auto" w:fill="D9D9D9"/>
            <w:vAlign w:val="center"/>
          </w:tcPr>
          <w:p w14:paraId="7BA92D6D" w14:textId="77777777" w:rsidR="00333DCF" w:rsidRPr="005A58C6" w:rsidRDefault="00333DCF" w:rsidP="003D1D51">
            <w:pPr>
              <w:widowControl w:val="0"/>
              <w:jc w:val="center"/>
              <w:rPr>
                <w:rFonts w:asciiTheme="minorHAnsi" w:eastAsia="Arial Unicode MS" w:hAnsiTheme="minorHAnsi" w:cstheme="minorHAnsi"/>
                <w:b/>
                <w:szCs w:val="22"/>
              </w:rPr>
            </w:pPr>
            <w:bookmarkStart w:id="6" w:name="_Toc527323450"/>
            <w:r w:rsidRPr="005A58C6">
              <w:rPr>
                <w:rFonts w:asciiTheme="minorHAnsi" w:eastAsia="Arial Unicode MS" w:hAnsiTheme="minorHAnsi" w:cstheme="minorHAnsi"/>
                <w:b/>
                <w:szCs w:val="22"/>
              </w:rPr>
              <w:t>ΠΡΟΔΙΑΓΡΑΦΗ</w:t>
            </w:r>
          </w:p>
        </w:tc>
        <w:tc>
          <w:tcPr>
            <w:tcW w:w="1173" w:type="dxa"/>
            <w:shd w:val="clear" w:color="auto" w:fill="D9D9D9"/>
            <w:vAlign w:val="center"/>
          </w:tcPr>
          <w:p w14:paraId="2440B28C" w14:textId="77777777" w:rsidR="00333DCF" w:rsidRPr="005A58C6" w:rsidRDefault="00333DCF" w:rsidP="003D1D51">
            <w:pPr>
              <w:widowControl w:val="0"/>
              <w:jc w:val="center"/>
              <w:rPr>
                <w:rFonts w:asciiTheme="minorHAnsi" w:eastAsia="Arial Unicode MS" w:hAnsiTheme="minorHAnsi" w:cstheme="minorHAnsi"/>
                <w:b/>
                <w:szCs w:val="22"/>
              </w:rPr>
            </w:pPr>
            <w:r w:rsidRPr="005A58C6">
              <w:rPr>
                <w:rFonts w:asciiTheme="minorHAnsi" w:eastAsia="Arial Unicode MS" w:hAnsiTheme="minorHAnsi" w:cstheme="minorHAnsi"/>
                <w:b/>
                <w:szCs w:val="22"/>
              </w:rPr>
              <w:t>ΑΠΑΙΤΗΣΗ</w:t>
            </w:r>
          </w:p>
        </w:tc>
        <w:tc>
          <w:tcPr>
            <w:tcW w:w="1278" w:type="dxa"/>
            <w:shd w:val="clear" w:color="auto" w:fill="D9D9D9"/>
            <w:vAlign w:val="center"/>
          </w:tcPr>
          <w:p w14:paraId="610E79C0" w14:textId="77777777" w:rsidR="00333DCF" w:rsidRPr="005A58C6" w:rsidRDefault="00333DCF" w:rsidP="003D1D51">
            <w:pPr>
              <w:widowControl w:val="0"/>
              <w:jc w:val="center"/>
              <w:rPr>
                <w:rFonts w:asciiTheme="minorHAnsi" w:eastAsia="Arial Unicode MS" w:hAnsiTheme="minorHAnsi" w:cstheme="minorHAnsi"/>
                <w:b/>
                <w:szCs w:val="22"/>
              </w:rPr>
            </w:pPr>
            <w:r w:rsidRPr="005A58C6">
              <w:rPr>
                <w:rFonts w:asciiTheme="minorHAnsi" w:eastAsia="Arial Unicode MS" w:hAnsiTheme="minorHAnsi" w:cstheme="minorHAnsi"/>
                <w:b/>
                <w:szCs w:val="22"/>
              </w:rPr>
              <w:t>ΑΠΑΝΤΗΣΗ</w:t>
            </w:r>
          </w:p>
        </w:tc>
        <w:tc>
          <w:tcPr>
            <w:tcW w:w="1692" w:type="dxa"/>
            <w:shd w:val="clear" w:color="auto" w:fill="D9D9D9"/>
            <w:vAlign w:val="center"/>
          </w:tcPr>
          <w:p w14:paraId="0361B33D" w14:textId="77777777" w:rsidR="00333DCF" w:rsidRPr="005A58C6" w:rsidRDefault="00333DCF" w:rsidP="003D1D51">
            <w:pPr>
              <w:widowControl w:val="0"/>
              <w:jc w:val="center"/>
              <w:rPr>
                <w:rFonts w:asciiTheme="minorHAnsi" w:eastAsia="Arial Unicode MS" w:hAnsiTheme="minorHAnsi" w:cstheme="minorHAnsi"/>
                <w:b/>
                <w:szCs w:val="22"/>
              </w:rPr>
            </w:pPr>
            <w:r w:rsidRPr="005A58C6">
              <w:rPr>
                <w:rFonts w:asciiTheme="minorHAnsi" w:eastAsia="Arial Unicode MS" w:hAnsiTheme="minorHAnsi" w:cstheme="minorHAnsi"/>
                <w:b/>
                <w:szCs w:val="22"/>
              </w:rPr>
              <w:t>ΠΑΡΑΠΟΜΠΗ</w:t>
            </w:r>
          </w:p>
          <w:p w14:paraId="5625E1A2" w14:textId="77777777" w:rsidR="00333DCF" w:rsidRPr="005A58C6" w:rsidRDefault="00333DCF" w:rsidP="003D1D51">
            <w:pPr>
              <w:widowControl w:val="0"/>
              <w:jc w:val="center"/>
              <w:rPr>
                <w:rFonts w:asciiTheme="minorHAnsi" w:eastAsia="Arial Unicode MS" w:hAnsiTheme="minorHAnsi" w:cstheme="minorHAnsi"/>
                <w:b/>
                <w:szCs w:val="22"/>
              </w:rPr>
            </w:pPr>
            <w:r w:rsidRPr="005A58C6">
              <w:rPr>
                <w:rFonts w:asciiTheme="minorHAnsi" w:eastAsia="Arial Unicode MS" w:hAnsiTheme="minorHAnsi" w:cstheme="minorHAnsi"/>
                <w:b/>
                <w:szCs w:val="22"/>
              </w:rPr>
              <w:t>ΤΕΚΜΗΡΙΩΣΗΣ</w:t>
            </w:r>
          </w:p>
        </w:tc>
      </w:tr>
      <w:tr w:rsidR="00333DCF" w:rsidRPr="005A58C6" w14:paraId="24573C58" w14:textId="77777777" w:rsidTr="003D1D51">
        <w:trPr>
          <w:cantSplit/>
          <w:jc w:val="center"/>
        </w:trPr>
        <w:tc>
          <w:tcPr>
            <w:tcW w:w="5343" w:type="dxa"/>
          </w:tcPr>
          <w:p w14:paraId="748C3D7A" w14:textId="77777777" w:rsidR="00333DCF" w:rsidRPr="005A58C6" w:rsidRDefault="00333DCF" w:rsidP="003D1D51">
            <w:pPr>
              <w:rPr>
                <w:rFonts w:asciiTheme="minorHAnsi" w:hAnsiTheme="minorHAnsi" w:cstheme="minorHAnsi"/>
                <w:szCs w:val="22"/>
                <w:lang w:val="el-GR"/>
              </w:rPr>
            </w:pPr>
            <w:r w:rsidRPr="005A58C6">
              <w:rPr>
                <w:rFonts w:asciiTheme="minorHAnsi" w:hAnsiTheme="minorHAnsi" w:cstheme="minorHAnsi"/>
                <w:szCs w:val="22"/>
                <w:lang w:val="el-GR"/>
              </w:rPr>
              <w:t>Προσφέρει πρόσβαση και άμεση πληροφόρηση των δημοτών για τοπικά νέα, εκδηλώσεις, συμβάντα, προτάσεις, έργα του Δήμου, δημοτικά συμβούλια μέσα από τα υφιστάμενα ασύρματα δίκτυα του Δήμου</w:t>
            </w:r>
          </w:p>
        </w:tc>
        <w:tc>
          <w:tcPr>
            <w:tcW w:w="1173" w:type="dxa"/>
            <w:vAlign w:val="center"/>
          </w:tcPr>
          <w:p w14:paraId="431F74E5"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28D44D8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73AF3A2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D258CF9" w14:textId="77777777" w:rsidTr="003D1D51">
        <w:trPr>
          <w:cantSplit/>
          <w:jc w:val="center"/>
        </w:trPr>
        <w:tc>
          <w:tcPr>
            <w:tcW w:w="5343" w:type="dxa"/>
          </w:tcPr>
          <w:p w14:paraId="41B2C2C7" w14:textId="77777777" w:rsidR="00333DCF" w:rsidRPr="005A58C6" w:rsidRDefault="00333DCF" w:rsidP="003D1D51">
            <w:pPr>
              <w:jc w:val="left"/>
              <w:rPr>
                <w:rFonts w:asciiTheme="minorHAnsi" w:hAnsiTheme="minorHAnsi" w:cstheme="minorHAnsi"/>
                <w:szCs w:val="22"/>
                <w:lang w:val="el-GR"/>
              </w:rPr>
            </w:pPr>
            <w:r w:rsidRPr="005A58C6">
              <w:rPr>
                <w:rFonts w:asciiTheme="minorHAnsi" w:hAnsiTheme="minorHAnsi" w:cstheme="minorHAnsi"/>
                <w:szCs w:val="22"/>
                <w:lang w:val="el-GR"/>
              </w:rPr>
              <w:t>Προσφέρει υπηρεσίες αξιολόγησης των υπηρεσιών του Δήμου, δημοσκοπήσεις, ψηφοφορίες για θέματα που αφορούν συγκεκριμένες γειτονιές ή περιοχές μέσα από το υφιστάμενο ασύρματο δίκτυο (να δοθεί print</w:t>
            </w:r>
            <w:r w:rsidRPr="00D3036E">
              <w:rPr>
                <w:rFonts w:asciiTheme="minorHAnsi" w:hAnsiTheme="minorHAnsi" w:cstheme="minorHAnsi"/>
                <w:szCs w:val="22"/>
                <w:lang w:val="el-GR"/>
              </w:rPr>
              <w:t xml:space="preserve"> </w:t>
            </w:r>
            <w:r w:rsidRPr="005A58C6">
              <w:rPr>
                <w:rFonts w:asciiTheme="minorHAnsi" w:hAnsiTheme="minorHAnsi" w:cstheme="minorHAnsi"/>
                <w:szCs w:val="22"/>
                <w:lang w:val="el-GR"/>
              </w:rPr>
              <w:t>screen της εν λόγω λειτουργικότητας στην τεχνική προσφορά του αναδόχου)</w:t>
            </w:r>
          </w:p>
        </w:tc>
        <w:tc>
          <w:tcPr>
            <w:tcW w:w="1173" w:type="dxa"/>
            <w:vAlign w:val="center"/>
          </w:tcPr>
          <w:p w14:paraId="01E718B9"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19AC2F2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7D9A8D2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215FE46" w14:textId="77777777" w:rsidTr="003D1D51">
        <w:trPr>
          <w:cantSplit/>
          <w:jc w:val="center"/>
        </w:trPr>
        <w:tc>
          <w:tcPr>
            <w:tcW w:w="5343" w:type="dxa"/>
          </w:tcPr>
          <w:p w14:paraId="149DFFB5" w14:textId="77777777" w:rsidR="00333DCF" w:rsidRPr="005A58C6" w:rsidRDefault="00333DCF" w:rsidP="003D1D51">
            <w:pPr>
              <w:jc w:val="left"/>
              <w:rPr>
                <w:rFonts w:asciiTheme="minorHAnsi" w:hAnsiTheme="minorHAnsi" w:cstheme="minorHAnsi"/>
                <w:szCs w:val="22"/>
                <w:lang w:val="el-GR"/>
              </w:rPr>
            </w:pPr>
            <w:r w:rsidRPr="005A58C6">
              <w:rPr>
                <w:rFonts w:asciiTheme="minorHAnsi" w:hAnsiTheme="minorHAnsi" w:cstheme="minorHAnsi"/>
                <w:szCs w:val="22"/>
                <w:lang w:val="el-GR"/>
              </w:rPr>
              <w:t>Είναι σε θέση να προσφέρει οργάνωση καμπάνιας ή εκστρατείας με προωθητικά μηνύματα προς τους δημότες π.χ. για το περιβάλλον, για την καθαριότητα, την αιμοδοσία, τα αδέσποτα ζώα και πλήθος κοινωνικών θεμάτων με μόνη χρήση τα υφιστάμενα ασύρματα δίκτυα</w:t>
            </w:r>
          </w:p>
        </w:tc>
        <w:tc>
          <w:tcPr>
            <w:tcW w:w="1173" w:type="dxa"/>
            <w:vAlign w:val="center"/>
          </w:tcPr>
          <w:p w14:paraId="0C676EAA"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770D342A"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5097293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9BA3DF3" w14:textId="77777777" w:rsidTr="003D1D51">
        <w:trPr>
          <w:cantSplit/>
          <w:jc w:val="center"/>
        </w:trPr>
        <w:tc>
          <w:tcPr>
            <w:tcW w:w="5343" w:type="dxa"/>
          </w:tcPr>
          <w:p w14:paraId="30C89999" w14:textId="77777777" w:rsidR="00333DCF" w:rsidRPr="005A58C6" w:rsidRDefault="00333DCF" w:rsidP="003D1D51">
            <w:pPr>
              <w:jc w:val="left"/>
              <w:rPr>
                <w:rFonts w:asciiTheme="minorHAnsi" w:hAnsiTheme="minorHAnsi" w:cstheme="minorHAnsi"/>
                <w:szCs w:val="22"/>
                <w:lang w:val="el-GR"/>
              </w:rPr>
            </w:pPr>
            <w:r w:rsidRPr="005A58C6">
              <w:rPr>
                <w:rFonts w:asciiTheme="minorHAnsi" w:hAnsiTheme="minorHAnsi" w:cstheme="minorHAnsi"/>
                <w:szCs w:val="22"/>
                <w:lang w:val="el-GR"/>
              </w:rPr>
              <w:lastRenderedPageBreak/>
              <w:t>Το σύνολο του πηγαίου κώδικα που θα παραχθεί στα πλαίσια των υπηρεσιών υλοποίησης λογισμικού στο συγκεκριμένο έργο αποκλειστικά, θα αποτελεί παραδοτέο του έργου, θα συνοδεύεται από αναλυτική τεκμηρίωση (π.χ. σχόλια στον πηγαίο κώδικα, εγχειρίδιο) και θα διατίθεται με άδεια που θα επιτρέπει την περαιτέρω χρήση του από το φορέα</w:t>
            </w:r>
          </w:p>
        </w:tc>
        <w:tc>
          <w:tcPr>
            <w:tcW w:w="1173" w:type="dxa"/>
            <w:vAlign w:val="center"/>
          </w:tcPr>
          <w:p w14:paraId="1AB95814"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5374B468"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3F39DC0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112AC6B" w14:textId="77777777" w:rsidTr="003D1D51">
        <w:trPr>
          <w:cantSplit/>
          <w:jc w:val="center"/>
        </w:trPr>
        <w:tc>
          <w:tcPr>
            <w:tcW w:w="9486" w:type="dxa"/>
            <w:gridSpan w:val="4"/>
          </w:tcPr>
          <w:p w14:paraId="68E76B77" w14:textId="77777777" w:rsidR="00333DCF" w:rsidRPr="005A58C6" w:rsidRDefault="00333DCF" w:rsidP="003D1D51">
            <w:pPr>
              <w:widowControl w:val="0"/>
              <w:jc w:val="left"/>
              <w:rPr>
                <w:rFonts w:asciiTheme="minorHAnsi" w:eastAsia="Arial Unicode MS" w:hAnsiTheme="minorHAnsi" w:cstheme="minorHAnsi"/>
                <w:b/>
                <w:szCs w:val="22"/>
                <w:lang w:val="el-GR"/>
              </w:rPr>
            </w:pPr>
            <w:r w:rsidRPr="005A58C6">
              <w:rPr>
                <w:rFonts w:asciiTheme="minorHAnsi" w:hAnsiTheme="minorHAnsi" w:cstheme="minorHAnsi"/>
                <w:b/>
                <w:szCs w:val="22"/>
                <w:lang w:val="el-GR"/>
              </w:rPr>
              <w:t>Τεχνικά Χαρακτηριστικά</w:t>
            </w:r>
          </w:p>
        </w:tc>
      </w:tr>
      <w:tr w:rsidR="00333DCF" w:rsidRPr="005A58C6" w14:paraId="77E28CC6" w14:textId="77777777" w:rsidTr="003D1D51">
        <w:trPr>
          <w:cantSplit/>
          <w:trHeight w:val="1168"/>
          <w:jc w:val="center"/>
        </w:trPr>
        <w:tc>
          <w:tcPr>
            <w:tcW w:w="5343" w:type="dxa"/>
          </w:tcPr>
          <w:p w14:paraId="146D45D6" w14:textId="77777777" w:rsidR="00333DCF" w:rsidRPr="005A58C6" w:rsidRDefault="00333DCF" w:rsidP="003D1D51">
            <w:pPr>
              <w:jc w:val="left"/>
              <w:rPr>
                <w:rFonts w:asciiTheme="minorHAnsi" w:hAnsiTheme="minorHAnsi" w:cstheme="minorHAnsi"/>
                <w:szCs w:val="22"/>
                <w:lang w:val="el-GR"/>
              </w:rPr>
            </w:pPr>
            <w:r w:rsidRPr="005A58C6">
              <w:rPr>
                <w:rFonts w:asciiTheme="minorHAnsi" w:hAnsiTheme="minorHAnsi" w:cstheme="minorHAnsi"/>
                <w:szCs w:val="22"/>
                <w:lang w:val="el-GR"/>
              </w:rPr>
              <w:t>Ο ρυθμός μετάβασης δεδομένων σε ΚΑΘΕ ΞΕΧΩΡΙΣΤΟ σημείο του δικτύου θα είναι 100Mbit/secdownloadspeed και 100Mbit/secuploadspeed  (100/100) και με δυνατότητα μελλοντικής επέκτασης τα 1000Mbps</w:t>
            </w:r>
          </w:p>
        </w:tc>
        <w:tc>
          <w:tcPr>
            <w:tcW w:w="1173" w:type="dxa"/>
            <w:vAlign w:val="center"/>
          </w:tcPr>
          <w:p w14:paraId="3F1CE8BA"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5318F41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7F5841D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0F39D47" w14:textId="77777777" w:rsidTr="003D1D51">
        <w:trPr>
          <w:cantSplit/>
          <w:jc w:val="center"/>
        </w:trPr>
        <w:tc>
          <w:tcPr>
            <w:tcW w:w="5343" w:type="dxa"/>
          </w:tcPr>
          <w:p w14:paraId="493F86A2" w14:textId="77777777" w:rsidR="00333DCF" w:rsidRPr="005A58C6" w:rsidRDefault="00333DCF" w:rsidP="003D1D51">
            <w:pPr>
              <w:suppressAutoHyphens w:val="0"/>
              <w:jc w:val="left"/>
              <w:rPr>
                <w:rFonts w:asciiTheme="minorHAnsi" w:hAnsiTheme="minorHAnsi" w:cstheme="minorHAnsi"/>
                <w:szCs w:val="22"/>
                <w:lang w:val="el-GR"/>
              </w:rPr>
            </w:pPr>
            <w:r w:rsidRPr="005A58C6">
              <w:rPr>
                <w:rFonts w:asciiTheme="minorHAnsi" w:hAnsiTheme="minorHAnsi" w:cstheme="minorHAnsi"/>
                <w:szCs w:val="22"/>
                <w:lang w:val="el-GR"/>
              </w:rPr>
              <w:t>Contentfiltering: Δυνατότητα διαχείρισης περιορισμένης πρόσβασης σε σελίδες κακόβουλου ή άσεμνου περιεχομένου</w:t>
            </w:r>
          </w:p>
        </w:tc>
        <w:tc>
          <w:tcPr>
            <w:tcW w:w="1173" w:type="dxa"/>
            <w:vAlign w:val="center"/>
          </w:tcPr>
          <w:p w14:paraId="251CD4B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5E1823A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5F1B9A1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A39A906" w14:textId="77777777" w:rsidTr="003D1D51">
        <w:trPr>
          <w:cantSplit/>
          <w:jc w:val="center"/>
        </w:trPr>
        <w:tc>
          <w:tcPr>
            <w:tcW w:w="5343" w:type="dxa"/>
          </w:tcPr>
          <w:p w14:paraId="5CE591B8" w14:textId="77777777" w:rsidR="00333DCF" w:rsidRPr="005A58C6" w:rsidRDefault="00333DCF" w:rsidP="003D1D51">
            <w:pPr>
              <w:suppressAutoHyphens w:val="0"/>
              <w:jc w:val="left"/>
              <w:rPr>
                <w:rFonts w:asciiTheme="minorHAnsi" w:hAnsiTheme="minorHAnsi" w:cstheme="minorHAnsi"/>
                <w:szCs w:val="22"/>
                <w:lang w:val="el-GR"/>
              </w:rPr>
            </w:pPr>
            <w:r w:rsidRPr="005A58C6">
              <w:rPr>
                <w:rFonts w:asciiTheme="minorHAnsi" w:hAnsiTheme="minorHAnsi" w:cstheme="minorHAnsi"/>
                <w:szCs w:val="22"/>
                <w:lang w:val="el-GR"/>
              </w:rPr>
              <w:t>OnlineAlerts: Δυνατότητα να δει ο διαχειριστής σε πραγματικό χρόνο αλλά και απομακρυσμένα την λειτουργία των δρομολογητών του δικτύου</w:t>
            </w:r>
          </w:p>
          <w:p w14:paraId="6E143361" w14:textId="77777777" w:rsidR="00333DCF" w:rsidRPr="005A58C6" w:rsidRDefault="00333DCF" w:rsidP="003D1D51">
            <w:pPr>
              <w:suppressAutoHyphens w:val="0"/>
              <w:jc w:val="left"/>
              <w:rPr>
                <w:rFonts w:asciiTheme="minorHAnsi" w:hAnsiTheme="minorHAnsi" w:cstheme="minorHAnsi"/>
                <w:szCs w:val="22"/>
                <w:lang w:val="el-GR"/>
              </w:rPr>
            </w:pPr>
            <w:r w:rsidRPr="005A58C6">
              <w:rPr>
                <w:rFonts w:asciiTheme="minorHAnsi" w:hAnsiTheme="minorHAnsi" w:cstheme="minorHAnsi"/>
                <w:szCs w:val="22"/>
                <w:lang w:val="el-GR"/>
              </w:rPr>
              <w:t xml:space="preserve">Κοινή σελίδα σύνδεσης για πολλούς χρήστες. </w:t>
            </w:r>
          </w:p>
        </w:tc>
        <w:tc>
          <w:tcPr>
            <w:tcW w:w="1173" w:type="dxa"/>
            <w:vAlign w:val="center"/>
          </w:tcPr>
          <w:p w14:paraId="180413E4"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6F7BCAD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7B21C96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F26225B" w14:textId="77777777" w:rsidTr="003D1D51">
        <w:trPr>
          <w:cantSplit/>
          <w:jc w:val="center"/>
        </w:trPr>
        <w:tc>
          <w:tcPr>
            <w:tcW w:w="5343" w:type="dxa"/>
          </w:tcPr>
          <w:p w14:paraId="71163533"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O Δήμος αποφασίζει σε ποια σημεία WiFispots θα εμφανίσει το μήνυμα που επιθυμεί</w:t>
            </w:r>
          </w:p>
        </w:tc>
        <w:tc>
          <w:tcPr>
            <w:tcW w:w="1173" w:type="dxa"/>
            <w:vAlign w:val="center"/>
          </w:tcPr>
          <w:p w14:paraId="7C03E68D"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3CB0A72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600A889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069A6F6" w14:textId="77777777" w:rsidTr="003D1D51">
        <w:trPr>
          <w:cantSplit/>
          <w:jc w:val="center"/>
        </w:trPr>
        <w:tc>
          <w:tcPr>
            <w:tcW w:w="5343" w:type="dxa"/>
          </w:tcPr>
          <w:p w14:paraId="4500C451" w14:textId="77777777" w:rsidR="00333DCF" w:rsidRPr="005A58C6" w:rsidRDefault="00333DCF" w:rsidP="003D1D51">
            <w:pPr>
              <w:suppressAutoHyphens w:val="0"/>
              <w:jc w:val="left"/>
              <w:rPr>
                <w:rFonts w:asciiTheme="minorHAnsi" w:hAnsiTheme="minorHAnsi" w:cstheme="minorHAnsi"/>
                <w:szCs w:val="22"/>
                <w:lang w:val="el-GR"/>
              </w:rPr>
            </w:pPr>
            <w:r w:rsidRPr="005A58C6">
              <w:rPr>
                <w:rFonts w:asciiTheme="minorHAnsi" w:hAnsiTheme="minorHAnsi" w:cstheme="minorHAnsi"/>
                <w:szCs w:val="22"/>
                <w:lang w:val="el-GR"/>
              </w:rPr>
              <w:t>Η πλατφόρμα λειτουργεί υποδειγματικά σε όλες τις συνθήκες σύνδεσης μοιράζοντας αξιόπιστα το εύρος της γραμμής/ων του δικτύου αυτοματοποιημένα. Θα πρέπει να υπάρχει ταυτόχρονη σύνδεση κατ’ ελάχιστον 3000 ταυτόχρονων χρηστών</w:t>
            </w:r>
          </w:p>
        </w:tc>
        <w:tc>
          <w:tcPr>
            <w:tcW w:w="1173" w:type="dxa"/>
            <w:vAlign w:val="center"/>
          </w:tcPr>
          <w:p w14:paraId="4978274D"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2188809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0CB96BC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093BD14" w14:textId="77777777" w:rsidTr="003D1D51">
        <w:trPr>
          <w:cantSplit/>
          <w:jc w:val="center"/>
        </w:trPr>
        <w:tc>
          <w:tcPr>
            <w:tcW w:w="5343" w:type="dxa"/>
          </w:tcPr>
          <w:p w14:paraId="3036FF23"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 xml:space="preserve">Ο σχεδιασμός της αρχικής σελίδας των χρηστών μπορεί να γίνει βάσει των αναγκών του Δήμου αλλά και σύμφωνα με τις δυνατότητες και τα μεγέθη των συσκευών smartphones, tablets, laptop κτλ) με πολύ εύκολη προσαρμογή μέσα από το περιβάλλον διαχείρισης web της πλατφόρμας. Ο διαχειριστής θα μπορεί να εμφανίσει μια σελίδα αφετηρίας στις συσκευές των χρηστών ανάλογα με τα events και τις εκδηλώσεις που συμβαίνουν ή έχουν προγραμματιστεί στο Δήμο, επιλέγοντας το φόντο, το λογότυπο αλλά και το προωθητικό μήνυμα (υποστήριξη έως 4 γλώσσες) μετατρέποντας το WiFi σας σε ένα εργαλείο επικοινωνίας με όλους τους δημότες και επισκέπτες του Δήμου. </w:t>
            </w:r>
          </w:p>
        </w:tc>
        <w:tc>
          <w:tcPr>
            <w:tcW w:w="1173" w:type="dxa"/>
            <w:vAlign w:val="center"/>
          </w:tcPr>
          <w:p w14:paraId="48E6BE67"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57234358"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7EDB5D3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98EA50B" w14:textId="77777777" w:rsidTr="003D1D51">
        <w:trPr>
          <w:cantSplit/>
          <w:jc w:val="center"/>
        </w:trPr>
        <w:tc>
          <w:tcPr>
            <w:tcW w:w="5343" w:type="dxa"/>
          </w:tcPr>
          <w:p w14:paraId="7EC987A5"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lastRenderedPageBreak/>
              <w:t>Προσφέρονται στην τεχνική προσφορά του αναδόχου δύο (2) σχεδιαστικές προτάσεις για την πρώτη σελίδα (login</w:t>
            </w:r>
            <w:r w:rsidRPr="00FC7AD9">
              <w:rPr>
                <w:rFonts w:asciiTheme="minorHAnsi" w:hAnsiTheme="minorHAnsi" w:cstheme="minorHAnsi"/>
                <w:szCs w:val="22"/>
                <w:lang w:val="el-GR"/>
              </w:rPr>
              <w:t xml:space="preserve"> </w:t>
            </w:r>
            <w:r w:rsidRPr="005A58C6">
              <w:rPr>
                <w:rFonts w:asciiTheme="minorHAnsi" w:hAnsiTheme="minorHAnsi" w:cstheme="minorHAnsi"/>
                <w:szCs w:val="22"/>
                <w:lang w:val="el-GR"/>
              </w:rPr>
              <w:t>page) του χρήστη στο ασύρματο δίκτυο του Δήμου</w:t>
            </w:r>
          </w:p>
        </w:tc>
        <w:tc>
          <w:tcPr>
            <w:tcW w:w="1173" w:type="dxa"/>
            <w:vAlign w:val="center"/>
          </w:tcPr>
          <w:p w14:paraId="1465CDEA"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20993EF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32120D2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5FE48CE" w14:textId="77777777" w:rsidTr="003D1D51">
        <w:trPr>
          <w:cantSplit/>
          <w:jc w:val="center"/>
        </w:trPr>
        <w:tc>
          <w:tcPr>
            <w:tcW w:w="5343" w:type="dxa"/>
          </w:tcPr>
          <w:p w14:paraId="705E9313"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Ο πλατφόρμα δίνει τη δυνατότητα σύνδεσης στο διαδίκτυο χωρίς την εισαγωγή κωδικού. Ο ανάδοχος θα συντάξει όρους σύνδεσης συμβατούς και με τον κανονισμό για το GDPR (πριν το Login – Terms</w:t>
            </w:r>
            <w:r w:rsidRPr="00F2749F">
              <w:rPr>
                <w:rFonts w:asciiTheme="minorHAnsi" w:hAnsiTheme="minorHAnsi" w:cstheme="minorHAnsi"/>
                <w:szCs w:val="22"/>
                <w:lang w:val="el-GR"/>
              </w:rPr>
              <w:t xml:space="preserve"> </w:t>
            </w:r>
            <w:r w:rsidRPr="005A58C6">
              <w:rPr>
                <w:rFonts w:asciiTheme="minorHAnsi" w:hAnsiTheme="minorHAnsi" w:cstheme="minorHAnsi"/>
                <w:szCs w:val="22"/>
                <w:lang w:val="el-GR"/>
              </w:rPr>
              <w:t>&amp;</w:t>
            </w:r>
            <w:r w:rsidRPr="00F2749F">
              <w:rPr>
                <w:rFonts w:asciiTheme="minorHAnsi" w:hAnsiTheme="minorHAnsi" w:cstheme="minorHAnsi"/>
                <w:szCs w:val="22"/>
                <w:lang w:val="el-GR"/>
              </w:rPr>
              <w:t xml:space="preserve"> </w:t>
            </w:r>
            <w:r w:rsidRPr="005A58C6">
              <w:rPr>
                <w:rFonts w:asciiTheme="minorHAnsi" w:hAnsiTheme="minorHAnsi" w:cstheme="minorHAnsi"/>
                <w:szCs w:val="22"/>
                <w:lang w:val="el-GR"/>
              </w:rPr>
              <w:t>Conditions).</w:t>
            </w:r>
          </w:p>
        </w:tc>
        <w:tc>
          <w:tcPr>
            <w:tcW w:w="1173" w:type="dxa"/>
            <w:vAlign w:val="center"/>
          </w:tcPr>
          <w:p w14:paraId="773D384F"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02A62B0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3BCCAC6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AF05C4" w14:paraId="4D529399" w14:textId="77777777" w:rsidTr="003D1D51">
        <w:trPr>
          <w:cantSplit/>
          <w:jc w:val="center"/>
        </w:trPr>
        <w:tc>
          <w:tcPr>
            <w:tcW w:w="9486" w:type="dxa"/>
            <w:gridSpan w:val="4"/>
          </w:tcPr>
          <w:p w14:paraId="773BD475" w14:textId="77777777" w:rsidR="00333DCF" w:rsidRPr="005A58C6" w:rsidRDefault="00333DCF" w:rsidP="003D1D51">
            <w:pPr>
              <w:widowControl w:val="0"/>
              <w:jc w:val="left"/>
              <w:rPr>
                <w:rFonts w:asciiTheme="minorHAnsi" w:eastAsia="Arial Unicode MS" w:hAnsiTheme="minorHAnsi" w:cstheme="minorHAnsi"/>
                <w:b/>
                <w:szCs w:val="22"/>
                <w:lang w:val="el-GR"/>
              </w:rPr>
            </w:pPr>
            <w:r w:rsidRPr="005A58C6">
              <w:rPr>
                <w:rFonts w:asciiTheme="minorHAnsi" w:hAnsiTheme="minorHAnsi" w:cstheme="minorHAnsi"/>
                <w:b/>
                <w:szCs w:val="22"/>
                <w:lang w:val="el-GR"/>
              </w:rPr>
              <w:t>Δυνατότητα ανακατεύθυνσης μετά την σύνδεση στο ασύρματο δίκτυο WiFi στην σελίδα επιλογής του Δήμου</w:t>
            </w:r>
          </w:p>
        </w:tc>
      </w:tr>
      <w:tr w:rsidR="00333DCF" w:rsidRPr="005A58C6" w14:paraId="35840755" w14:textId="77777777" w:rsidTr="003D1D51">
        <w:trPr>
          <w:cantSplit/>
          <w:jc w:val="center"/>
        </w:trPr>
        <w:tc>
          <w:tcPr>
            <w:tcW w:w="5343" w:type="dxa"/>
          </w:tcPr>
          <w:p w14:paraId="73F5419A"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 xml:space="preserve">Μετά την ολοκλήρωση της σύνδεσης ο διαχειριστής μπορεί να ανακατευθύνει τον χρήστη σε web σελίδα της προτίμησης του Δήμου. Με τον τρόπο αυτό θα αυξάνεται η επισκεψιμότητα ιστοσελίδας της επιλογής του Δήμου αλλά και προωθούνται καθημερινά διαφορετικές υπηρεσίες που μπορεί να προσφέρει ο Δήμος στους δημότες του (να δοθεί </w:t>
            </w:r>
            <w:r w:rsidRPr="005A58C6">
              <w:rPr>
                <w:rFonts w:asciiTheme="minorHAnsi" w:hAnsiTheme="minorHAnsi" w:cstheme="minorHAnsi"/>
                <w:szCs w:val="22"/>
                <w:lang w:val="en-US"/>
              </w:rPr>
              <w:t>printscreen</w:t>
            </w:r>
            <w:r w:rsidRPr="005A58C6">
              <w:rPr>
                <w:rFonts w:asciiTheme="minorHAnsi" w:hAnsiTheme="minorHAnsi" w:cstheme="minorHAnsi"/>
                <w:szCs w:val="22"/>
                <w:lang w:val="el-GR"/>
              </w:rPr>
              <w:t xml:space="preserve"> της εν λόγω λειτουργικότητας στην τεχνική προσφορά του αναδόχου).</w:t>
            </w:r>
          </w:p>
        </w:tc>
        <w:tc>
          <w:tcPr>
            <w:tcW w:w="1173" w:type="dxa"/>
            <w:vAlign w:val="center"/>
          </w:tcPr>
          <w:p w14:paraId="22E295CD"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69999FAE"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458FB79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AF05C4" w14:paraId="77587855" w14:textId="77777777" w:rsidTr="003D1D51">
        <w:trPr>
          <w:cantSplit/>
          <w:jc w:val="center"/>
        </w:trPr>
        <w:tc>
          <w:tcPr>
            <w:tcW w:w="9486" w:type="dxa"/>
            <w:gridSpan w:val="4"/>
          </w:tcPr>
          <w:p w14:paraId="251A270A" w14:textId="77777777" w:rsidR="00333DCF" w:rsidRPr="005A58C6" w:rsidRDefault="00333DCF" w:rsidP="003D1D51">
            <w:pPr>
              <w:widowControl w:val="0"/>
              <w:rPr>
                <w:rFonts w:asciiTheme="minorHAnsi" w:eastAsia="Arial Unicode MS" w:hAnsiTheme="minorHAnsi" w:cstheme="minorHAnsi"/>
                <w:b/>
                <w:szCs w:val="22"/>
                <w:lang w:val="el-GR"/>
              </w:rPr>
            </w:pPr>
            <w:r w:rsidRPr="005A58C6">
              <w:rPr>
                <w:rFonts w:asciiTheme="minorHAnsi" w:hAnsiTheme="minorHAnsi" w:cstheme="minorHAnsi"/>
                <w:b/>
                <w:szCs w:val="22"/>
                <w:lang w:val="el-GR"/>
              </w:rPr>
              <w:t>Δυνατότητα ενεργοποίησης της προώθησης διαφημιστικών μηνυμάτων</w:t>
            </w:r>
          </w:p>
        </w:tc>
      </w:tr>
      <w:tr w:rsidR="00333DCF" w:rsidRPr="005A58C6" w14:paraId="4E1F1E2E" w14:textId="77777777" w:rsidTr="003D1D51">
        <w:trPr>
          <w:cantSplit/>
          <w:jc w:val="center"/>
        </w:trPr>
        <w:tc>
          <w:tcPr>
            <w:tcW w:w="5343" w:type="dxa"/>
          </w:tcPr>
          <w:p w14:paraId="180D3C95"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 xml:space="preserve">Η πλατφόρμα θα δίνει την δυνατότητα να εκμεταλλεύεται ο Δήμος την επισκεψιμότητα του ιστοχώρου του και προβάλλει διαφημιστικές/ προωθητικές καταχωρήσεις κατά την σύνδεση των χρηστών στο διαδίκτυο με τρόπο που να εξασφαλίζεται η απρόσκοπτη πρόσβαση (σελίδα overflip). </w:t>
            </w:r>
          </w:p>
        </w:tc>
        <w:tc>
          <w:tcPr>
            <w:tcW w:w="1173" w:type="dxa"/>
            <w:vAlign w:val="center"/>
          </w:tcPr>
          <w:p w14:paraId="4ED9E297"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17D6991E"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1EBCDAB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E0A2879" w14:textId="77777777" w:rsidTr="003D1D51">
        <w:trPr>
          <w:cantSplit/>
          <w:jc w:val="center"/>
        </w:trPr>
        <w:tc>
          <w:tcPr>
            <w:tcW w:w="5343" w:type="dxa"/>
          </w:tcPr>
          <w:p w14:paraId="1AD5AF0B"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n-US"/>
              </w:rPr>
              <w:t>Y</w:t>
            </w:r>
            <w:r w:rsidRPr="005A58C6">
              <w:rPr>
                <w:rFonts w:asciiTheme="minorHAnsi" w:hAnsiTheme="minorHAnsi" w:cstheme="minorHAnsi"/>
                <w:szCs w:val="22"/>
                <w:lang w:val="el-GR"/>
              </w:rPr>
              <w:t>ποστηρίζεται και η προβολή βίντεο.</w:t>
            </w:r>
          </w:p>
        </w:tc>
        <w:tc>
          <w:tcPr>
            <w:tcW w:w="1173" w:type="dxa"/>
            <w:vAlign w:val="center"/>
          </w:tcPr>
          <w:p w14:paraId="12A8F4C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76C3C14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4EDA76B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F263815" w14:textId="77777777" w:rsidTr="003D1D51">
        <w:trPr>
          <w:cantSplit/>
          <w:jc w:val="center"/>
        </w:trPr>
        <w:tc>
          <w:tcPr>
            <w:tcW w:w="5343" w:type="dxa"/>
          </w:tcPr>
          <w:p w14:paraId="56BF6E71"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Η υπηρεσία προώθησης διαφημιστικών μηνυμάτων μπορεί να αφορά εκδηλώσεις του Δήμου. Στο τέλος κάθε καμπάνιας ο διαχειριστής θα λαμβάνει ενημέρωση για τα στατιστικά προβολής (αριθμός views, μοναδικοί χρήστες κτλ)</w:t>
            </w:r>
          </w:p>
        </w:tc>
        <w:tc>
          <w:tcPr>
            <w:tcW w:w="1173" w:type="dxa"/>
            <w:vAlign w:val="center"/>
          </w:tcPr>
          <w:p w14:paraId="08FCBFA5"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6350C13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2C10E4C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D3D9310" w14:textId="77777777" w:rsidTr="003D1D51">
        <w:trPr>
          <w:cantSplit/>
          <w:jc w:val="center"/>
        </w:trPr>
        <w:tc>
          <w:tcPr>
            <w:tcW w:w="5343" w:type="dxa"/>
          </w:tcPr>
          <w:p w14:paraId="18424C88"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n-US"/>
              </w:rPr>
              <w:t>H</w:t>
            </w:r>
            <w:r w:rsidRPr="005A58C6">
              <w:rPr>
                <w:rFonts w:asciiTheme="minorHAnsi" w:hAnsiTheme="minorHAnsi" w:cstheme="minorHAnsi"/>
                <w:szCs w:val="22"/>
                <w:lang w:val="el-GR"/>
              </w:rPr>
              <w:t xml:space="preserve"> εφαρμογή υποστηρίζει την στατιστική προβολή δεδομένων για:</w:t>
            </w:r>
          </w:p>
          <w:p w14:paraId="427EBB26" w14:textId="77777777" w:rsidR="00333DCF" w:rsidRPr="005A58C6" w:rsidRDefault="00333DCF" w:rsidP="003D1D51">
            <w:pPr>
              <w:pStyle w:val="ListParagraph"/>
              <w:widowControl w:val="0"/>
              <w:numPr>
                <w:ilvl w:val="0"/>
                <w:numId w:val="16"/>
              </w:numPr>
              <w:spacing w:after="120"/>
              <w:jc w:val="left"/>
              <w:rPr>
                <w:rFonts w:asciiTheme="minorHAnsi" w:hAnsiTheme="minorHAnsi" w:cstheme="minorHAnsi"/>
                <w:szCs w:val="22"/>
                <w:lang w:val="el-GR"/>
              </w:rPr>
            </w:pPr>
            <w:r w:rsidRPr="005A58C6">
              <w:rPr>
                <w:rFonts w:asciiTheme="minorHAnsi" w:hAnsiTheme="minorHAnsi" w:cstheme="minorHAnsi"/>
                <w:szCs w:val="22"/>
                <w:lang w:val="el-GR"/>
              </w:rPr>
              <w:t>Στατιστικά συνδέσεων</w:t>
            </w:r>
          </w:p>
          <w:p w14:paraId="12DE6E0F" w14:textId="77777777" w:rsidR="00333DCF" w:rsidRPr="005A58C6" w:rsidRDefault="00333DCF" w:rsidP="003D1D51">
            <w:pPr>
              <w:pStyle w:val="ListParagraph"/>
              <w:widowControl w:val="0"/>
              <w:numPr>
                <w:ilvl w:val="0"/>
                <w:numId w:val="16"/>
              </w:numPr>
              <w:spacing w:after="120"/>
              <w:jc w:val="left"/>
              <w:rPr>
                <w:rFonts w:asciiTheme="minorHAnsi" w:hAnsiTheme="minorHAnsi" w:cstheme="minorHAnsi"/>
                <w:szCs w:val="22"/>
                <w:lang w:val="el-GR"/>
              </w:rPr>
            </w:pPr>
            <w:r w:rsidRPr="005A58C6">
              <w:rPr>
                <w:rFonts w:asciiTheme="minorHAnsi" w:hAnsiTheme="minorHAnsi" w:cstheme="minorHAnsi"/>
                <w:szCs w:val="22"/>
                <w:lang w:val="el-GR"/>
              </w:rPr>
              <w:t>Στατιστικά συσκευών</w:t>
            </w:r>
          </w:p>
          <w:p w14:paraId="7A30F356" w14:textId="77777777" w:rsidR="00333DCF" w:rsidRPr="005A58C6" w:rsidRDefault="00333DCF" w:rsidP="003D1D51">
            <w:pPr>
              <w:pStyle w:val="ListParagraph"/>
              <w:widowControl w:val="0"/>
              <w:numPr>
                <w:ilvl w:val="0"/>
                <w:numId w:val="16"/>
              </w:numPr>
              <w:spacing w:after="120"/>
              <w:jc w:val="left"/>
              <w:rPr>
                <w:rFonts w:asciiTheme="minorHAnsi" w:hAnsiTheme="minorHAnsi" w:cstheme="minorHAnsi"/>
                <w:szCs w:val="22"/>
                <w:lang w:val="el-GR"/>
              </w:rPr>
            </w:pPr>
            <w:r w:rsidRPr="005A58C6">
              <w:rPr>
                <w:rFonts w:asciiTheme="minorHAnsi" w:hAnsiTheme="minorHAnsi" w:cstheme="minorHAnsi"/>
                <w:szCs w:val="22"/>
                <w:lang w:val="el-GR"/>
              </w:rPr>
              <w:t>Στατιστικά χρόνου παραμονής</w:t>
            </w:r>
          </w:p>
          <w:p w14:paraId="42F42BCB" w14:textId="77777777" w:rsidR="00333DCF" w:rsidRPr="005A58C6" w:rsidRDefault="00333DCF" w:rsidP="003D1D51">
            <w:pPr>
              <w:pStyle w:val="ListParagraph"/>
              <w:widowControl w:val="0"/>
              <w:numPr>
                <w:ilvl w:val="0"/>
                <w:numId w:val="16"/>
              </w:numPr>
              <w:spacing w:after="120"/>
              <w:jc w:val="left"/>
              <w:rPr>
                <w:rFonts w:asciiTheme="minorHAnsi" w:hAnsiTheme="minorHAnsi" w:cstheme="minorHAnsi"/>
                <w:szCs w:val="22"/>
                <w:lang w:val="el-GR"/>
              </w:rPr>
            </w:pPr>
            <w:r w:rsidRPr="005A58C6">
              <w:rPr>
                <w:rFonts w:asciiTheme="minorHAnsi" w:hAnsiTheme="minorHAnsi" w:cstheme="minorHAnsi"/>
                <w:szCs w:val="22"/>
                <w:lang w:val="el-GR"/>
              </w:rPr>
              <w:t>Στατιστικά όγκου δεδομένων</w:t>
            </w:r>
          </w:p>
          <w:p w14:paraId="2C40E6D6" w14:textId="77777777" w:rsidR="00333DCF" w:rsidRPr="005A58C6" w:rsidRDefault="00333DCF" w:rsidP="003D1D51">
            <w:pPr>
              <w:pStyle w:val="ListParagraph"/>
              <w:widowControl w:val="0"/>
              <w:numPr>
                <w:ilvl w:val="0"/>
                <w:numId w:val="16"/>
              </w:numPr>
              <w:spacing w:after="120"/>
              <w:jc w:val="left"/>
              <w:rPr>
                <w:rFonts w:asciiTheme="minorHAnsi" w:hAnsiTheme="minorHAnsi" w:cstheme="minorHAnsi"/>
                <w:szCs w:val="22"/>
                <w:lang w:val="el-GR"/>
              </w:rPr>
            </w:pPr>
            <w:r w:rsidRPr="005A58C6">
              <w:rPr>
                <w:rFonts w:asciiTheme="minorHAnsi" w:hAnsiTheme="minorHAnsi" w:cstheme="minorHAnsi"/>
                <w:szCs w:val="22"/>
                <w:lang w:val="el-GR"/>
              </w:rPr>
              <w:t>Στατιστικά νέων/επαναλαμβανόμενων χρηστών</w:t>
            </w:r>
          </w:p>
          <w:p w14:paraId="50E45C49"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(να δοθεί printscreen της εν λόγω λειτουργικότητας στην τεχνική προσφορά του αναδόχου)</w:t>
            </w:r>
          </w:p>
        </w:tc>
        <w:tc>
          <w:tcPr>
            <w:tcW w:w="1173" w:type="dxa"/>
            <w:vAlign w:val="center"/>
          </w:tcPr>
          <w:p w14:paraId="63B52D5E"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389A489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11E0843B"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8E296A4" w14:textId="77777777" w:rsidTr="003D1D51">
        <w:trPr>
          <w:cantSplit/>
          <w:jc w:val="center"/>
        </w:trPr>
        <w:tc>
          <w:tcPr>
            <w:tcW w:w="5343" w:type="dxa"/>
          </w:tcPr>
          <w:p w14:paraId="6E3FBF86"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lastRenderedPageBreak/>
              <w:t>Άμεση απενεργοποίηση των υπηρεσιών που προσφέρει η πλατφόρμα: Πρέπει να δίνεται η δυνατότητα στον διαχειριστή για άμεση παράκαμψη του συστήματος σε περίπτωση που καταστεί ανάγκη.</w:t>
            </w:r>
          </w:p>
        </w:tc>
        <w:tc>
          <w:tcPr>
            <w:tcW w:w="1173" w:type="dxa"/>
            <w:vAlign w:val="center"/>
          </w:tcPr>
          <w:p w14:paraId="1EA37B7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00C4E4A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1C8441F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8A0F4DD" w14:textId="77777777" w:rsidTr="003D1D51">
        <w:trPr>
          <w:cantSplit/>
          <w:jc w:val="center"/>
        </w:trPr>
        <w:tc>
          <w:tcPr>
            <w:tcW w:w="5343" w:type="dxa"/>
          </w:tcPr>
          <w:p w14:paraId="47B9D99F"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Απομακρυσμένη διαχείριση της πλατφόρμας μέσω Web: Ο διαχειριστής θα μπορεί απομακρυσμένα μέσω web να πραγματοποιεί όλες τις παραπάνω ρυθμίσεις μέσα από ένα εύχρηστο περιβάλλον διαχείρισης και να δει τις αλλαγές στις συσκευές των χρηστών άμεσα.</w:t>
            </w:r>
          </w:p>
        </w:tc>
        <w:tc>
          <w:tcPr>
            <w:tcW w:w="1173" w:type="dxa"/>
            <w:vAlign w:val="center"/>
          </w:tcPr>
          <w:p w14:paraId="3FDE8842"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571E25E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3AA07478"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9A47378" w14:textId="77777777" w:rsidTr="003D1D51">
        <w:trPr>
          <w:cantSplit/>
          <w:jc w:val="center"/>
        </w:trPr>
        <w:tc>
          <w:tcPr>
            <w:tcW w:w="5343" w:type="dxa"/>
          </w:tcPr>
          <w:p w14:paraId="11DE90E3"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 xml:space="preserve">Η προσφερόμενη πλατφόρμα διαθέτει ενσωματωμένη υπηρεσία για την προστασία των επισκεπτών από την προβολή σελίδων κακόβουλου ή άσεμνου περιεχομένου (Web Filtering και Blocking). Με την ενεργοποίηση της υπηρεσίας ο χρήστης θα πρέπει να οδηγείται σε ενημερωτική σελίδα μόλις επισκεφθεί άσεμνο περιεχόμενο (να δοθεί </w:t>
            </w:r>
            <w:r w:rsidRPr="005A58C6">
              <w:rPr>
                <w:rFonts w:asciiTheme="minorHAnsi" w:hAnsiTheme="minorHAnsi" w:cstheme="minorHAnsi"/>
                <w:szCs w:val="22"/>
                <w:lang w:val="en-US"/>
              </w:rPr>
              <w:t>printscreen</w:t>
            </w:r>
            <w:r w:rsidRPr="005A58C6">
              <w:rPr>
                <w:rFonts w:asciiTheme="minorHAnsi" w:hAnsiTheme="minorHAnsi" w:cstheme="minorHAnsi"/>
                <w:szCs w:val="22"/>
                <w:lang w:val="el-GR"/>
              </w:rPr>
              <w:t xml:space="preserve"> της εν λόγω λειτουργικότητας στην τεχνική προσφορά του αναδόχου).</w:t>
            </w:r>
          </w:p>
        </w:tc>
        <w:tc>
          <w:tcPr>
            <w:tcW w:w="1173" w:type="dxa"/>
            <w:vAlign w:val="center"/>
          </w:tcPr>
          <w:p w14:paraId="22691CB3"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357EB666"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592849C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F19C0FC" w14:textId="77777777" w:rsidTr="003D1D51">
        <w:trPr>
          <w:cantSplit/>
          <w:jc w:val="center"/>
        </w:trPr>
        <w:tc>
          <w:tcPr>
            <w:tcW w:w="5343" w:type="dxa"/>
          </w:tcPr>
          <w:p w14:paraId="34EECAAA"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Ο διαχειριστής μπορεί να κάνει χρήση της προεπισκόπησης ώστε να βλέπουν τα αποτελέσματα των αλλαγών στην οθόνη του υπολογιστή για να γνωρίζουν πώς επιδρούν οι αλλαγές στις συσκευές των χρηστών πριν τις εφαρμόσουν</w:t>
            </w:r>
          </w:p>
        </w:tc>
        <w:tc>
          <w:tcPr>
            <w:tcW w:w="1173" w:type="dxa"/>
            <w:vAlign w:val="center"/>
          </w:tcPr>
          <w:p w14:paraId="47E1B034"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3831899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5F774EE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693C067" w14:textId="77777777" w:rsidTr="003D1D51">
        <w:trPr>
          <w:cantSplit/>
          <w:jc w:val="center"/>
        </w:trPr>
        <w:tc>
          <w:tcPr>
            <w:tcW w:w="5343" w:type="dxa"/>
          </w:tcPr>
          <w:p w14:paraId="1A0D8D0B"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 xml:space="preserve">Με την πλατφόρμα υπάρχει δυνατότητα προβολής μηνύματος καλωσορίσματος (κατά την πρώτη μόνο σύνδεση) στο WiFi δίκτυο στη γλώσσα του χρήστη - (να δοθεί </w:t>
            </w:r>
            <w:r w:rsidRPr="005A58C6">
              <w:rPr>
                <w:rFonts w:asciiTheme="minorHAnsi" w:hAnsiTheme="minorHAnsi" w:cstheme="minorHAnsi"/>
                <w:szCs w:val="22"/>
                <w:lang w:val="en-US"/>
              </w:rPr>
              <w:t>printscreen</w:t>
            </w:r>
            <w:r w:rsidRPr="005A58C6">
              <w:rPr>
                <w:rFonts w:asciiTheme="minorHAnsi" w:hAnsiTheme="minorHAnsi" w:cstheme="minorHAnsi"/>
                <w:szCs w:val="22"/>
                <w:lang w:val="el-GR"/>
              </w:rPr>
              <w:t xml:space="preserve"> της εν λόγω λειτουργικότητας στην τεχνική προσφορά του αναδόχου)</w:t>
            </w:r>
          </w:p>
        </w:tc>
        <w:tc>
          <w:tcPr>
            <w:tcW w:w="1173" w:type="dxa"/>
            <w:vAlign w:val="center"/>
          </w:tcPr>
          <w:p w14:paraId="14E89E77"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3B13E8F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05DC116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D059A2D" w14:textId="77777777" w:rsidTr="003D1D51">
        <w:trPr>
          <w:cantSplit/>
          <w:jc w:val="center"/>
        </w:trPr>
        <w:tc>
          <w:tcPr>
            <w:tcW w:w="5343" w:type="dxa"/>
          </w:tcPr>
          <w:p w14:paraId="4D492D86"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 xml:space="preserve">Τα μηνύματα εμφανίζονται απευθείας στη γλώσσα που έχει ενεργοποιήσει ο χρήστης στον browser του, χωρίς να απαιτείται επιλογή γλώσσας από τον χρήστη. </w:t>
            </w:r>
          </w:p>
        </w:tc>
        <w:tc>
          <w:tcPr>
            <w:tcW w:w="1173" w:type="dxa"/>
            <w:vAlign w:val="center"/>
          </w:tcPr>
          <w:p w14:paraId="0B643C0F"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1F60BEC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5D839C0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B7209E5" w14:textId="77777777" w:rsidTr="003D1D51">
        <w:trPr>
          <w:cantSplit/>
          <w:jc w:val="center"/>
        </w:trPr>
        <w:tc>
          <w:tcPr>
            <w:tcW w:w="5343" w:type="dxa"/>
          </w:tcPr>
          <w:p w14:paraId="7AF87DD2"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Από το backoffice της πλατφόρμας θα γίνεται η ενεργοποίηση της δυνατότητας της υπηρεσίας με τέτοιο τρόπο ώστε να γίνεται προώθηση στους χρήστες της σελίδας καλωσορίσματος για να τους εμφανίζετε το σχετικό μήνυμα (σελίδα ανακατεύθυνσης).</w:t>
            </w:r>
          </w:p>
        </w:tc>
        <w:tc>
          <w:tcPr>
            <w:tcW w:w="1173" w:type="dxa"/>
            <w:vAlign w:val="center"/>
          </w:tcPr>
          <w:p w14:paraId="29FFDA73"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576C3CA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6E609CF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49C07F6" w14:textId="77777777" w:rsidTr="003D1D51">
        <w:trPr>
          <w:cantSplit/>
          <w:jc w:val="center"/>
        </w:trPr>
        <w:tc>
          <w:tcPr>
            <w:tcW w:w="5343" w:type="dxa"/>
          </w:tcPr>
          <w:p w14:paraId="30F25429"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lastRenderedPageBreak/>
              <w:t xml:space="preserve">Το σύστημα υποστηρίζει την δυνατότητα να προβάλλεται στους δημότες το πρόγραμμα κάποιων εκδηλώσεων του δήμου εύκολα και γρήγορα μέσα από την πρώτη σελίδα που θα δει ο χρήστης συνδεόμενος στο WiFi. Το μενού του προγράμματος θα πρέπει να συντάσσεται εύκολα και γρήγορα από διαχειριστικό εργαλείο προσθέτοντας κατηγορίες και υποκατηγορίες. Με τον τρόπο αυτό ο χρήστης όταν βρίσκετε στο ασύρματο δίκτυο θα μπορεί να ενημερωθεί για το τι εκδηλώσεις πραγματοποιούνται στο Δήμο (να δοθεί </w:t>
            </w:r>
            <w:r w:rsidRPr="005A58C6">
              <w:rPr>
                <w:rFonts w:asciiTheme="minorHAnsi" w:hAnsiTheme="minorHAnsi" w:cstheme="minorHAnsi"/>
                <w:szCs w:val="22"/>
                <w:lang w:val="en-US"/>
              </w:rPr>
              <w:t>printscreen</w:t>
            </w:r>
            <w:r w:rsidRPr="005A58C6">
              <w:rPr>
                <w:rFonts w:asciiTheme="minorHAnsi" w:hAnsiTheme="minorHAnsi" w:cstheme="minorHAnsi"/>
                <w:szCs w:val="22"/>
                <w:lang w:val="el-GR"/>
              </w:rPr>
              <w:t xml:space="preserve"> της εν λόγω λειτουργικότητας στην τεχνική προσφορά του αναδόχου).  </w:t>
            </w:r>
          </w:p>
        </w:tc>
        <w:tc>
          <w:tcPr>
            <w:tcW w:w="1173" w:type="dxa"/>
            <w:vAlign w:val="center"/>
          </w:tcPr>
          <w:p w14:paraId="5B9364B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78" w:type="dxa"/>
            <w:vAlign w:val="center"/>
          </w:tcPr>
          <w:p w14:paraId="408A8BD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92" w:type="dxa"/>
            <w:vAlign w:val="center"/>
          </w:tcPr>
          <w:p w14:paraId="1E23205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bl>
    <w:p w14:paraId="30EA5337" w14:textId="77777777" w:rsidR="00333DCF" w:rsidRPr="005A58C6" w:rsidRDefault="00333DCF" w:rsidP="00333DCF">
      <w:pPr>
        <w:rPr>
          <w:rFonts w:asciiTheme="minorHAnsi" w:hAnsiTheme="minorHAnsi" w:cstheme="minorHAnsi"/>
          <w:szCs w:val="22"/>
          <w:lang w:val="el-GR"/>
        </w:rPr>
      </w:pPr>
    </w:p>
    <w:p w14:paraId="28873F92" w14:textId="77777777" w:rsidR="00333DCF" w:rsidRPr="005A58C6" w:rsidRDefault="00333DCF" w:rsidP="00333DCF">
      <w:pPr>
        <w:pStyle w:val="Heading2"/>
      </w:pPr>
      <w:bookmarkStart w:id="7" w:name="_Toc98845982"/>
      <w:bookmarkStart w:id="8" w:name="_Toc136450962"/>
      <w:bookmarkEnd w:id="6"/>
      <w:r w:rsidRPr="005A58C6">
        <w:t>Πλατφόρμα Έξυπνης Πόλης (Smart City</w:t>
      </w:r>
      <w:r>
        <w:t xml:space="preserve"> </w:t>
      </w:r>
      <w:r w:rsidRPr="005A58C6">
        <w:t>Platform)</w:t>
      </w:r>
      <w:bookmarkEnd w:id="7"/>
      <w:bookmarkEnd w:id="8"/>
    </w:p>
    <w:tbl>
      <w:tblPr>
        <w:tblW w:w="0" w:type="auto"/>
        <w:jc w:val="center"/>
        <w:tblCellMar>
          <w:left w:w="0" w:type="dxa"/>
          <w:right w:w="0" w:type="dxa"/>
        </w:tblCellMar>
        <w:tblLook w:val="0000" w:firstRow="0" w:lastRow="0" w:firstColumn="0" w:lastColumn="0" w:noHBand="0" w:noVBand="0"/>
      </w:tblPr>
      <w:tblGrid>
        <w:gridCol w:w="4585"/>
        <w:gridCol w:w="1418"/>
        <w:gridCol w:w="1617"/>
        <w:gridCol w:w="1831"/>
      </w:tblGrid>
      <w:tr w:rsidR="00333DCF" w:rsidRPr="005A58C6" w14:paraId="0D6DF27D"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shd w:val="clear" w:color="auto" w:fill="D9D9D9"/>
          </w:tcPr>
          <w:p w14:paraId="679E8EAA"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ΠΡΟΔΙΑΓΡΑΦΗ</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48D40CAA" w14:textId="77777777" w:rsidR="00333DCF" w:rsidRPr="005A58C6" w:rsidRDefault="00333DCF" w:rsidP="003D1D51">
            <w:pPr>
              <w:jc w:val="center"/>
              <w:rPr>
                <w:rFonts w:asciiTheme="minorHAnsi" w:hAnsiTheme="minorHAnsi" w:cstheme="minorHAnsi"/>
                <w:b/>
                <w:szCs w:val="22"/>
              </w:rPr>
            </w:pPr>
            <w:r w:rsidRPr="005A58C6">
              <w:rPr>
                <w:rFonts w:asciiTheme="minorHAnsi" w:hAnsiTheme="minorHAnsi" w:cstheme="minorHAnsi"/>
                <w:b/>
                <w:szCs w:val="22"/>
              </w:rPr>
              <w:t>ΑΠΑΙΤΗΣΗ</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14:paraId="09F6A7BC" w14:textId="77777777" w:rsidR="00333DCF" w:rsidRPr="005A58C6" w:rsidRDefault="00333DCF" w:rsidP="003D1D51">
            <w:pPr>
              <w:jc w:val="center"/>
              <w:rPr>
                <w:rFonts w:asciiTheme="minorHAnsi" w:hAnsiTheme="minorHAnsi" w:cstheme="minorHAnsi"/>
                <w:b/>
                <w:szCs w:val="22"/>
              </w:rPr>
            </w:pPr>
            <w:r w:rsidRPr="005A58C6">
              <w:rPr>
                <w:rFonts w:asciiTheme="minorHAnsi" w:hAnsiTheme="minorHAnsi" w:cstheme="minorHAnsi"/>
                <w:b/>
                <w:szCs w:val="22"/>
              </w:rPr>
              <w:t>ΑΠΑΝΤΗΣΗ</w:t>
            </w:r>
          </w:p>
        </w:tc>
        <w:tc>
          <w:tcPr>
            <w:tcW w:w="1831" w:type="dxa"/>
            <w:tcBorders>
              <w:top w:val="single" w:sz="4" w:space="0" w:color="000000"/>
              <w:left w:val="single" w:sz="4" w:space="0" w:color="000000"/>
              <w:bottom w:val="single" w:sz="4" w:space="0" w:color="000000"/>
              <w:right w:val="single" w:sz="4" w:space="0" w:color="000000"/>
            </w:tcBorders>
            <w:shd w:val="clear" w:color="auto" w:fill="D9D9D9"/>
          </w:tcPr>
          <w:p w14:paraId="568D7FD5" w14:textId="77777777" w:rsidR="00333DCF" w:rsidRPr="005A58C6" w:rsidRDefault="00333DCF" w:rsidP="003D1D51">
            <w:pPr>
              <w:jc w:val="center"/>
              <w:rPr>
                <w:rFonts w:asciiTheme="minorHAnsi" w:hAnsiTheme="minorHAnsi" w:cstheme="minorHAnsi"/>
                <w:b/>
                <w:szCs w:val="22"/>
              </w:rPr>
            </w:pPr>
            <w:r w:rsidRPr="005A58C6">
              <w:rPr>
                <w:rFonts w:asciiTheme="minorHAnsi" w:hAnsiTheme="minorHAnsi" w:cstheme="minorHAnsi"/>
                <w:b/>
                <w:szCs w:val="22"/>
              </w:rPr>
              <w:t>ΠΑΡΑΠΟΜΠΗ ΤΕΚΜΗΡΙΩΣΗΣ</w:t>
            </w:r>
          </w:p>
        </w:tc>
      </w:tr>
      <w:tr w:rsidR="00333DCF" w:rsidRPr="005A58C6" w14:paraId="6307E3DD" w14:textId="77777777" w:rsidTr="003D1D51">
        <w:trPr>
          <w:trHeight w:val="383"/>
          <w:jc w:val="center"/>
        </w:trPr>
        <w:tc>
          <w:tcPr>
            <w:tcW w:w="9451" w:type="dxa"/>
            <w:gridSpan w:val="4"/>
            <w:tcBorders>
              <w:top w:val="single" w:sz="4" w:space="0" w:color="000000"/>
              <w:left w:val="single" w:sz="4" w:space="0" w:color="000000"/>
              <w:bottom w:val="single" w:sz="4" w:space="0" w:color="000000"/>
              <w:right w:val="single" w:sz="4" w:space="0" w:color="000000"/>
            </w:tcBorders>
          </w:tcPr>
          <w:p w14:paraId="4DFC4C4C" w14:textId="77777777" w:rsidR="00333DCF" w:rsidRPr="005A58C6" w:rsidRDefault="00333DCF" w:rsidP="003D1D51">
            <w:pPr>
              <w:ind w:left="142" w:right="130"/>
              <w:rPr>
                <w:rFonts w:asciiTheme="minorHAnsi" w:hAnsiTheme="minorHAnsi" w:cstheme="minorHAnsi"/>
                <w:szCs w:val="22"/>
              </w:rPr>
            </w:pPr>
            <w:r w:rsidRPr="005A58C6">
              <w:rPr>
                <w:rFonts w:asciiTheme="minorHAnsi" w:hAnsiTheme="minorHAnsi" w:cstheme="minorHAnsi"/>
                <w:b/>
                <w:szCs w:val="22"/>
                <w:lang w:val="el-GR"/>
              </w:rPr>
              <w:t xml:space="preserve">Γενικές Απαιτήσεις </w:t>
            </w:r>
          </w:p>
        </w:tc>
      </w:tr>
      <w:tr w:rsidR="00333DCF" w:rsidRPr="005A58C6" w14:paraId="1E010C78"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40BD7079"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 xml:space="preserve">Τμήμα της παράδοσης θα πρέπει να είναι η εγκατάσταση, η παραμετροποίηση και η ολοκλήρωση της πλατφόρμας </w:t>
            </w:r>
            <w:r w:rsidRPr="005A58C6">
              <w:rPr>
                <w:rFonts w:asciiTheme="minorHAnsi" w:hAnsiTheme="minorHAnsi" w:cstheme="minorHAnsi"/>
                <w:szCs w:val="22"/>
                <w:lang w:val="en-US"/>
              </w:rPr>
              <w:t>smart</w:t>
            </w:r>
            <w:r>
              <w:rPr>
                <w:rFonts w:asciiTheme="minorHAnsi" w:hAnsiTheme="minorHAnsi" w:cstheme="minorHAnsi"/>
                <w:szCs w:val="22"/>
                <w:lang w:val="el-GR"/>
              </w:rPr>
              <w:t xml:space="preserve"> </w:t>
            </w:r>
            <w:r w:rsidRPr="005A58C6">
              <w:rPr>
                <w:rFonts w:asciiTheme="minorHAnsi" w:hAnsiTheme="minorHAnsi" w:cstheme="minorHAnsi"/>
                <w:szCs w:val="22"/>
                <w:lang w:val="en-US"/>
              </w:rPr>
              <w:t>city</w:t>
            </w:r>
            <w:r w:rsidRPr="005A58C6">
              <w:rPr>
                <w:rFonts w:asciiTheme="minorHAnsi" w:hAnsiTheme="minorHAnsi" w:cstheme="minorHAnsi"/>
                <w:szCs w:val="22"/>
                <w:lang w:val="el-GR"/>
              </w:rPr>
              <w:t xml:space="preserve"> με όλες τις εφαρμογές του έργου.</w:t>
            </w:r>
          </w:p>
        </w:tc>
        <w:tc>
          <w:tcPr>
            <w:tcW w:w="1418" w:type="dxa"/>
            <w:tcBorders>
              <w:top w:val="single" w:sz="4" w:space="0" w:color="000000"/>
              <w:left w:val="single" w:sz="4" w:space="0" w:color="000000"/>
              <w:bottom w:val="single" w:sz="4" w:space="0" w:color="000000"/>
              <w:right w:val="single" w:sz="4" w:space="0" w:color="000000"/>
            </w:tcBorders>
            <w:vAlign w:val="center"/>
          </w:tcPr>
          <w:p w14:paraId="3E90ADF8"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tcPr>
          <w:p w14:paraId="4F6EDF08"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6B6F0ADF"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0F0DCF3B"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29480A06" w14:textId="77777777" w:rsidR="00333DCF" w:rsidRPr="005A58C6" w:rsidRDefault="00333DCF" w:rsidP="003D1D51">
            <w:pPr>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O ανάδοχος θα πρέπει να παρουσιάσει στην τεχνική του προσφορά Mockup της πλατφόρμας στα ελληνικά επί ποινή αποκλεισμού</w:t>
            </w:r>
          </w:p>
        </w:tc>
        <w:tc>
          <w:tcPr>
            <w:tcW w:w="1418" w:type="dxa"/>
            <w:tcBorders>
              <w:top w:val="single" w:sz="4" w:space="0" w:color="000000"/>
              <w:left w:val="single" w:sz="4" w:space="0" w:color="000000"/>
              <w:bottom w:val="single" w:sz="4" w:space="0" w:color="000000"/>
              <w:right w:val="single" w:sz="4" w:space="0" w:color="000000"/>
            </w:tcBorders>
            <w:vAlign w:val="center"/>
          </w:tcPr>
          <w:p w14:paraId="4BB54505"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tcPr>
          <w:p w14:paraId="0425BD8B"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36E5201D"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701F3DCE"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1FD3C3FB" w14:textId="77777777" w:rsidR="00333DCF" w:rsidRPr="005A58C6" w:rsidRDefault="00333DCF" w:rsidP="003D1D51">
            <w:pPr>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Η προσφερόμενη πλατφόρμα προσφέρει δυνατότητες επιπλέον αναβάθμισης και προσθήκης νέων εφαρμογών με εύκολο τρόπο.</w:t>
            </w:r>
          </w:p>
        </w:tc>
        <w:tc>
          <w:tcPr>
            <w:tcW w:w="1418" w:type="dxa"/>
            <w:tcBorders>
              <w:top w:val="single" w:sz="4" w:space="0" w:color="000000"/>
              <w:left w:val="single" w:sz="4" w:space="0" w:color="000000"/>
              <w:bottom w:val="single" w:sz="4" w:space="0" w:color="000000"/>
              <w:right w:val="single" w:sz="4" w:space="0" w:color="000000"/>
            </w:tcBorders>
            <w:vAlign w:val="center"/>
          </w:tcPr>
          <w:p w14:paraId="1A123AD8"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tcPr>
          <w:p w14:paraId="48682EF5"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5FDE5993"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3425D40C"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79930D21" w14:textId="77777777" w:rsidR="00333DCF" w:rsidRPr="005A58C6" w:rsidRDefault="00333DCF" w:rsidP="003D1D51">
            <w:pPr>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Η πλατφόρμα προσφέρει περιβάλλον διαχείρισης συσκευών για τους διαχειριστές έτσι ώστε να προσθέτουν μόνοι τους νέους αισθητήρες, νέες συσκευές μέσα από ένα ενιαία περιβάλλον λειτουργίας μέσω του οποίου να παρακολουθείται και η σωστή λειτουργία της κάθε συσκευής και του κάθε αισθητήρα.</w:t>
            </w:r>
          </w:p>
        </w:tc>
        <w:tc>
          <w:tcPr>
            <w:tcW w:w="1418" w:type="dxa"/>
            <w:tcBorders>
              <w:top w:val="single" w:sz="4" w:space="0" w:color="000000"/>
              <w:left w:val="single" w:sz="4" w:space="0" w:color="000000"/>
              <w:bottom w:val="single" w:sz="4" w:space="0" w:color="000000"/>
              <w:right w:val="single" w:sz="4" w:space="0" w:color="000000"/>
            </w:tcBorders>
            <w:vAlign w:val="center"/>
          </w:tcPr>
          <w:p w14:paraId="196BB097"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tcPr>
          <w:p w14:paraId="53623F3C"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7B20CB57"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620CEBFA"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2A44AB8C"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 xml:space="preserve">Η πλατφόρμα προσφέρει δυνατότητα χρήσης μέσα από οποιοδήποτε </w:t>
            </w:r>
            <w:r w:rsidRPr="005A58C6">
              <w:rPr>
                <w:rFonts w:asciiTheme="minorHAnsi" w:hAnsiTheme="minorHAnsi" w:cstheme="minorHAnsi"/>
                <w:szCs w:val="22"/>
                <w:lang w:val="en-US"/>
              </w:rPr>
              <w:t>web</w:t>
            </w:r>
            <w:r>
              <w:rPr>
                <w:rFonts w:asciiTheme="minorHAnsi" w:hAnsiTheme="minorHAnsi" w:cstheme="minorHAnsi"/>
                <w:szCs w:val="22"/>
                <w:lang w:val="el-GR"/>
              </w:rPr>
              <w:t xml:space="preserve"> </w:t>
            </w:r>
            <w:r w:rsidRPr="005A58C6">
              <w:rPr>
                <w:rFonts w:asciiTheme="minorHAnsi" w:hAnsiTheme="minorHAnsi" w:cstheme="minorHAnsi"/>
                <w:szCs w:val="22"/>
                <w:lang w:val="en-US"/>
              </w:rPr>
              <w:t>browser</w:t>
            </w:r>
            <w:r w:rsidRPr="005A58C6">
              <w:rPr>
                <w:rFonts w:asciiTheme="minorHAnsi" w:hAnsiTheme="minorHAnsi" w:cstheme="minorHAnsi"/>
                <w:szCs w:val="22"/>
                <w:lang w:val="el-GR"/>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2775F5E0"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tcPr>
          <w:p w14:paraId="736647F2"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35E30A3F"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6D991822"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24C5AE8A"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n-US"/>
              </w:rPr>
              <w:t>H</w:t>
            </w:r>
            <w:r w:rsidRPr="005A58C6">
              <w:rPr>
                <w:rFonts w:asciiTheme="minorHAnsi" w:hAnsiTheme="minorHAnsi" w:cstheme="minorHAnsi"/>
                <w:szCs w:val="22"/>
                <w:lang w:val="el-GR"/>
              </w:rPr>
              <w:t xml:space="preserve"> πλατφόρμα θα εγκατασταθεί σε υποδομές της Αναθέτουσας Αρχή ή σε υποδομές στο </w:t>
            </w:r>
            <w:r w:rsidRPr="005A58C6">
              <w:rPr>
                <w:rFonts w:asciiTheme="minorHAnsi" w:hAnsiTheme="minorHAnsi" w:cstheme="minorHAnsi"/>
                <w:szCs w:val="22"/>
                <w:lang w:val="en-US"/>
              </w:rPr>
              <w:t>G</w:t>
            </w:r>
            <w:r w:rsidRPr="005A58C6">
              <w:rPr>
                <w:rFonts w:asciiTheme="minorHAnsi" w:hAnsiTheme="minorHAnsi" w:cstheme="minorHAnsi"/>
                <w:szCs w:val="22"/>
                <w:lang w:val="el-GR"/>
              </w:rPr>
              <w:t>-</w:t>
            </w:r>
            <w:r w:rsidRPr="005A58C6">
              <w:rPr>
                <w:rFonts w:asciiTheme="minorHAnsi" w:hAnsiTheme="minorHAnsi" w:cstheme="minorHAnsi"/>
                <w:szCs w:val="22"/>
                <w:lang w:val="en-US"/>
              </w:rPr>
              <w:t>Cloud</w:t>
            </w:r>
          </w:p>
        </w:tc>
        <w:tc>
          <w:tcPr>
            <w:tcW w:w="1418" w:type="dxa"/>
            <w:tcBorders>
              <w:top w:val="single" w:sz="4" w:space="0" w:color="000000"/>
              <w:left w:val="single" w:sz="4" w:space="0" w:color="000000"/>
              <w:bottom w:val="single" w:sz="4" w:space="0" w:color="000000"/>
              <w:right w:val="single" w:sz="4" w:space="0" w:color="000000"/>
            </w:tcBorders>
            <w:vAlign w:val="center"/>
          </w:tcPr>
          <w:p w14:paraId="4EC59A01" w14:textId="77777777" w:rsidR="00333DCF" w:rsidRPr="005A58C6" w:rsidRDefault="00333DCF" w:rsidP="003D1D51">
            <w:pPr>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617" w:type="dxa"/>
            <w:tcBorders>
              <w:top w:val="single" w:sz="4" w:space="0" w:color="000000"/>
              <w:left w:val="single" w:sz="4" w:space="0" w:color="000000"/>
              <w:bottom w:val="single" w:sz="4" w:space="0" w:color="000000"/>
              <w:right w:val="single" w:sz="4" w:space="0" w:color="000000"/>
            </w:tcBorders>
          </w:tcPr>
          <w:p w14:paraId="0DB20935"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0217FEDD"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4997A550"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253FC4DF"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n-US"/>
              </w:rPr>
              <w:t>H</w:t>
            </w:r>
            <w:r w:rsidRPr="005A58C6">
              <w:rPr>
                <w:rFonts w:asciiTheme="minorHAnsi" w:hAnsiTheme="minorHAnsi" w:cstheme="minorHAnsi"/>
                <w:szCs w:val="22"/>
                <w:lang w:val="el-GR"/>
              </w:rPr>
              <w:t xml:space="preserve"> πλατφόρμα μπορεί να διαχειριστεί εκατοντάδες αισθητήρες και συσκευές </w:t>
            </w:r>
            <w:r w:rsidRPr="005A58C6">
              <w:rPr>
                <w:rFonts w:asciiTheme="minorHAnsi" w:hAnsiTheme="minorHAnsi" w:cstheme="minorHAnsi"/>
                <w:szCs w:val="22"/>
                <w:lang w:val="el-GR"/>
              </w:rPr>
              <w:lastRenderedPageBreak/>
              <w:t xml:space="preserve">ταυτόχρονα συνδεδεμένες στο σύστημα χωρίς καθυστερήσεις στην απόκριση, στο </w:t>
            </w:r>
            <w:r w:rsidRPr="005A58C6">
              <w:rPr>
                <w:rFonts w:asciiTheme="minorHAnsi" w:hAnsiTheme="minorHAnsi" w:cstheme="minorHAnsi"/>
                <w:szCs w:val="22"/>
                <w:lang w:val="en-US"/>
              </w:rPr>
              <w:t>data</w:t>
            </w:r>
            <w:r>
              <w:rPr>
                <w:rFonts w:asciiTheme="minorHAnsi" w:hAnsiTheme="minorHAnsi" w:cstheme="minorHAnsi"/>
                <w:szCs w:val="22"/>
                <w:lang w:val="el-GR"/>
              </w:rPr>
              <w:t xml:space="preserve"> </w:t>
            </w:r>
            <w:r w:rsidRPr="005A58C6">
              <w:rPr>
                <w:rFonts w:asciiTheme="minorHAnsi" w:hAnsiTheme="minorHAnsi" w:cstheme="minorHAnsi"/>
                <w:szCs w:val="22"/>
                <w:lang w:val="en-US"/>
              </w:rPr>
              <w:t>storage</w:t>
            </w:r>
            <w:r w:rsidRPr="005A58C6">
              <w:rPr>
                <w:rFonts w:asciiTheme="minorHAnsi" w:hAnsiTheme="minorHAnsi" w:cstheme="minorHAnsi"/>
                <w:szCs w:val="22"/>
                <w:lang w:val="el-GR"/>
              </w:rPr>
              <w:t xml:space="preserve">, στο </w:t>
            </w:r>
            <w:r w:rsidRPr="005A58C6">
              <w:rPr>
                <w:rFonts w:asciiTheme="minorHAnsi" w:hAnsiTheme="minorHAnsi" w:cstheme="minorHAnsi"/>
                <w:szCs w:val="22"/>
                <w:lang w:val="en-US"/>
              </w:rPr>
              <w:t>data</w:t>
            </w:r>
            <w:r>
              <w:rPr>
                <w:rFonts w:asciiTheme="minorHAnsi" w:hAnsiTheme="minorHAnsi" w:cstheme="minorHAnsi"/>
                <w:szCs w:val="22"/>
                <w:lang w:val="el-GR"/>
              </w:rPr>
              <w:t xml:space="preserve"> </w:t>
            </w:r>
            <w:r w:rsidRPr="005A58C6">
              <w:rPr>
                <w:rFonts w:asciiTheme="minorHAnsi" w:hAnsiTheme="minorHAnsi" w:cstheme="minorHAnsi"/>
                <w:szCs w:val="22"/>
                <w:lang w:val="en-US"/>
              </w:rPr>
              <w:t>polling</w:t>
            </w:r>
            <w:r w:rsidRPr="005A58C6">
              <w:rPr>
                <w:rFonts w:asciiTheme="minorHAnsi" w:hAnsiTheme="minorHAnsi" w:cstheme="minorHAnsi"/>
                <w:szCs w:val="22"/>
                <w:lang w:val="el-GR"/>
              </w:rPr>
              <w:t xml:space="preserve"> και στην προβολή των δεδομένων σε κάθε </w:t>
            </w:r>
            <w:r w:rsidRPr="005A58C6">
              <w:rPr>
                <w:rFonts w:asciiTheme="minorHAnsi" w:hAnsiTheme="minorHAnsi" w:cstheme="minorHAnsi"/>
                <w:szCs w:val="22"/>
                <w:lang w:val="en-US"/>
              </w:rPr>
              <w:t>browser</w:t>
            </w:r>
            <w:r w:rsidRPr="005A58C6">
              <w:rPr>
                <w:rFonts w:asciiTheme="minorHAnsi" w:hAnsiTheme="minorHAnsi" w:cstheme="minorHAnsi"/>
                <w:szCs w:val="22"/>
                <w:lang w:val="el-GR"/>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1A705470"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lastRenderedPageBreak/>
              <w:t>ΝΑΙ</w:t>
            </w:r>
          </w:p>
        </w:tc>
        <w:tc>
          <w:tcPr>
            <w:tcW w:w="1617" w:type="dxa"/>
            <w:tcBorders>
              <w:top w:val="single" w:sz="4" w:space="0" w:color="000000"/>
              <w:left w:val="single" w:sz="4" w:space="0" w:color="000000"/>
              <w:bottom w:val="single" w:sz="4" w:space="0" w:color="000000"/>
              <w:right w:val="single" w:sz="4" w:space="0" w:color="000000"/>
            </w:tcBorders>
          </w:tcPr>
          <w:p w14:paraId="626413B8"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34555B2D"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11B314BD" w14:textId="77777777" w:rsidTr="003D1D51">
        <w:trPr>
          <w:jc w:val="center"/>
        </w:trPr>
        <w:tc>
          <w:tcPr>
            <w:tcW w:w="6003" w:type="dxa"/>
            <w:gridSpan w:val="2"/>
            <w:tcBorders>
              <w:top w:val="single" w:sz="4" w:space="0" w:color="000000"/>
              <w:left w:val="single" w:sz="4" w:space="0" w:color="000000"/>
              <w:bottom w:val="single" w:sz="4" w:space="0" w:color="000000"/>
              <w:right w:val="single" w:sz="4" w:space="0" w:color="000000"/>
            </w:tcBorders>
          </w:tcPr>
          <w:p w14:paraId="59ADD157" w14:textId="77777777" w:rsidR="00333DCF" w:rsidRPr="005A58C6" w:rsidRDefault="00333DCF" w:rsidP="003D1D51">
            <w:pPr>
              <w:ind w:left="98"/>
              <w:jc w:val="left"/>
              <w:rPr>
                <w:rFonts w:asciiTheme="minorHAnsi" w:hAnsiTheme="minorHAnsi" w:cstheme="minorHAnsi"/>
                <w:szCs w:val="22"/>
                <w:lang w:val="el-GR"/>
              </w:rPr>
            </w:pPr>
            <w:r w:rsidRPr="005A58C6">
              <w:rPr>
                <w:rFonts w:asciiTheme="minorHAnsi" w:hAnsiTheme="minorHAnsi" w:cstheme="minorHAnsi"/>
                <w:b/>
                <w:szCs w:val="22"/>
                <w:lang w:val="en-US"/>
              </w:rPr>
              <w:t>Αρχιτεκτονικ</w:t>
            </w:r>
            <w:r w:rsidRPr="005A58C6">
              <w:rPr>
                <w:rFonts w:asciiTheme="minorHAnsi" w:hAnsiTheme="minorHAnsi" w:cstheme="minorHAnsi"/>
                <w:b/>
                <w:szCs w:val="22"/>
                <w:lang w:val="el-GR"/>
              </w:rPr>
              <w:t>ή</w:t>
            </w:r>
          </w:p>
        </w:tc>
        <w:tc>
          <w:tcPr>
            <w:tcW w:w="1617" w:type="dxa"/>
            <w:tcBorders>
              <w:top w:val="single" w:sz="4" w:space="0" w:color="000000"/>
              <w:left w:val="single" w:sz="4" w:space="0" w:color="000000"/>
              <w:bottom w:val="single" w:sz="4" w:space="0" w:color="000000"/>
              <w:right w:val="single" w:sz="4" w:space="0" w:color="000000"/>
            </w:tcBorders>
          </w:tcPr>
          <w:p w14:paraId="7C44EA4B"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7ADD2A77"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3A0F9981"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1E2F53BB" w14:textId="77777777" w:rsidR="00333DCF" w:rsidRPr="005A58C6" w:rsidRDefault="00333DCF" w:rsidP="003D1D51">
            <w:pPr>
              <w:pStyle w:val="ListParagraph"/>
              <w:suppressAutoHyphens w:val="0"/>
              <w:spacing w:after="120"/>
              <w:ind w:left="98" w:right="107"/>
              <w:rPr>
                <w:rFonts w:asciiTheme="minorHAnsi" w:hAnsiTheme="minorHAnsi" w:cstheme="minorHAnsi"/>
                <w:szCs w:val="22"/>
                <w:lang w:val="el-GR"/>
              </w:rPr>
            </w:pPr>
            <w:r w:rsidRPr="005A58C6">
              <w:rPr>
                <w:rFonts w:asciiTheme="minorHAnsi" w:hAnsiTheme="minorHAnsi" w:cstheme="minorHAnsi"/>
                <w:szCs w:val="22"/>
                <w:lang w:val="el-GR"/>
              </w:rPr>
              <w:t xml:space="preserve">Η πλατφόρμα διαιρείται σε διαφορετικά </w:t>
            </w:r>
            <w:r w:rsidRPr="005A58C6">
              <w:rPr>
                <w:rFonts w:asciiTheme="minorHAnsi" w:hAnsiTheme="minorHAnsi" w:cstheme="minorHAnsi"/>
                <w:szCs w:val="22"/>
                <w:lang w:val="en-US"/>
              </w:rPr>
              <w:t>Modules</w:t>
            </w:r>
            <w:r w:rsidRPr="005A58C6">
              <w:rPr>
                <w:rFonts w:asciiTheme="minorHAnsi" w:hAnsiTheme="minorHAnsi" w:cstheme="minorHAnsi"/>
                <w:szCs w:val="22"/>
                <w:lang w:val="el-GR"/>
              </w:rPr>
              <w:t xml:space="preserve">/ </w:t>
            </w:r>
            <w:r w:rsidRPr="005A58C6">
              <w:rPr>
                <w:rFonts w:asciiTheme="minorHAnsi" w:hAnsiTheme="minorHAnsi" w:cstheme="minorHAnsi"/>
                <w:szCs w:val="22"/>
                <w:lang w:val="en-US"/>
              </w:rPr>
              <w:t>Applications</w:t>
            </w:r>
            <w:r w:rsidRPr="005A58C6">
              <w:rPr>
                <w:rFonts w:asciiTheme="minorHAnsi" w:hAnsiTheme="minorHAnsi" w:cstheme="minorHAnsi"/>
                <w:szCs w:val="22"/>
                <w:lang w:val="el-GR"/>
              </w:rPr>
              <w:t xml:space="preserve"> τα οποία ο Δήμος μπορεί να προσθέσει/ ενεργοποιήσει σε διαφορετικούς χρόνους (όποτε το θελήσει) – πλήρης επεκτασιμότητα</w:t>
            </w:r>
          </w:p>
        </w:tc>
        <w:tc>
          <w:tcPr>
            <w:tcW w:w="1418" w:type="dxa"/>
            <w:tcBorders>
              <w:top w:val="single" w:sz="4" w:space="0" w:color="000000"/>
              <w:left w:val="single" w:sz="4" w:space="0" w:color="000000"/>
              <w:bottom w:val="single" w:sz="4" w:space="0" w:color="000000"/>
              <w:right w:val="single" w:sz="4" w:space="0" w:color="000000"/>
            </w:tcBorders>
            <w:vAlign w:val="center"/>
          </w:tcPr>
          <w:p w14:paraId="18ABE1D6"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tcPr>
          <w:p w14:paraId="15038B5D"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4406203D"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44DC6CFB" w14:textId="77777777" w:rsidTr="003D1D51">
        <w:trPr>
          <w:trHeight w:val="60"/>
          <w:jc w:val="center"/>
        </w:trPr>
        <w:tc>
          <w:tcPr>
            <w:tcW w:w="4585" w:type="dxa"/>
            <w:tcBorders>
              <w:top w:val="single" w:sz="4" w:space="0" w:color="000000"/>
              <w:left w:val="single" w:sz="4" w:space="0" w:color="000000"/>
              <w:bottom w:val="single" w:sz="4" w:space="0" w:color="000000"/>
              <w:right w:val="single" w:sz="4" w:space="0" w:color="000000"/>
            </w:tcBorders>
          </w:tcPr>
          <w:p w14:paraId="0380BF6F" w14:textId="77777777" w:rsidR="00333DCF" w:rsidRPr="005A58C6" w:rsidRDefault="00333DCF" w:rsidP="003D1D51">
            <w:pPr>
              <w:pStyle w:val="ListParagraph"/>
              <w:suppressAutoHyphens w:val="0"/>
              <w:spacing w:after="120"/>
              <w:ind w:left="98" w:right="107"/>
              <w:rPr>
                <w:rFonts w:asciiTheme="minorHAnsi" w:hAnsiTheme="minorHAnsi" w:cstheme="minorHAnsi"/>
                <w:szCs w:val="22"/>
                <w:lang w:val="el-GR"/>
              </w:rPr>
            </w:pPr>
            <w:r w:rsidRPr="005A58C6">
              <w:rPr>
                <w:rFonts w:asciiTheme="minorHAnsi" w:hAnsiTheme="minorHAnsi" w:cstheme="minorHAnsi"/>
                <w:szCs w:val="22"/>
                <w:lang w:val="el-GR"/>
              </w:rPr>
              <w:t xml:space="preserve">Η επικοινωνία των διαφορετικών </w:t>
            </w:r>
            <w:r w:rsidRPr="005A58C6">
              <w:rPr>
                <w:rFonts w:asciiTheme="minorHAnsi" w:hAnsiTheme="minorHAnsi" w:cstheme="minorHAnsi"/>
                <w:szCs w:val="22"/>
                <w:lang w:val="en-US"/>
              </w:rPr>
              <w:t>Modules</w:t>
            </w:r>
            <w:r w:rsidRPr="005A58C6">
              <w:rPr>
                <w:rFonts w:asciiTheme="minorHAnsi" w:hAnsiTheme="minorHAnsi" w:cstheme="minorHAnsi"/>
                <w:szCs w:val="22"/>
                <w:lang w:val="el-GR"/>
              </w:rPr>
              <w:t xml:space="preserve">/ </w:t>
            </w:r>
            <w:r w:rsidRPr="005A58C6">
              <w:rPr>
                <w:rFonts w:asciiTheme="minorHAnsi" w:hAnsiTheme="minorHAnsi" w:cstheme="minorHAnsi"/>
                <w:szCs w:val="22"/>
                <w:lang w:val="en-US"/>
              </w:rPr>
              <w:t>Applications</w:t>
            </w:r>
            <w:r w:rsidRPr="005A58C6">
              <w:rPr>
                <w:rFonts w:asciiTheme="minorHAnsi" w:hAnsiTheme="minorHAnsi" w:cstheme="minorHAnsi"/>
                <w:szCs w:val="22"/>
                <w:lang w:val="el-GR"/>
              </w:rPr>
              <w:t xml:space="preserve"> γίνεται μέσω </w:t>
            </w:r>
            <w:r w:rsidRPr="005A58C6">
              <w:rPr>
                <w:rFonts w:asciiTheme="minorHAnsi" w:hAnsiTheme="minorHAnsi" w:cstheme="minorHAnsi"/>
                <w:szCs w:val="22"/>
                <w:lang w:val="en-US"/>
              </w:rPr>
              <w:t>Enterprise</w:t>
            </w:r>
            <w:r>
              <w:rPr>
                <w:rFonts w:asciiTheme="minorHAnsi" w:hAnsiTheme="minorHAnsi" w:cstheme="minorHAnsi"/>
                <w:szCs w:val="22"/>
                <w:lang w:val="el-GR"/>
              </w:rPr>
              <w:t xml:space="preserve"> </w:t>
            </w:r>
            <w:r w:rsidRPr="005A58C6">
              <w:rPr>
                <w:rFonts w:asciiTheme="minorHAnsi" w:hAnsiTheme="minorHAnsi" w:cstheme="minorHAnsi"/>
                <w:szCs w:val="22"/>
                <w:lang w:val="en-US"/>
              </w:rPr>
              <w:t>Service</w:t>
            </w:r>
            <w:r>
              <w:rPr>
                <w:rFonts w:asciiTheme="minorHAnsi" w:hAnsiTheme="minorHAnsi" w:cstheme="minorHAnsi"/>
                <w:szCs w:val="22"/>
                <w:lang w:val="el-GR"/>
              </w:rPr>
              <w:t xml:space="preserve"> </w:t>
            </w:r>
            <w:r w:rsidRPr="005A58C6">
              <w:rPr>
                <w:rFonts w:asciiTheme="minorHAnsi" w:hAnsiTheme="minorHAnsi" w:cstheme="minorHAnsi"/>
                <w:szCs w:val="22"/>
                <w:lang w:val="en-US"/>
              </w:rPr>
              <w:t>Bus</w:t>
            </w:r>
            <w:r w:rsidRPr="005A58C6">
              <w:rPr>
                <w:rFonts w:asciiTheme="minorHAnsi" w:hAnsiTheme="minorHAnsi" w:cstheme="minorHAnsi"/>
                <w:szCs w:val="22"/>
                <w:lang w:val="el-GR"/>
              </w:rPr>
              <w:t xml:space="preserve"> (</w:t>
            </w:r>
            <w:r w:rsidRPr="005A58C6">
              <w:rPr>
                <w:rFonts w:asciiTheme="minorHAnsi" w:hAnsiTheme="minorHAnsi" w:cstheme="minorHAnsi"/>
                <w:szCs w:val="22"/>
                <w:lang w:val="en-US"/>
              </w:rPr>
              <w:t>ESB</w:t>
            </w:r>
            <w:r w:rsidRPr="005A58C6">
              <w:rPr>
                <w:rFonts w:asciiTheme="minorHAnsi" w:hAnsiTheme="minorHAnsi" w:cstheme="minorHAnsi"/>
                <w:szCs w:val="22"/>
                <w:lang w:val="el-GR"/>
              </w:rPr>
              <w:t>).</w:t>
            </w:r>
          </w:p>
          <w:p w14:paraId="7D3CC96E" w14:textId="77777777" w:rsidR="00333DCF" w:rsidRPr="005A58C6" w:rsidRDefault="00333DCF" w:rsidP="003D1D51">
            <w:pPr>
              <w:pStyle w:val="ListParagraph"/>
              <w:suppressAutoHyphens w:val="0"/>
              <w:spacing w:after="120"/>
              <w:ind w:left="98" w:right="107"/>
              <w:rPr>
                <w:rFonts w:asciiTheme="minorHAnsi" w:hAnsiTheme="minorHAnsi" w:cstheme="minorHAnsi"/>
                <w:szCs w:val="22"/>
                <w:lang w:val="el-GR"/>
              </w:rPr>
            </w:pPr>
            <w:r w:rsidRPr="005A58C6">
              <w:rPr>
                <w:rFonts w:asciiTheme="minorHAnsi" w:hAnsiTheme="minorHAnsi" w:cstheme="minorHAnsi"/>
                <w:szCs w:val="22"/>
                <w:lang w:val="el-GR"/>
              </w:rPr>
              <w:t>Η πλατφόρμα επεξεργάζεται όλα τα δεδομένα των αισθητήρων σε πραγματικό χρόνο</w:t>
            </w:r>
          </w:p>
        </w:tc>
        <w:tc>
          <w:tcPr>
            <w:tcW w:w="1418" w:type="dxa"/>
            <w:tcBorders>
              <w:top w:val="single" w:sz="4" w:space="0" w:color="000000"/>
              <w:left w:val="single" w:sz="4" w:space="0" w:color="000000"/>
              <w:bottom w:val="single" w:sz="4" w:space="0" w:color="000000"/>
              <w:right w:val="single" w:sz="4" w:space="0" w:color="000000"/>
            </w:tcBorders>
            <w:vAlign w:val="center"/>
          </w:tcPr>
          <w:p w14:paraId="20088570"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01F3D290"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01E18C9F"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34828419"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574DB304" w14:textId="77777777" w:rsidR="00333DCF" w:rsidRPr="005A58C6" w:rsidRDefault="00333DCF" w:rsidP="003D1D51">
            <w:pPr>
              <w:pStyle w:val="ListParagraph"/>
              <w:suppressAutoHyphens w:val="0"/>
              <w:spacing w:after="120"/>
              <w:ind w:left="98" w:right="107"/>
              <w:rPr>
                <w:rFonts w:asciiTheme="minorHAnsi" w:hAnsiTheme="minorHAnsi" w:cstheme="minorHAnsi"/>
                <w:szCs w:val="22"/>
                <w:lang w:val="el-GR"/>
              </w:rPr>
            </w:pPr>
            <w:r w:rsidRPr="005A58C6">
              <w:rPr>
                <w:rFonts w:asciiTheme="minorHAnsi" w:hAnsiTheme="minorHAnsi" w:cstheme="minorHAnsi"/>
                <w:szCs w:val="22"/>
                <w:lang w:val="el-GR"/>
              </w:rPr>
              <w:t xml:space="preserve">Η πλατφόρμα περιλαμβάνει μία μηχανή βασισμένη σε κανόνες (ενσωματωμένο </w:t>
            </w:r>
            <w:r w:rsidRPr="005A58C6">
              <w:rPr>
                <w:rFonts w:asciiTheme="minorHAnsi" w:hAnsiTheme="minorHAnsi" w:cstheme="minorHAnsi"/>
                <w:szCs w:val="22"/>
                <w:lang w:val="en-US"/>
              </w:rPr>
              <w:t>Module</w:t>
            </w:r>
            <w:r w:rsidRPr="005A58C6">
              <w:rPr>
                <w:rFonts w:asciiTheme="minorHAnsi" w:hAnsiTheme="minorHAnsi" w:cstheme="minorHAnsi"/>
                <w:szCs w:val="22"/>
                <w:lang w:val="el-GR"/>
              </w:rPr>
              <w:t xml:space="preserve"> στο εργαλείο διαχείρισης - </w:t>
            </w:r>
            <w:r w:rsidRPr="005A58C6">
              <w:rPr>
                <w:rFonts w:asciiTheme="minorHAnsi" w:hAnsiTheme="minorHAnsi" w:cstheme="minorHAnsi"/>
                <w:szCs w:val="22"/>
                <w:lang w:val="en-US"/>
              </w:rPr>
              <w:t>rule</w:t>
            </w:r>
            <w:r w:rsidRPr="005A58C6">
              <w:rPr>
                <w:rFonts w:asciiTheme="minorHAnsi" w:hAnsiTheme="minorHAnsi" w:cstheme="minorHAnsi"/>
                <w:szCs w:val="22"/>
                <w:lang w:val="el-GR"/>
              </w:rPr>
              <w:t>-</w:t>
            </w:r>
            <w:r w:rsidRPr="005A58C6">
              <w:rPr>
                <w:rFonts w:asciiTheme="minorHAnsi" w:hAnsiTheme="minorHAnsi" w:cstheme="minorHAnsi"/>
                <w:szCs w:val="22"/>
                <w:lang w:val="en-US"/>
              </w:rPr>
              <w:t>based</w:t>
            </w:r>
            <w:r>
              <w:rPr>
                <w:rFonts w:asciiTheme="minorHAnsi" w:hAnsiTheme="minorHAnsi" w:cstheme="minorHAnsi"/>
                <w:szCs w:val="22"/>
                <w:lang w:val="el-GR"/>
              </w:rPr>
              <w:t xml:space="preserve"> </w:t>
            </w:r>
            <w:r w:rsidRPr="005A58C6">
              <w:rPr>
                <w:rFonts w:asciiTheme="minorHAnsi" w:hAnsiTheme="minorHAnsi" w:cstheme="minorHAnsi"/>
                <w:szCs w:val="22"/>
                <w:lang w:val="en-US"/>
              </w:rPr>
              <w:t>engine</w:t>
            </w:r>
            <w:r w:rsidRPr="005A58C6">
              <w:rPr>
                <w:rFonts w:asciiTheme="minorHAnsi" w:hAnsiTheme="minorHAnsi" w:cstheme="minorHAnsi"/>
                <w:szCs w:val="22"/>
                <w:lang w:val="el-GR"/>
              </w:rPr>
              <w:t xml:space="preserve"> (</w:t>
            </w:r>
            <w:r w:rsidRPr="005A58C6">
              <w:rPr>
                <w:rFonts w:asciiTheme="minorHAnsi" w:hAnsiTheme="minorHAnsi" w:cstheme="minorHAnsi"/>
                <w:szCs w:val="22"/>
                <w:lang w:val="en-US"/>
              </w:rPr>
              <w:t>Rule</w:t>
            </w:r>
            <w:r>
              <w:rPr>
                <w:rFonts w:asciiTheme="minorHAnsi" w:hAnsiTheme="minorHAnsi" w:cstheme="minorHAnsi"/>
                <w:szCs w:val="22"/>
                <w:lang w:val="el-GR"/>
              </w:rPr>
              <w:t xml:space="preserve"> </w:t>
            </w:r>
            <w:r w:rsidRPr="005A58C6">
              <w:rPr>
                <w:rFonts w:asciiTheme="minorHAnsi" w:hAnsiTheme="minorHAnsi" w:cstheme="minorHAnsi"/>
                <w:szCs w:val="22"/>
                <w:lang w:val="en-US"/>
              </w:rPr>
              <w:t>Engine</w:t>
            </w:r>
            <w:r w:rsidRPr="005A58C6">
              <w:rPr>
                <w:rFonts w:asciiTheme="minorHAnsi" w:hAnsiTheme="minorHAnsi" w:cstheme="minorHAnsi"/>
                <w:szCs w:val="22"/>
                <w:lang w:val="el-GR"/>
              </w:rPr>
              <w:t>)) ώστε ο διαχειριστής να μπορεί να ορίζει κανόνες και να συνθέτει διαφορετικά σενάρια λειτουργίας. Ο διαχειριστής μπορεί να ορίσει σενάρια με βάση τα δεδομένα που δέχεται από συσκευές ή αισθητήρες.</w:t>
            </w:r>
          </w:p>
        </w:tc>
        <w:tc>
          <w:tcPr>
            <w:tcW w:w="1418" w:type="dxa"/>
            <w:tcBorders>
              <w:top w:val="single" w:sz="4" w:space="0" w:color="000000"/>
              <w:left w:val="single" w:sz="4" w:space="0" w:color="000000"/>
              <w:bottom w:val="single" w:sz="4" w:space="0" w:color="000000"/>
              <w:right w:val="single" w:sz="4" w:space="0" w:color="000000"/>
            </w:tcBorders>
            <w:vAlign w:val="center"/>
          </w:tcPr>
          <w:p w14:paraId="5AD990D8"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679699FD"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179E71DA"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4E4D26BD"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0E128D00" w14:textId="77777777" w:rsidR="00333DCF" w:rsidRPr="005A58C6" w:rsidRDefault="00333DCF" w:rsidP="003D1D51">
            <w:pPr>
              <w:pStyle w:val="ListParagraph"/>
              <w:suppressAutoHyphens w:val="0"/>
              <w:spacing w:after="120"/>
              <w:ind w:left="98" w:right="107"/>
              <w:rPr>
                <w:rFonts w:asciiTheme="minorHAnsi" w:hAnsiTheme="minorHAnsi" w:cstheme="minorHAnsi"/>
                <w:szCs w:val="22"/>
                <w:lang w:val="el-GR"/>
              </w:rPr>
            </w:pPr>
            <w:r w:rsidRPr="005A58C6">
              <w:rPr>
                <w:rFonts w:asciiTheme="minorHAnsi" w:hAnsiTheme="minorHAnsi" w:cstheme="minorHAnsi"/>
                <w:szCs w:val="22"/>
                <w:lang w:val="el-GR"/>
              </w:rPr>
              <w:t>Η πλατφόρμα περιλαμβάνει ενιαίο περιβάλλον διαχείρισης των συσκευών ανεξάρτητα από κατασκευαστή</w:t>
            </w:r>
          </w:p>
        </w:tc>
        <w:tc>
          <w:tcPr>
            <w:tcW w:w="1418" w:type="dxa"/>
            <w:tcBorders>
              <w:top w:val="single" w:sz="4" w:space="0" w:color="000000"/>
              <w:left w:val="single" w:sz="4" w:space="0" w:color="000000"/>
              <w:bottom w:val="single" w:sz="4" w:space="0" w:color="000000"/>
              <w:right w:val="single" w:sz="4" w:space="0" w:color="000000"/>
            </w:tcBorders>
            <w:vAlign w:val="center"/>
          </w:tcPr>
          <w:p w14:paraId="78B7EB46"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42C9D810"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vAlign w:val="center"/>
          </w:tcPr>
          <w:p w14:paraId="5472AC69" w14:textId="77777777" w:rsidR="00333DCF" w:rsidRPr="005A58C6" w:rsidRDefault="00333DCF" w:rsidP="003D1D51">
            <w:pPr>
              <w:ind w:left="142" w:right="130"/>
              <w:jc w:val="center"/>
              <w:rPr>
                <w:rFonts w:asciiTheme="minorHAnsi" w:hAnsiTheme="minorHAnsi" w:cstheme="minorHAnsi"/>
                <w:szCs w:val="22"/>
                <w:lang w:val="el-GR"/>
              </w:rPr>
            </w:pPr>
          </w:p>
        </w:tc>
      </w:tr>
      <w:tr w:rsidR="00333DCF" w:rsidRPr="005A58C6" w14:paraId="0190DC9A"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00D3FE66" w14:textId="77777777" w:rsidR="00333DCF" w:rsidRPr="00E1210C"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 xml:space="preserve">Η πλατφόρμα θα πρέπει να υποστηρίζει </w:t>
            </w:r>
            <w:r w:rsidRPr="005A58C6">
              <w:rPr>
                <w:rFonts w:asciiTheme="minorHAnsi" w:hAnsiTheme="minorHAnsi" w:cstheme="minorHAnsi"/>
                <w:szCs w:val="22"/>
                <w:lang w:val="en-US"/>
              </w:rPr>
              <w:t>REST</w:t>
            </w:r>
            <w:r>
              <w:rPr>
                <w:rFonts w:asciiTheme="minorHAnsi" w:hAnsiTheme="minorHAnsi" w:cstheme="minorHAnsi"/>
                <w:szCs w:val="22"/>
                <w:lang w:val="el-GR"/>
              </w:rPr>
              <w:t xml:space="preserve"> </w:t>
            </w:r>
            <w:r w:rsidRPr="005A58C6">
              <w:rPr>
                <w:rFonts w:asciiTheme="minorHAnsi" w:hAnsiTheme="minorHAnsi" w:cstheme="minorHAnsi"/>
                <w:szCs w:val="22"/>
                <w:lang w:val="en-US"/>
              </w:rPr>
              <w:t>full</w:t>
            </w:r>
            <w:r w:rsidRPr="005A58C6">
              <w:rPr>
                <w:rFonts w:asciiTheme="minorHAnsi" w:hAnsiTheme="minorHAnsi" w:cstheme="minorHAnsi"/>
                <w:szCs w:val="22"/>
                <w:lang w:val="el-GR"/>
              </w:rPr>
              <w:t xml:space="preserve"> και </w:t>
            </w:r>
            <w:r w:rsidRPr="005A58C6">
              <w:rPr>
                <w:rFonts w:asciiTheme="minorHAnsi" w:hAnsiTheme="minorHAnsi" w:cstheme="minorHAnsi"/>
                <w:szCs w:val="22"/>
                <w:lang w:val="en-US"/>
              </w:rPr>
              <w:t>Web</w:t>
            </w:r>
            <w:r>
              <w:rPr>
                <w:rFonts w:asciiTheme="minorHAnsi" w:hAnsiTheme="minorHAnsi" w:cstheme="minorHAnsi"/>
                <w:szCs w:val="22"/>
                <w:lang w:val="el-GR"/>
              </w:rPr>
              <w:t xml:space="preserve"> </w:t>
            </w:r>
            <w:r w:rsidRPr="005A58C6">
              <w:rPr>
                <w:rFonts w:asciiTheme="minorHAnsi" w:hAnsiTheme="minorHAnsi" w:cstheme="minorHAnsi"/>
                <w:szCs w:val="22"/>
                <w:lang w:val="en-US"/>
              </w:rPr>
              <w:t>Service</w:t>
            </w:r>
            <w:r>
              <w:rPr>
                <w:rFonts w:asciiTheme="minorHAnsi" w:hAnsiTheme="minorHAnsi" w:cstheme="minorHAnsi"/>
                <w:szCs w:val="22"/>
                <w:lang w:val="el-GR"/>
              </w:rPr>
              <w:t xml:space="preserve"> </w:t>
            </w:r>
            <w:r w:rsidRPr="005A58C6">
              <w:rPr>
                <w:rFonts w:asciiTheme="minorHAnsi" w:hAnsiTheme="minorHAnsi" w:cstheme="minorHAnsi"/>
                <w:szCs w:val="22"/>
                <w:lang w:val="en-US"/>
              </w:rPr>
              <w:t>API</w:t>
            </w:r>
            <w:r w:rsidRPr="005A58C6">
              <w:rPr>
                <w:rFonts w:asciiTheme="minorHAnsi" w:hAnsiTheme="minorHAnsi" w:cstheme="minorHAnsi"/>
                <w:szCs w:val="22"/>
                <w:lang w:val="el-GR"/>
              </w:rPr>
              <w:t xml:space="preserve"> για την ολοκλήρωση με τρίτα συστήματα.  Το προσφερόμενο </w:t>
            </w:r>
            <w:r w:rsidRPr="005A58C6">
              <w:rPr>
                <w:rFonts w:asciiTheme="minorHAnsi" w:hAnsiTheme="minorHAnsi" w:cstheme="minorHAnsi"/>
                <w:szCs w:val="22"/>
                <w:lang w:val="en-US"/>
              </w:rPr>
              <w:t>API</w:t>
            </w:r>
            <w:r w:rsidRPr="005A58C6">
              <w:rPr>
                <w:rFonts w:asciiTheme="minorHAnsi" w:hAnsiTheme="minorHAnsi" w:cstheme="minorHAnsi"/>
                <w:szCs w:val="22"/>
                <w:lang w:val="el-GR"/>
              </w:rPr>
              <w:t xml:space="preserve"> θα πρέπει κατ’ ελάχιστο να έχει τις εξής μεθόδους/ </w:t>
            </w:r>
            <w:r w:rsidRPr="005A58C6">
              <w:rPr>
                <w:rFonts w:asciiTheme="minorHAnsi" w:hAnsiTheme="minorHAnsi" w:cstheme="minorHAnsi"/>
                <w:szCs w:val="22"/>
                <w:lang w:val="en-US"/>
              </w:rPr>
              <w:t>endpoints</w:t>
            </w:r>
            <w:r w:rsidRPr="005A58C6">
              <w:rPr>
                <w:rFonts w:asciiTheme="minorHAnsi" w:hAnsiTheme="minorHAnsi" w:cstheme="minorHAnsi"/>
                <w:szCs w:val="22"/>
                <w:lang w:val="el-GR"/>
              </w:rPr>
              <w:t xml:space="preserve">: </w:t>
            </w:r>
            <w:r w:rsidRPr="00E1210C">
              <w:rPr>
                <w:rFonts w:asciiTheme="minorHAnsi" w:hAnsiTheme="minorHAnsi" w:cstheme="minorHAnsi"/>
                <w:szCs w:val="22"/>
                <w:lang w:val="en-US"/>
              </w:rPr>
              <w:t>Item</w:t>
            </w:r>
            <w:r w:rsidRPr="00E1210C">
              <w:rPr>
                <w:rFonts w:asciiTheme="minorHAnsi" w:hAnsiTheme="minorHAnsi" w:cstheme="minorHAnsi"/>
                <w:szCs w:val="22"/>
                <w:lang w:val="el-GR"/>
              </w:rPr>
              <w:t xml:space="preserve"> </w:t>
            </w:r>
            <w:r w:rsidRPr="00E1210C">
              <w:rPr>
                <w:rFonts w:asciiTheme="minorHAnsi" w:hAnsiTheme="minorHAnsi" w:cstheme="minorHAnsi"/>
                <w:szCs w:val="22"/>
                <w:lang w:val="en-US"/>
              </w:rPr>
              <w:t>list</w:t>
            </w:r>
            <w:r w:rsidRPr="00E1210C">
              <w:rPr>
                <w:rFonts w:asciiTheme="minorHAnsi" w:hAnsiTheme="minorHAnsi" w:cstheme="minorHAnsi"/>
                <w:szCs w:val="22"/>
                <w:lang w:val="el-GR"/>
              </w:rPr>
              <w:t xml:space="preserve">, </w:t>
            </w:r>
            <w:r w:rsidRPr="00E1210C">
              <w:rPr>
                <w:rFonts w:asciiTheme="minorHAnsi" w:hAnsiTheme="minorHAnsi" w:cstheme="minorHAnsi"/>
                <w:szCs w:val="22"/>
                <w:lang w:val="en-US"/>
              </w:rPr>
              <w:t>Item</w:t>
            </w:r>
            <w:r w:rsidRPr="00E1210C">
              <w:rPr>
                <w:rFonts w:asciiTheme="minorHAnsi" w:hAnsiTheme="minorHAnsi" w:cstheme="minorHAnsi"/>
                <w:szCs w:val="22"/>
                <w:lang w:val="el-GR"/>
              </w:rPr>
              <w:t xml:space="preserve"> </w:t>
            </w:r>
            <w:r w:rsidRPr="00E1210C">
              <w:rPr>
                <w:rFonts w:asciiTheme="minorHAnsi" w:hAnsiTheme="minorHAnsi" w:cstheme="minorHAnsi"/>
                <w:szCs w:val="22"/>
                <w:lang w:val="en-US"/>
              </w:rPr>
              <w:t>status</w:t>
            </w:r>
            <w:r w:rsidRPr="00E1210C">
              <w:rPr>
                <w:rFonts w:asciiTheme="minorHAnsi" w:hAnsiTheme="minorHAnsi" w:cstheme="minorHAnsi"/>
                <w:szCs w:val="22"/>
                <w:lang w:val="el-GR"/>
              </w:rPr>
              <w:t xml:space="preserve">, </w:t>
            </w:r>
            <w:r w:rsidRPr="00E1210C">
              <w:rPr>
                <w:rFonts w:asciiTheme="minorHAnsi" w:hAnsiTheme="minorHAnsi" w:cstheme="minorHAnsi"/>
                <w:szCs w:val="22"/>
                <w:lang w:val="en-US"/>
              </w:rPr>
              <w:t>Item</w:t>
            </w:r>
            <w:r w:rsidRPr="00E1210C">
              <w:rPr>
                <w:rFonts w:asciiTheme="minorHAnsi" w:hAnsiTheme="minorHAnsi" w:cstheme="minorHAnsi"/>
                <w:szCs w:val="22"/>
                <w:lang w:val="el-GR"/>
              </w:rPr>
              <w:t xml:space="preserve"> </w:t>
            </w:r>
            <w:r w:rsidRPr="00E1210C">
              <w:rPr>
                <w:rFonts w:asciiTheme="minorHAnsi" w:hAnsiTheme="minorHAnsi" w:cstheme="minorHAnsi"/>
                <w:szCs w:val="22"/>
                <w:lang w:val="en-US"/>
              </w:rPr>
              <w:t>history</w:t>
            </w:r>
            <w:r w:rsidRPr="00E1210C">
              <w:rPr>
                <w:rFonts w:asciiTheme="minorHAnsi" w:hAnsiTheme="minorHAnsi" w:cstheme="minorHAnsi"/>
                <w:szCs w:val="22"/>
                <w:lang w:val="el-GR"/>
              </w:rPr>
              <w:t xml:space="preserve"> </w:t>
            </w:r>
            <w:r w:rsidRPr="00E1210C">
              <w:rPr>
                <w:rFonts w:asciiTheme="minorHAnsi" w:hAnsiTheme="minorHAnsi" w:cstheme="minorHAnsi"/>
                <w:szCs w:val="22"/>
                <w:lang w:val="en-US"/>
              </w:rPr>
              <w:t>and</w:t>
            </w:r>
            <w:r w:rsidRPr="00E1210C">
              <w:rPr>
                <w:rFonts w:asciiTheme="minorHAnsi" w:hAnsiTheme="minorHAnsi" w:cstheme="minorHAnsi"/>
                <w:szCs w:val="22"/>
                <w:lang w:val="el-GR"/>
              </w:rPr>
              <w:t xml:space="preserve"> </w:t>
            </w:r>
            <w:r w:rsidRPr="00E1210C">
              <w:rPr>
                <w:rFonts w:asciiTheme="minorHAnsi" w:hAnsiTheme="minorHAnsi" w:cstheme="minorHAnsi"/>
                <w:szCs w:val="22"/>
                <w:lang w:val="en-US"/>
              </w:rPr>
              <w:t>Item</w:t>
            </w:r>
            <w:r w:rsidRPr="00E1210C">
              <w:rPr>
                <w:rFonts w:asciiTheme="minorHAnsi" w:hAnsiTheme="minorHAnsi" w:cstheme="minorHAnsi"/>
                <w:szCs w:val="22"/>
                <w:lang w:val="el-GR"/>
              </w:rPr>
              <w:t xml:space="preserve"> </w:t>
            </w:r>
            <w:r w:rsidRPr="00E1210C">
              <w:rPr>
                <w:rFonts w:asciiTheme="minorHAnsi" w:hAnsiTheme="minorHAnsi" w:cstheme="minorHAnsi"/>
                <w:szCs w:val="22"/>
                <w:lang w:val="en-US"/>
              </w:rPr>
              <w:t>availability</w:t>
            </w:r>
          </w:p>
        </w:tc>
        <w:tc>
          <w:tcPr>
            <w:tcW w:w="1418" w:type="dxa"/>
            <w:tcBorders>
              <w:top w:val="single" w:sz="4" w:space="0" w:color="000000"/>
              <w:left w:val="single" w:sz="4" w:space="0" w:color="000000"/>
              <w:bottom w:val="single" w:sz="4" w:space="0" w:color="000000"/>
              <w:right w:val="single" w:sz="4" w:space="0" w:color="000000"/>
            </w:tcBorders>
            <w:vAlign w:val="center"/>
          </w:tcPr>
          <w:p w14:paraId="5FD34B72"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48023DB0"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vAlign w:val="center"/>
          </w:tcPr>
          <w:p w14:paraId="1905761C" w14:textId="77777777" w:rsidR="00333DCF" w:rsidRPr="005A58C6" w:rsidRDefault="00333DCF" w:rsidP="003D1D51">
            <w:pPr>
              <w:ind w:left="142" w:right="130"/>
              <w:jc w:val="center"/>
              <w:rPr>
                <w:rFonts w:asciiTheme="minorHAnsi" w:hAnsiTheme="minorHAnsi" w:cstheme="minorHAnsi"/>
                <w:szCs w:val="22"/>
                <w:lang w:val="el-GR"/>
              </w:rPr>
            </w:pPr>
          </w:p>
        </w:tc>
      </w:tr>
      <w:tr w:rsidR="00333DCF" w:rsidRPr="005A58C6" w14:paraId="0D2083C9"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2D6BBDEA"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 xml:space="preserve">Τα δεδομένα που θα «προσφέρονται» στους </w:t>
            </w:r>
            <w:r w:rsidRPr="005A58C6">
              <w:rPr>
                <w:rFonts w:asciiTheme="minorHAnsi" w:hAnsiTheme="minorHAnsi" w:cstheme="minorHAnsi"/>
                <w:szCs w:val="22"/>
                <w:lang w:val="en-US"/>
              </w:rPr>
              <w:t>web</w:t>
            </w:r>
            <w:r>
              <w:rPr>
                <w:rFonts w:asciiTheme="minorHAnsi" w:hAnsiTheme="minorHAnsi" w:cstheme="minorHAnsi"/>
                <w:szCs w:val="22"/>
                <w:lang w:val="el-GR"/>
              </w:rPr>
              <w:t xml:space="preserve"> </w:t>
            </w:r>
            <w:r w:rsidRPr="005A58C6">
              <w:rPr>
                <w:rFonts w:asciiTheme="minorHAnsi" w:hAnsiTheme="minorHAnsi" w:cstheme="minorHAnsi"/>
                <w:szCs w:val="22"/>
                <w:lang w:val="en-US"/>
              </w:rPr>
              <w:t>clients</w:t>
            </w:r>
            <w:r w:rsidRPr="005A58C6">
              <w:rPr>
                <w:rFonts w:asciiTheme="minorHAnsi" w:hAnsiTheme="minorHAnsi" w:cstheme="minorHAnsi"/>
                <w:szCs w:val="22"/>
                <w:lang w:val="el-GR"/>
              </w:rPr>
              <w:t xml:space="preserve"> διανέμονται σε πραγματικό χρόνο (</w:t>
            </w:r>
            <w:r w:rsidRPr="005A58C6">
              <w:rPr>
                <w:rFonts w:asciiTheme="minorHAnsi" w:hAnsiTheme="minorHAnsi" w:cstheme="minorHAnsi"/>
                <w:szCs w:val="22"/>
                <w:lang w:val="en-US"/>
              </w:rPr>
              <w:t>real</w:t>
            </w:r>
            <w:r w:rsidRPr="005A58C6">
              <w:rPr>
                <w:rFonts w:asciiTheme="minorHAnsi" w:hAnsiTheme="minorHAnsi" w:cstheme="minorHAnsi"/>
                <w:szCs w:val="22"/>
                <w:lang w:val="el-GR"/>
              </w:rPr>
              <w:t>-</w:t>
            </w:r>
            <w:r w:rsidRPr="005A58C6">
              <w:rPr>
                <w:rFonts w:asciiTheme="minorHAnsi" w:hAnsiTheme="minorHAnsi" w:cstheme="minorHAnsi"/>
                <w:szCs w:val="22"/>
                <w:lang w:val="en-US"/>
              </w:rPr>
              <w:t>time</w:t>
            </w:r>
            <w:r w:rsidRPr="005A58C6">
              <w:rPr>
                <w:rFonts w:asciiTheme="minorHAnsi" w:hAnsiTheme="minorHAnsi" w:cstheme="minorHAnsi"/>
                <w:szCs w:val="22"/>
                <w:lang w:val="el-GR"/>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196175CE"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4AF11CDD"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1EED353F"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232E341F"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336C7DF4" w14:textId="77777777" w:rsidR="00333DCF" w:rsidRPr="005A58C6" w:rsidRDefault="00333DCF" w:rsidP="003D1D51">
            <w:pPr>
              <w:pStyle w:val="ListParagraph"/>
              <w:suppressAutoHyphens w:val="0"/>
              <w:spacing w:after="120"/>
              <w:ind w:left="98"/>
              <w:jc w:val="left"/>
              <w:rPr>
                <w:rFonts w:asciiTheme="minorHAnsi" w:hAnsiTheme="minorHAnsi" w:cstheme="minorHAnsi"/>
                <w:szCs w:val="22"/>
                <w:lang w:val="el-GR"/>
              </w:rPr>
            </w:pPr>
            <w:r w:rsidRPr="005A58C6">
              <w:rPr>
                <w:rFonts w:asciiTheme="minorHAnsi" w:hAnsiTheme="minorHAnsi" w:cstheme="minorHAnsi"/>
                <w:b/>
                <w:szCs w:val="22"/>
                <w:lang w:val="el-GR"/>
              </w:rPr>
              <w:t>Λειτουργίες Παρακολούθησης (</w:t>
            </w:r>
            <w:r w:rsidRPr="005A58C6">
              <w:rPr>
                <w:rFonts w:asciiTheme="minorHAnsi" w:hAnsiTheme="minorHAnsi" w:cstheme="minorHAnsi"/>
                <w:b/>
                <w:szCs w:val="22"/>
                <w:lang w:val="en-US"/>
              </w:rPr>
              <w:t>Monitoring</w:t>
            </w:r>
            <w:r w:rsidRPr="005A58C6">
              <w:rPr>
                <w:rFonts w:asciiTheme="minorHAnsi" w:hAnsiTheme="minorHAnsi" w:cstheme="minorHAnsi"/>
                <w:b/>
                <w:szCs w:val="22"/>
                <w:lang w:val="el-GR"/>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6428BB80" w14:textId="77777777" w:rsidR="00333DCF" w:rsidRPr="005A58C6" w:rsidRDefault="00333DCF" w:rsidP="003D1D51">
            <w:pPr>
              <w:jc w:val="center"/>
              <w:rPr>
                <w:rFonts w:asciiTheme="minorHAnsi" w:hAnsiTheme="minorHAnsi" w:cstheme="minorHAnsi"/>
                <w:szCs w:val="22"/>
                <w:lang w:val="el-GR"/>
              </w:rPr>
            </w:pPr>
          </w:p>
        </w:tc>
        <w:tc>
          <w:tcPr>
            <w:tcW w:w="1617" w:type="dxa"/>
            <w:tcBorders>
              <w:top w:val="single" w:sz="4" w:space="0" w:color="000000"/>
              <w:left w:val="single" w:sz="4" w:space="0" w:color="000000"/>
              <w:bottom w:val="single" w:sz="4" w:space="0" w:color="000000"/>
              <w:right w:val="single" w:sz="4" w:space="0" w:color="000000"/>
            </w:tcBorders>
            <w:vAlign w:val="center"/>
          </w:tcPr>
          <w:p w14:paraId="09AE10BE"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75C50A6F"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54CB4D79"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3E923D0A"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Η πλατφόρμα παρέχεται μαζί με εργαλείο για σχεδιασμό κόμβων δικτύου (όπου δίκτυο κάθε σετ από αισθητήρες ή συσκευές) όπου για κάθε κόμβο θα μπορεί ο χρήστης να περιλαμβάνει πληροφορίες όπως συντεταγμένες, διεύθυνση, στοιχεία του κατασκευαστή και τύπο επικοινωνίας ανάμεσα στην συσκευή και στην πλατφόρμα</w:t>
            </w:r>
          </w:p>
        </w:tc>
        <w:tc>
          <w:tcPr>
            <w:tcW w:w="1418" w:type="dxa"/>
            <w:tcBorders>
              <w:top w:val="single" w:sz="4" w:space="0" w:color="000000"/>
              <w:left w:val="single" w:sz="4" w:space="0" w:color="000000"/>
              <w:bottom w:val="single" w:sz="4" w:space="0" w:color="000000"/>
              <w:right w:val="single" w:sz="4" w:space="0" w:color="000000"/>
            </w:tcBorders>
            <w:vAlign w:val="center"/>
          </w:tcPr>
          <w:p w14:paraId="0B3C6FD1"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289A6DD5"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4774541A"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5DE466F0"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1668079B" w14:textId="77777777" w:rsidR="00333DCF" w:rsidRPr="005A58C6" w:rsidRDefault="00333DCF" w:rsidP="003D1D51">
            <w:pPr>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lastRenderedPageBreak/>
              <w:t>Η πλατφόρμα μπορεί να συλλέγει και να οπτικοποιεί</w:t>
            </w:r>
            <w:r>
              <w:rPr>
                <w:rFonts w:asciiTheme="minorHAnsi" w:hAnsiTheme="minorHAnsi" w:cstheme="minorHAnsi"/>
                <w:szCs w:val="22"/>
                <w:lang w:val="el-GR"/>
              </w:rPr>
              <w:t xml:space="preserve"> </w:t>
            </w:r>
            <w:r w:rsidRPr="005A58C6">
              <w:rPr>
                <w:rFonts w:asciiTheme="minorHAnsi" w:hAnsiTheme="minorHAnsi" w:cstheme="minorHAnsi"/>
                <w:szCs w:val="22"/>
                <w:lang w:val="el-GR"/>
              </w:rPr>
              <w:t>τις πληροφορίες, μέσω user</w:t>
            </w:r>
            <w:r>
              <w:rPr>
                <w:rFonts w:asciiTheme="minorHAnsi" w:hAnsiTheme="minorHAnsi" w:cstheme="minorHAnsi"/>
                <w:szCs w:val="22"/>
                <w:lang w:val="el-GR"/>
              </w:rPr>
              <w:t xml:space="preserve"> </w:t>
            </w:r>
            <w:r w:rsidRPr="005A58C6">
              <w:rPr>
                <w:rFonts w:asciiTheme="minorHAnsi" w:hAnsiTheme="minorHAnsi" w:cstheme="minorHAnsi"/>
                <w:szCs w:val="22"/>
                <w:lang w:val="el-GR"/>
              </w:rPr>
              <w:t>interface ώστε να είναι κατανοητά προς τον χρήστη, που θα παράγονται από κάθε αισθητήρα ή συσκευή και η οποία θα είναι σημαντική για την παρακολούθηση της λειτουργίας της πλατφόρμας.</w:t>
            </w:r>
          </w:p>
        </w:tc>
        <w:tc>
          <w:tcPr>
            <w:tcW w:w="1418" w:type="dxa"/>
            <w:tcBorders>
              <w:top w:val="single" w:sz="4" w:space="0" w:color="000000"/>
              <w:left w:val="single" w:sz="4" w:space="0" w:color="000000"/>
              <w:bottom w:val="single" w:sz="4" w:space="0" w:color="000000"/>
              <w:right w:val="single" w:sz="4" w:space="0" w:color="000000"/>
            </w:tcBorders>
            <w:vAlign w:val="center"/>
          </w:tcPr>
          <w:p w14:paraId="2FF88752"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6C6C2F9A"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0D6B067B"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52E5BA98"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1E4DDF41"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 xml:space="preserve">Η πλατφόρμα ορίζει με ενιαίο τρόπο την αποθήκευση όλων των πληροφοριών που αφορούν τον τρόπο λειτουργίας της κάθε συσκευής ή αισθητήρα καθώς και των </w:t>
            </w:r>
            <w:r w:rsidRPr="005A58C6">
              <w:rPr>
                <w:rFonts w:asciiTheme="minorHAnsi" w:hAnsiTheme="minorHAnsi" w:cstheme="minorHAnsi"/>
                <w:szCs w:val="22"/>
                <w:lang w:val="en-US"/>
              </w:rPr>
              <w:t>events</w:t>
            </w:r>
            <w:r w:rsidRPr="005A58C6">
              <w:rPr>
                <w:rFonts w:asciiTheme="minorHAnsi" w:hAnsiTheme="minorHAnsi" w:cstheme="minorHAnsi"/>
                <w:szCs w:val="22"/>
                <w:lang w:val="el-GR"/>
              </w:rPr>
              <w:t xml:space="preserve"> που λαμβάνει από τον κάθε αισθητήρα.</w:t>
            </w:r>
          </w:p>
        </w:tc>
        <w:tc>
          <w:tcPr>
            <w:tcW w:w="1418" w:type="dxa"/>
            <w:tcBorders>
              <w:top w:val="single" w:sz="4" w:space="0" w:color="000000"/>
              <w:left w:val="single" w:sz="4" w:space="0" w:color="000000"/>
              <w:bottom w:val="single" w:sz="4" w:space="0" w:color="000000"/>
              <w:right w:val="single" w:sz="4" w:space="0" w:color="000000"/>
            </w:tcBorders>
            <w:vAlign w:val="center"/>
          </w:tcPr>
          <w:p w14:paraId="2C7A80D4"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72AD120A"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7499FF58"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5AB7E2CB"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52343B26"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 xml:space="preserve">Η πλατφόρμα παρακολουθεί κάθε αισθητήρα αναφορικά με πιθανά προβλήματα σύνδεσης, αποστολής και λήψης δεδομένων ή γενικού </w:t>
            </w:r>
            <w:r w:rsidRPr="005A58C6">
              <w:rPr>
                <w:rFonts w:asciiTheme="minorHAnsi" w:hAnsiTheme="minorHAnsi" w:cstheme="minorHAnsi"/>
                <w:szCs w:val="22"/>
                <w:lang w:val="en-US"/>
              </w:rPr>
              <w:t>status</w:t>
            </w:r>
            <w:r w:rsidRPr="005A58C6">
              <w:rPr>
                <w:rFonts w:asciiTheme="minorHAnsi" w:hAnsiTheme="minorHAnsi" w:cstheme="minorHAnsi"/>
                <w:szCs w:val="22"/>
                <w:lang w:val="el-GR"/>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38CE0A28"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536862D8"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66A4C8CA"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448B6E58"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5B8477C9"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Ο διαχειριστής μπορεί να ορίσει ομάδες συσκευών μέσω ενσωματωμένου εργαλείου διαχείρισης καθώς και διαφορετικά επίπεδα μεταξύ των αισθητήρων/ συσκευών ακολουθώντας δενδροειδή δομή και έχοντας δυνατότητα να ορίσει σχέσεις μεταξύ συσκευών (</w:t>
            </w:r>
            <w:r w:rsidRPr="005A58C6">
              <w:rPr>
                <w:rFonts w:asciiTheme="minorHAnsi" w:hAnsiTheme="minorHAnsi" w:cstheme="minorHAnsi"/>
                <w:szCs w:val="22"/>
                <w:lang w:val="en-US"/>
              </w:rPr>
              <w:t>parent</w:t>
            </w:r>
            <w:r w:rsidRPr="005A58C6">
              <w:rPr>
                <w:rFonts w:asciiTheme="minorHAnsi" w:hAnsiTheme="minorHAnsi" w:cstheme="minorHAnsi"/>
                <w:szCs w:val="22"/>
                <w:lang w:val="el-GR"/>
              </w:rPr>
              <w:t xml:space="preserve">/ </w:t>
            </w:r>
            <w:r w:rsidRPr="005A58C6">
              <w:rPr>
                <w:rFonts w:asciiTheme="minorHAnsi" w:hAnsiTheme="minorHAnsi" w:cstheme="minorHAnsi"/>
                <w:szCs w:val="22"/>
                <w:lang w:val="en-US"/>
              </w:rPr>
              <w:t>slave</w:t>
            </w:r>
            <w:r w:rsidRPr="005A58C6">
              <w:rPr>
                <w:rFonts w:asciiTheme="minorHAnsi" w:hAnsiTheme="minorHAnsi" w:cstheme="minorHAnsi"/>
                <w:szCs w:val="22"/>
                <w:lang w:val="el-GR"/>
              </w:rPr>
              <w:t>) και τρόπους σύνδεσης στο δίκτυο δεδομένων.</w:t>
            </w:r>
          </w:p>
        </w:tc>
        <w:tc>
          <w:tcPr>
            <w:tcW w:w="1418" w:type="dxa"/>
            <w:tcBorders>
              <w:top w:val="single" w:sz="4" w:space="0" w:color="000000"/>
              <w:left w:val="single" w:sz="4" w:space="0" w:color="000000"/>
              <w:bottom w:val="single" w:sz="4" w:space="0" w:color="000000"/>
              <w:right w:val="single" w:sz="4" w:space="0" w:color="000000"/>
            </w:tcBorders>
            <w:vAlign w:val="center"/>
          </w:tcPr>
          <w:p w14:paraId="03F44565"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4D16F255"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045B7B07"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66C70E79"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341505A7"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Η πλατφόρμα υποστηρίζει την εμφάνιση διαθεσιμότητας κάθε συσκευής για συγκεκριμένη περίοδο που θα ορίζει ο διαχειριστής.</w:t>
            </w:r>
          </w:p>
        </w:tc>
        <w:tc>
          <w:tcPr>
            <w:tcW w:w="1418" w:type="dxa"/>
            <w:tcBorders>
              <w:top w:val="single" w:sz="4" w:space="0" w:color="000000"/>
              <w:left w:val="single" w:sz="4" w:space="0" w:color="000000"/>
              <w:bottom w:val="single" w:sz="4" w:space="0" w:color="000000"/>
              <w:right w:val="single" w:sz="4" w:space="0" w:color="000000"/>
            </w:tcBorders>
            <w:vAlign w:val="center"/>
          </w:tcPr>
          <w:p w14:paraId="2586AFC9"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3B127CE0"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4F4D6275"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5FA5DBB9"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7D832E57"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 xml:space="preserve">Η πλατφόρμα υποστηρίζει ειδοποιήσεις μέσω </w:t>
            </w:r>
            <w:r w:rsidRPr="005A58C6">
              <w:rPr>
                <w:rFonts w:asciiTheme="minorHAnsi" w:hAnsiTheme="minorHAnsi" w:cstheme="minorHAnsi"/>
                <w:szCs w:val="22"/>
                <w:lang w:val="en-US"/>
              </w:rPr>
              <w:t>email</w:t>
            </w:r>
            <w:r w:rsidRPr="005A58C6">
              <w:rPr>
                <w:rFonts w:asciiTheme="minorHAnsi" w:hAnsiTheme="minorHAnsi" w:cstheme="minorHAnsi"/>
                <w:szCs w:val="22"/>
                <w:lang w:val="el-GR"/>
              </w:rPr>
              <w:t xml:space="preserve"> και </w:t>
            </w:r>
            <w:r w:rsidRPr="005A58C6">
              <w:rPr>
                <w:rFonts w:asciiTheme="minorHAnsi" w:hAnsiTheme="minorHAnsi" w:cstheme="minorHAnsi"/>
                <w:szCs w:val="22"/>
                <w:lang w:val="en-US"/>
              </w:rPr>
              <w:t>SMS</w:t>
            </w:r>
            <w:r w:rsidRPr="005A58C6">
              <w:rPr>
                <w:rFonts w:asciiTheme="minorHAnsi" w:hAnsiTheme="minorHAnsi" w:cstheme="minorHAnsi"/>
                <w:szCs w:val="22"/>
                <w:lang w:val="el-GR"/>
              </w:rPr>
              <w:t>. Οι ειδοποιήσεις θα πρέπει να λαμβάνονται όταν υπάρχει αστοχία μετάδοσης δεδομένων, αστοχία σύνδεσης ή κάθε άλλη δυσλειτουργία</w:t>
            </w:r>
          </w:p>
        </w:tc>
        <w:tc>
          <w:tcPr>
            <w:tcW w:w="1418" w:type="dxa"/>
            <w:tcBorders>
              <w:top w:val="single" w:sz="4" w:space="0" w:color="000000"/>
              <w:left w:val="single" w:sz="4" w:space="0" w:color="000000"/>
              <w:bottom w:val="single" w:sz="4" w:space="0" w:color="000000"/>
              <w:right w:val="single" w:sz="4" w:space="0" w:color="000000"/>
            </w:tcBorders>
            <w:vAlign w:val="center"/>
          </w:tcPr>
          <w:p w14:paraId="2C95BF82"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07E0BA78"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535E31B5"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6F945762" w14:textId="77777777" w:rsidTr="003D1D51">
        <w:trPr>
          <w:jc w:val="center"/>
        </w:trPr>
        <w:tc>
          <w:tcPr>
            <w:tcW w:w="9451" w:type="dxa"/>
            <w:gridSpan w:val="4"/>
            <w:tcBorders>
              <w:top w:val="single" w:sz="4" w:space="0" w:color="000000"/>
              <w:left w:val="single" w:sz="4" w:space="0" w:color="000000"/>
              <w:bottom w:val="single" w:sz="4" w:space="0" w:color="000000"/>
              <w:right w:val="single" w:sz="4" w:space="0" w:color="000000"/>
            </w:tcBorders>
          </w:tcPr>
          <w:p w14:paraId="78EB226B" w14:textId="77777777" w:rsidR="00333DCF" w:rsidRPr="005A58C6" w:rsidRDefault="00333DCF" w:rsidP="003D1D51">
            <w:pPr>
              <w:ind w:left="142" w:right="130"/>
              <w:rPr>
                <w:rFonts w:asciiTheme="minorHAnsi" w:hAnsiTheme="minorHAnsi" w:cstheme="minorHAnsi"/>
                <w:b/>
                <w:szCs w:val="22"/>
                <w:lang w:val="el-GR"/>
              </w:rPr>
            </w:pPr>
            <w:r w:rsidRPr="005A58C6">
              <w:rPr>
                <w:rFonts w:asciiTheme="minorHAnsi" w:hAnsiTheme="minorHAnsi" w:cstheme="minorHAnsi"/>
                <w:b/>
                <w:szCs w:val="22"/>
                <w:lang w:val="el-GR"/>
              </w:rPr>
              <w:t>Web Browser</w:t>
            </w:r>
            <w:r>
              <w:rPr>
                <w:rFonts w:asciiTheme="minorHAnsi" w:hAnsiTheme="minorHAnsi" w:cstheme="minorHAnsi"/>
                <w:b/>
                <w:szCs w:val="22"/>
                <w:lang w:val="en-US"/>
              </w:rPr>
              <w:t xml:space="preserve"> </w:t>
            </w:r>
            <w:r w:rsidRPr="005A58C6">
              <w:rPr>
                <w:rFonts w:asciiTheme="minorHAnsi" w:hAnsiTheme="minorHAnsi" w:cstheme="minorHAnsi"/>
                <w:b/>
                <w:szCs w:val="22"/>
                <w:lang w:val="el-GR"/>
              </w:rPr>
              <w:t>Support</w:t>
            </w:r>
          </w:p>
        </w:tc>
      </w:tr>
      <w:tr w:rsidR="00333DCF" w:rsidRPr="005A58C6" w14:paraId="380403C3"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28E935D3"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 xml:space="preserve">Η πλατφόρμα υποστηρίζει όλες τις βασικούς </w:t>
            </w:r>
            <w:r w:rsidRPr="005A58C6">
              <w:rPr>
                <w:rFonts w:asciiTheme="minorHAnsi" w:hAnsiTheme="minorHAnsi" w:cstheme="minorHAnsi"/>
                <w:szCs w:val="22"/>
                <w:lang w:val="en-US"/>
              </w:rPr>
              <w:t>browsers</w:t>
            </w:r>
            <w:r w:rsidRPr="005A58C6">
              <w:rPr>
                <w:rFonts w:asciiTheme="minorHAnsi" w:hAnsiTheme="minorHAnsi" w:cstheme="minorHAnsi"/>
                <w:szCs w:val="22"/>
                <w:lang w:val="el-GR"/>
              </w:rPr>
              <w:t xml:space="preserve"> στις τελευταίες τους εκδόσεις.</w:t>
            </w:r>
          </w:p>
        </w:tc>
        <w:tc>
          <w:tcPr>
            <w:tcW w:w="1418" w:type="dxa"/>
            <w:tcBorders>
              <w:top w:val="single" w:sz="4" w:space="0" w:color="000000"/>
              <w:left w:val="single" w:sz="4" w:space="0" w:color="000000"/>
              <w:bottom w:val="single" w:sz="4" w:space="0" w:color="000000"/>
              <w:right w:val="single" w:sz="4" w:space="0" w:color="000000"/>
            </w:tcBorders>
            <w:vAlign w:val="center"/>
          </w:tcPr>
          <w:p w14:paraId="15C2B6CC"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69EB6D19"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07C552BE"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3BC16BF2"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0D112749"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Η πλατφόρμα λειτουργεί χωρίς την χρήση κάποιου 3</w:t>
            </w:r>
            <w:r w:rsidRPr="005A58C6">
              <w:rPr>
                <w:rFonts w:asciiTheme="minorHAnsi" w:hAnsiTheme="minorHAnsi" w:cstheme="minorHAnsi"/>
                <w:szCs w:val="22"/>
                <w:vertAlign w:val="superscript"/>
                <w:lang w:val="el-GR"/>
              </w:rPr>
              <w:t>ου</w:t>
            </w:r>
            <w:r w:rsidRPr="005A58C6">
              <w:rPr>
                <w:rFonts w:asciiTheme="minorHAnsi" w:hAnsiTheme="minorHAnsi" w:cstheme="minorHAnsi"/>
                <w:szCs w:val="22"/>
                <w:lang w:val="en-US"/>
              </w:rPr>
              <w:t>plugin</w:t>
            </w:r>
            <w:r w:rsidRPr="005A58C6">
              <w:rPr>
                <w:rFonts w:asciiTheme="minorHAnsi" w:hAnsiTheme="minorHAnsi" w:cstheme="minorHAnsi"/>
                <w:szCs w:val="22"/>
                <w:lang w:val="el-GR"/>
              </w:rPr>
              <w:t xml:space="preserve"> όπως </w:t>
            </w:r>
            <w:r w:rsidRPr="005A58C6">
              <w:rPr>
                <w:rFonts w:asciiTheme="minorHAnsi" w:hAnsiTheme="minorHAnsi" w:cstheme="minorHAnsi"/>
                <w:szCs w:val="22"/>
                <w:lang w:val="en-US"/>
              </w:rPr>
              <w:t>Adobe</w:t>
            </w:r>
            <w:r>
              <w:rPr>
                <w:rFonts w:asciiTheme="minorHAnsi" w:hAnsiTheme="minorHAnsi" w:cstheme="minorHAnsi"/>
                <w:szCs w:val="22"/>
                <w:lang w:val="el-GR"/>
              </w:rPr>
              <w:t xml:space="preserve"> </w:t>
            </w:r>
            <w:r w:rsidRPr="005A58C6">
              <w:rPr>
                <w:rFonts w:asciiTheme="minorHAnsi" w:hAnsiTheme="minorHAnsi" w:cstheme="minorHAnsi"/>
                <w:szCs w:val="22"/>
                <w:lang w:val="en-US"/>
              </w:rPr>
              <w:t>Flash</w:t>
            </w:r>
            <w:r w:rsidRPr="005A58C6">
              <w:rPr>
                <w:rFonts w:asciiTheme="minorHAnsi" w:hAnsiTheme="minorHAnsi" w:cstheme="minorHAnsi"/>
                <w:szCs w:val="22"/>
                <w:lang w:val="el-GR"/>
              </w:rPr>
              <w:t xml:space="preserve">, </w:t>
            </w:r>
            <w:r w:rsidRPr="005A58C6">
              <w:rPr>
                <w:rFonts w:asciiTheme="minorHAnsi" w:hAnsiTheme="minorHAnsi" w:cstheme="minorHAnsi"/>
                <w:szCs w:val="22"/>
                <w:lang w:val="en-US"/>
              </w:rPr>
              <w:t>Java</w:t>
            </w:r>
            <w:r>
              <w:rPr>
                <w:rFonts w:asciiTheme="minorHAnsi" w:hAnsiTheme="minorHAnsi" w:cstheme="minorHAnsi"/>
                <w:szCs w:val="22"/>
                <w:lang w:val="el-GR"/>
              </w:rPr>
              <w:t xml:space="preserve"> </w:t>
            </w:r>
            <w:r w:rsidRPr="005A58C6">
              <w:rPr>
                <w:rFonts w:asciiTheme="minorHAnsi" w:hAnsiTheme="minorHAnsi" w:cstheme="minorHAnsi"/>
                <w:szCs w:val="22"/>
                <w:lang w:val="en-US"/>
              </w:rPr>
              <w:t>Applet</w:t>
            </w:r>
            <w:r w:rsidRPr="005A58C6">
              <w:rPr>
                <w:rFonts w:asciiTheme="minorHAnsi" w:hAnsiTheme="minorHAnsi" w:cstheme="minorHAnsi"/>
                <w:szCs w:val="22"/>
                <w:lang w:val="el-GR"/>
              </w:rPr>
              <w:t xml:space="preserve"> ή αντίστοιχο.</w:t>
            </w:r>
          </w:p>
        </w:tc>
        <w:tc>
          <w:tcPr>
            <w:tcW w:w="1418" w:type="dxa"/>
            <w:tcBorders>
              <w:top w:val="single" w:sz="4" w:space="0" w:color="000000"/>
              <w:left w:val="single" w:sz="4" w:space="0" w:color="000000"/>
              <w:bottom w:val="single" w:sz="4" w:space="0" w:color="000000"/>
              <w:right w:val="single" w:sz="4" w:space="0" w:color="000000"/>
            </w:tcBorders>
            <w:vAlign w:val="center"/>
          </w:tcPr>
          <w:p w14:paraId="661CCE05"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7A187FFD"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18F2F583"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0FBF6F6D"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0656F617"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 xml:space="preserve">Η χρήση της πλατφόρμας από τον χρήστη θα πρέπει να γίνεται σε μία φιλική εφαρμογή, </w:t>
            </w:r>
            <w:r w:rsidRPr="005A58C6">
              <w:rPr>
                <w:rFonts w:asciiTheme="minorHAnsi" w:hAnsiTheme="minorHAnsi" w:cstheme="minorHAnsi"/>
                <w:szCs w:val="22"/>
                <w:lang w:val="en-US"/>
              </w:rPr>
              <w:t>web</w:t>
            </w:r>
            <w:r w:rsidRPr="00CF347F">
              <w:rPr>
                <w:rFonts w:asciiTheme="minorHAnsi" w:hAnsiTheme="minorHAnsi" w:cstheme="minorHAnsi"/>
                <w:szCs w:val="22"/>
                <w:lang w:val="el-GR"/>
              </w:rPr>
              <w:t xml:space="preserve"> </w:t>
            </w:r>
            <w:r w:rsidRPr="005A58C6">
              <w:rPr>
                <w:rFonts w:asciiTheme="minorHAnsi" w:hAnsiTheme="minorHAnsi" w:cstheme="minorHAnsi"/>
                <w:szCs w:val="22"/>
                <w:lang w:val="en-US"/>
              </w:rPr>
              <w:t>based</w:t>
            </w:r>
            <w:r w:rsidRPr="005A58C6">
              <w:rPr>
                <w:rFonts w:asciiTheme="minorHAnsi" w:hAnsiTheme="minorHAnsi" w:cstheme="minorHAnsi"/>
                <w:szCs w:val="22"/>
                <w:lang w:val="el-GR"/>
              </w:rPr>
              <w:t xml:space="preserve"> με την χρήση ενιαίου </w:t>
            </w:r>
            <w:r w:rsidRPr="005A58C6">
              <w:rPr>
                <w:rFonts w:asciiTheme="minorHAnsi" w:hAnsiTheme="minorHAnsi" w:cstheme="minorHAnsi"/>
                <w:szCs w:val="22"/>
                <w:lang w:val="en-US"/>
              </w:rPr>
              <w:t>Dashboard</w:t>
            </w:r>
            <w:r w:rsidRPr="005A58C6">
              <w:rPr>
                <w:rFonts w:asciiTheme="minorHAnsi" w:hAnsiTheme="minorHAnsi" w:cstheme="minorHAnsi"/>
                <w:szCs w:val="22"/>
                <w:lang w:val="el-GR"/>
              </w:rPr>
              <w:t xml:space="preserve"> που δεν θα απαιτεί διαρκή επαναφόρτωση της σελίδας και με φόρτωση της σελίδας με όλα τα δεδομένα από το πρώτο άνοιγμα (</w:t>
            </w:r>
            <w:r w:rsidRPr="005A58C6">
              <w:rPr>
                <w:rFonts w:asciiTheme="minorHAnsi" w:hAnsiTheme="minorHAnsi" w:cstheme="minorHAnsi"/>
                <w:szCs w:val="22"/>
                <w:lang w:val="en-US"/>
              </w:rPr>
              <w:t>first</w:t>
            </w:r>
            <w:r>
              <w:rPr>
                <w:rFonts w:asciiTheme="minorHAnsi" w:hAnsiTheme="minorHAnsi" w:cstheme="minorHAnsi"/>
                <w:szCs w:val="22"/>
                <w:lang w:val="el-GR"/>
              </w:rPr>
              <w:t xml:space="preserve"> </w:t>
            </w:r>
            <w:r w:rsidRPr="005A58C6">
              <w:rPr>
                <w:rFonts w:asciiTheme="minorHAnsi" w:hAnsiTheme="minorHAnsi" w:cstheme="minorHAnsi"/>
                <w:szCs w:val="22"/>
                <w:lang w:val="en-US"/>
              </w:rPr>
              <w:t>load</w:t>
            </w:r>
            <w:r w:rsidRPr="005A58C6">
              <w:rPr>
                <w:rFonts w:asciiTheme="minorHAnsi" w:hAnsiTheme="minorHAnsi" w:cstheme="minorHAnsi"/>
                <w:szCs w:val="22"/>
                <w:lang w:val="el-GR"/>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512B754B"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0B3FAD25"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24E21153"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5B4B409A"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3E226D02" w14:textId="77777777" w:rsidR="00333DCF" w:rsidRPr="005A58C6" w:rsidRDefault="00333DCF" w:rsidP="003D1D51">
            <w:pPr>
              <w:pStyle w:val="ListParagraph"/>
              <w:suppressAutoHyphens w:val="0"/>
              <w:spacing w:after="120"/>
              <w:ind w:left="240"/>
              <w:jc w:val="left"/>
              <w:rPr>
                <w:rFonts w:asciiTheme="minorHAnsi" w:hAnsiTheme="minorHAnsi" w:cstheme="minorHAnsi"/>
                <w:b/>
                <w:szCs w:val="22"/>
                <w:lang w:val="en-US"/>
              </w:rPr>
            </w:pPr>
            <w:r w:rsidRPr="005A58C6">
              <w:rPr>
                <w:rFonts w:asciiTheme="minorHAnsi" w:hAnsiTheme="minorHAnsi" w:cstheme="minorHAnsi"/>
                <w:b/>
                <w:szCs w:val="22"/>
                <w:lang w:val="el-GR"/>
              </w:rPr>
              <w:lastRenderedPageBreak/>
              <w:t>Απαιτήσεις δεδομένων</w:t>
            </w:r>
          </w:p>
        </w:tc>
        <w:tc>
          <w:tcPr>
            <w:tcW w:w="1418" w:type="dxa"/>
            <w:tcBorders>
              <w:top w:val="single" w:sz="4" w:space="0" w:color="000000"/>
              <w:left w:val="single" w:sz="4" w:space="0" w:color="000000"/>
              <w:bottom w:val="single" w:sz="4" w:space="0" w:color="000000"/>
              <w:right w:val="single" w:sz="4" w:space="0" w:color="000000"/>
            </w:tcBorders>
            <w:vAlign w:val="center"/>
          </w:tcPr>
          <w:p w14:paraId="49BCB959" w14:textId="77777777" w:rsidR="00333DCF" w:rsidRPr="005A58C6" w:rsidRDefault="00333DCF" w:rsidP="003D1D51">
            <w:pPr>
              <w:jc w:val="center"/>
              <w:rPr>
                <w:rFonts w:asciiTheme="minorHAnsi" w:hAnsiTheme="minorHAnsi" w:cstheme="minorHAnsi"/>
                <w:szCs w:val="22"/>
                <w:lang w:val="el-GR"/>
              </w:rPr>
            </w:pPr>
          </w:p>
        </w:tc>
        <w:tc>
          <w:tcPr>
            <w:tcW w:w="1617" w:type="dxa"/>
            <w:tcBorders>
              <w:top w:val="single" w:sz="4" w:space="0" w:color="000000"/>
              <w:left w:val="single" w:sz="4" w:space="0" w:color="000000"/>
              <w:bottom w:val="single" w:sz="4" w:space="0" w:color="000000"/>
              <w:right w:val="single" w:sz="4" w:space="0" w:color="000000"/>
            </w:tcBorders>
            <w:vAlign w:val="center"/>
          </w:tcPr>
          <w:p w14:paraId="681F5A14"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15CFADCD"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3FF27F49"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70FA3773"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Όλα τα δεδομένα συγκεντρώνονται και επεξεργάζονται σε πραγματικό χρόνο.</w:t>
            </w:r>
          </w:p>
        </w:tc>
        <w:tc>
          <w:tcPr>
            <w:tcW w:w="1418" w:type="dxa"/>
            <w:tcBorders>
              <w:top w:val="single" w:sz="4" w:space="0" w:color="000000"/>
              <w:left w:val="single" w:sz="4" w:space="0" w:color="000000"/>
              <w:bottom w:val="single" w:sz="4" w:space="0" w:color="000000"/>
              <w:right w:val="single" w:sz="4" w:space="0" w:color="000000"/>
            </w:tcBorders>
            <w:vAlign w:val="center"/>
          </w:tcPr>
          <w:p w14:paraId="4A2E1902"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658240A9"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50F7728E"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4FAABE12"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5509FB38"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 xml:space="preserve">Το </w:t>
            </w:r>
            <w:r w:rsidRPr="005A58C6">
              <w:rPr>
                <w:rFonts w:asciiTheme="minorHAnsi" w:hAnsiTheme="minorHAnsi" w:cstheme="minorHAnsi"/>
                <w:szCs w:val="22"/>
                <w:lang w:val="en-US"/>
              </w:rPr>
              <w:t>data</w:t>
            </w:r>
            <w:r w:rsidRPr="00CF347F">
              <w:rPr>
                <w:rFonts w:asciiTheme="minorHAnsi" w:hAnsiTheme="minorHAnsi" w:cstheme="minorHAnsi"/>
                <w:szCs w:val="22"/>
                <w:lang w:val="el-GR"/>
              </w:rPr>
              <w:t xml:space="preserve"> </w:t>
            </w:r>
            <w:r w:rsidRPr="005A58C6">
              <w:rPr>
                <w:rFonts w:asciiTheme="minorHAnsi" w:hAnsiTheme="minorHAnsi" w:cstheme="minorHAnsi"/>
                <w:szCs w:val="22"/>
                <w:lang w:val="en-US"/>
              </w:rPr>
              <w:t>storage</w:t>
            </w:r>
            <w:r w:rsidRPr="005A58C6">
              <w:rPr>
                <w:rFonts w:asciiTheme="minorHAnsi" w:hAnsiTheme="minorHAnsi" w:cstheme="minorHAnsi"/>
                <w:szCs w:val="22"/>
                <w:lang w:val="el-GR"/>
              </w:rPr>
              <w:t xml:space="preserve"> μπορεί να επεξεργαστεί εκατομμύρια εγγραφές/ ημέρα.</w:t>
            </w:r>
          </w:p>
        </w:tc>
        <w:tc>
          <w:tcPr>
            <w:tcW w:w="1418" w:type="dxa"/>
            <w:tcBorders>
              <w:top w:val="single" w:sz="4" w:space="0" w:color="000000"/>
              <w:left w:val="single" w:sz="4" w:space="0" w:color="000000"/>
              <w:bottom w:val="single" w:sz="4" w:space="0" w:color="000000"/>
              <w:right w:val="single" w:sz="4" w:space="0" w:color="000000"/>
            </w:tcBorders>
            <w:vAlign w:val="center"/>
          </w:tcPr>
          <w:p w14:paraId="7AF77C2A"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03635BE3"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15C8B3E9"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36B09E8D"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644A9CDE"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 xml:space="preserve">Το </w:t>
            </w:r>
            <w:r w:rsidRPr="005A58C6">
              <w:rPr>
                <w:rFonts w:asciiTheme="minorHAnsi" w:hAnsiTheme="minorHAnsi" w:cstheme="minorHAnsi"/>
                <w:szCs w:val="22"/>
                <w:lang w:val="en-US"/>
              </w:rPr>
              <w:t>data</w:t>
            </w:r>
            <w:r w:rsidRPr="00CF347F">
              <w:rPr>
                <w:rFonts w:asciiTheme="minorHAnsi" w:hAnsiTheme="minorHAnsi" w:cstheme="minorHAnsi"/>
                <w:szCs w:val="22"/>
                <w:lang w:val="el-GR"/>
              </w:rPr>
              <w:t xml:space="preserve"> </w:t>
            </w:r>
            <w:r w:rsidRPr="005A58C6">
              <w:rPr>
                <w:rFonts w:asciiTheme="minorHAnsi" w:hAnsiTheme="minorHAnsi" w:cstheme="minorHAnsi"/>
                <w:szCs w:val="22"/>
                <w:lang w:val="en-US"/>
              </w:rPr>
              <w:t>storage</w:t>
            </w:r>
            <w:r w:rsidRPr="005A58C6">
              <w:rPr>
                <w:rFonts w:asciiTheme="minorHAnsi" w:hAnsiTheme="minorHAnsi" w:cstheme="minorHAnsi"/>
                <w:szCs w:val="22"/>
                <w:lang w:val="el-GR"/>
              </w:rPr>
              <w:t xml:space="preserve"> είναι ικανό να αποθηκεύσει οποιαδήποτε επιπρόσθετα </w:t>
            </w:r>
            <w:r w:rsidRPr="005A58C6">
              <w:rPr>
                <w:rFonts w:asciiTheme="minorHAnsi" w:hAnsiTheme="minorHAnsi" w:cstheme="minorHAnsi"/>
                <w:szCs w:val="22"/>
                <w:lang w:val="en-US"/>
              </w:rPr>
              <w:t>metadata</w:t>
            </w:r>
            <w:r w:rsidRPr="005A58C6">
              <w:rPr>
                <w:rFonts w:asciiTheme="minorHAnsi" w:hAnsiTheme="minorHAnsi" w:cstheme="minorHAnsi"/>
                <w:szCs w:val="22"/>
                <w:lang w:val="el-GR"/>
              </w:rPr>
              <w:t xml:space="preserve"> για τις υφιστάμενες εγγραφές χωρίς να τροποποιείται η δομή τους.</w:t>
            </w:r>
          </w:p>
        </w:tc>
        <w:tc>
          <w:tcPr>
            <w:tcW w:w="1418" w:type="dxa"/>
            <w:tcBorders>
              <w:top w:val="single" w:sz="4" w:space="0" w:color="000000"/>
              <w:left w:val="single" w:sz="4" w:space="0" w:color="000000"/>
              <w:bottom w:val="single" w:sz="4" w:space="0" w:color="000000"/>
              <w:right w:val="single" w:sz="4" w:space="0" w:color="000000"/>
            </w:tcBorders>
            <w:vAlign w:val="center"/>
          </w:tcPr>
          <w:p w14:paraId="1D70D2CF"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0C5400BB"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0DACBBE3"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35903899"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30BF4BB5"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n-US"/>
              </w:rPr>
            </w:pPr>
            <w:r w:rsidRPr="005A58C6">
              <w:rPr>
                <w:rFonts w:asciiTheme="minorHAnsi" w:hAnsiTheme="minorHAnsi" w:cstheme="minorHAnsi"/>
                <w:szCs w:val="22"/>
                <w:lang w:val="el-GR"/>
              </w:rPr>
              <w:t>Το</w:t>
            </w:r>
            <w:r w:rsidRPr="005A58C6">
              <w:rPr>
                <w:rFonts w:asciiTheme="minorHAnsi" w:hAnsiTheme="minorHAnsi" w:cstheme="minorHAnsi"/>
                <w:szCs w:val="22"/>
                <w:lang w:val="en-US"/>
              </w:rPr>
              <w:t xml:space="preserve"> data storage </w:t>
            </w:r>
            <w:r w:rsidRPr="005A58C6">
              <w:rPr>
                <w:rFonts w:asciiTheme="minorHAnsi" w:hAnsiTheme="minorHAnsi" w:cstheme="minorHAnsi"/>
                <w:szCs w:val="22"/>
                <w:lang w:val="el-GR"/>
              </w:rPr>
              <w:t>διαχωρίζεται</w:t>
            </w:r>
            <w:r>
              <w:rPr>
                <w:rFonts w:asciiTheme="minorHAnsi" w:hAnsiTheme="minorHAnsi" w:cstheme="minorHAnsi"/>
                <w:szCs w:val="22"/>
                <w:lang w:val="en-US"/>
              </w:rPr>
              <w:t xml:space="preserve"> </w:t>
            </w:r>
            <w:r w:rsidRPr="005A58C6">
              <w:rPr>
                <w:rFonts w:asciiTheme="minorHAnsi" w:hAnsiTheme="minorHAnsi" w:cstheme="minorHAnsi"/>
                <w:szCs w:val="22"/>
                <w:lang w:val="el-GR"/>
              </w:rPr>
              <w:t>σε</w:t>
            </w:r>
            <w:r w:rsidRPr="005A58C6">
              <w:rPr>
                <w:rFonts w:asciiTheme="minorHAnsi" w:hAnsiTheme="minorHAnsi" w:cstheme="minorHAnsi"/>
                <w:szCs w:val="22"/>
                <w:lang w:val="en-US"/>
              </w:rPr>
              <w:t xml:space="preserve"> on-line data storage, off-line data storage και pre-computed statistical data storage.</w:t>
            </w:r>
          </w:p>
        </w:tc>
        <w:tc>
          <w:tcPr>
            <w:tcW w:w="1418" w:type="dxa"/>
            <w:tcBorders>
              <w:top w:val="single" w:sz="4" w:space="0" w:color="000000"/>
              <w:left w:val="single" w:sz="4" w:space="0" w:color="000000"/>
              <w:bottom w:val="single" w:sz="4" w:space="0" w:color="000000"/>
              <w:right w:val="single" w:sz="4" w:space="0" w:color="000000"/>
            </w:tcBorders>
            <w:vAlign w:val="center"/>
          </w:tcPr>
          <w:p w14:paraId="35C83958" w14:textId="77777777" w:rsidR="00333DCF" w:rsidRPr="005A58C6" w:rsidRDefault="00333DCF" w:rsidP="003D1D51">
            <w:pPr>
              <w:jc w:val="center"/>
              <w:rPr>
                <w:rFonts w:asciiTheme="minorHAnsi" w:hAnsiTheme="minorHAnsi" w:cstheme="minorHAnsi"/>
                <w:szCs w:val="22"/>
                <w:lang w:val="en-US"/>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5D4CAF99" w14:textId="77777777" w:rsidR="00333DCF" w:rsidRPr="005A58C6" w:rsidRDefault="00333DCF" w:rsidP="003D1D51">
            <w:pPr>
              <w:jc w:val="center"/>
              <w:rPr>
                <w:rFonts w:asciiTheme="minorHAnsi" w:hAnsiTheme="minorHAnsi" w:cstheme="minorHAnsi"/>
                <w:szCs w:val="22"/>
                <w:lang w:val="en-US"/>
              </w:rPr>
            </w:pPr>
          </w:p>
        </w:tc>
        <w:tc>
          <w:tcPr>
            <w:tcW w:w="1831" w:type="dxa"/>
            <w:tcBorders>
              <w:top w:val="single" w:sz="4" w:space="0" w:color="000000"/>
              <w:left w:val="single" w:sz="4" w:space="0" w:color="000000"/>
              <w:bottom w:val="single" w:sz="4" w:space="0" w:color="000000"/>
              <w:right w:val="single" w:sz="4" w:space="0" w:color="000000"/>
            </w:tcBorders>
          </w:tcPr>
          <w:p w14:paraId="61F9571F" w14:textId="77777777" w:rsidR="00333DCF" w:rsidRPr="005A58C6" w:rsidRDefault="00333DCF" w:rsidP="003D1D51">
            <w:pPr>
              <w:ind w:left="142" w:right="130"/>
              <w:rPr>
                <w:rFonts w:asciiTheme="minorHAnsi" w:hAnsiTheme="minorHAnsi" w:cstheme="minorHAnsi"/>
                <w:szCs w:val="22"/>
                <w:lang w:val="en-US"/>
              </w:rPr>
            </w:pPr>
          </w:p>
        </w:tc>
      </w:tr>
      <w:tr w:rsidR="00333DCF" w:rsidRPr="005A58C6" w14:paraId="392F95FF"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78D8147A"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 xml:space="preserve">Η πλατφόρμα μετατρέπει περιοδικά όλα τα </w:t>
            </w:r>
            <w:r w:rsidRPr="005A58C6">
              <w:rPr>
                <w:rFonts w:asciiTheme="minorHAnsi" w:hAnsiTheme="minorHAnsi" w:cstheme="minorHAnsi"/>
                <w:szCs w:val="22"/>
                <w:lang w:val="en-US"/>
              </w:rPr>
              <w:t>pre</w:t>
            </w:r>
            <w:r w:rsidRPr="005A58C6">
              <w:rPr>
                <w:rFonts w:asciiTheme="minorHAnsi" w:hAnsiTheme="minorHAnsi" w:cstheme="minorHAnsi"/>
                <w:szCs w:val="22"/>
                <w:lang w:val="el-GR"/>
              </w:rPr>
              <w:t>-</w:t>
            </w:r>
            <w:r w:rsidRPr="005A58C6">
              <w:rPr>
                <w:rFonts w:asciiTheme="minorHAnsi" w:hAnsiTheme="minorHAnsi" w:cstheme="minorHAnsi"/>
                <w:szCs w:val="22"/>
                <w:lang w:val="en-US"/>
              </w:rPr>
              <w:t>computed</w:t>
            </w:r>
            <w:r w:rsidRPr="005A58C6">
              <w:rPr>
                <w:rFonts w:asciiTheme="minorHAnsi" w:hAnsiTheme="minorHAnsi" w:cstheme="minorHAnsi"/>
                <w:szCs w:val="22"/>
                <w:lang w:val="el-GR"/>
              </w:rPr>
              <w:t xml:space="preserve"> στατιστικά δεδομένα </w:t>
            </w:r>
            <w:r w:rsidRPr="005A58C6">
              <w:rPr>
                <w:rFonts w:asciiTheme="minorHAnsi" w:hAnsiTheme="minorHAnsi" w:cstheme="minorHAnsi"/>
                <w:szCs w:val="22"/>
                <w:lang w:val="en-US"/>
              </w:rPr>
              <w:t>data</w:t>
            </w:r>
            <w:r w:rsidRPr="005A58C6">
              <w:rPr>
                <w:rFonts w:asciiTheme="minorHAnsi" w:hAnsiTheme="minorHAnsi" w:cstheme="minorHAnsi"/>
                <w:szCs w:val="22"/>
                <w:lang w:val="el-GR"/>
              </w:rPr>
              <w:t xml:space="preserve"> σε </w:t>
            </w:r>
            <w:r w:rsidRPr="005A58C6">
              <w:rPr>
                <w:rFonts w:asciiTheme="minorHAnsi" w:hAnsiTheme="minorHAnsi" w:cstheme="minorHAnsi"/>
                <w:szCs w:val="22"/>
                <w:lang w:val="en-US"/>
              </w:rPr>
              <w:t>SQL</w:t>
            </w:r>
            <w:r w:rsidRPr="005A58C6">
              <w:rPr>
                <w:rFonts w:asciiTheme="minorHAnsi" w:hAnsiTheme="minorHAnsi" w:cstheme="minorHAnsi"/>
                <w:szCs w:val="22"/>
                <w:lang w:val="el-GR"/>
              </w:rPr>
              <w:t>-</w:t>
            </w:r>
            <w:r w:rsidRPr="005A58C6">
              <w:rPr>
                <w:rFonts w:asciiTheme="minorHAnsi" w:hAnsiTheme="minorHAnsi" w:cstheme="minorHAnsi"/>
                <w:szCs w:val="22"/>
                <w:lang w:val="en-US"/>
              </w:rPr>
              <w:t>based</w:t>
            </w:r>
            <w:r w:rsidRPr="005A58C6">
              <w:rPr>
                <w:rFonts w:asciiTheme="minorHAnsi" w:hAnsiTheme="minorHAnsi" w:cstheme="minorHAnsi"/>
                <w:szCs w:val="22"/>
                <w:lang w:val="el-GR"/>
              </w:rPr>
              <w:t xml:space="preserve"> βάση δεδομένων για μεγαλύτερη ανάλυση με χρήση </w:t>
            </w:r>
            <w:r w:rsidRPr="005A58C6">
              <w:rPr>
                <w:rFonts w:asciiTheme="minorHAnsi" w:hAnsiTheme="minorHAnsi" w:cstheme="minorHAnsi"/>
                <w:szCs w:val="22"/>
                <w:lang w:val="en-US"/>
              </w:rPr>
              <w:t>Business</w:t>
            </w:r>
            <w:r w:rsidRPr="00CF347F">
              <w:rPr>
                <w:rFonts w:asciiTheme="minorHAnsi" w:hAnsiTheme="minorHAnsi" w:cstheme="minorHAnsi"/>
                <w:szCs w:val="22"/>
                <w:lang w:val="el-GR"/>
              </w:rPr>
              <w:t xml:space="preserve"> </w:t>
            </w:r>
            <w:r w:rsidRPr="005A58C6">
              <w:rPr>
                <w:rFonts w:asciiTheme="minorHAnsi" w:hAnsiTheme="minorHAnsi" w:cstheme="minorHAnsi"/>
                <w:szCs w:val="22"/>
                <w:lang w:val="en-US"/>
              </w:rPr>
              <w:t>Intelligence</w:t>
            </w:r>
          </w:p>
        </w:tc>
        <w:tc>
          <w:tcPr>
            <w:tcW w:w="1418" w:type="dxa"/>
            <w:tcBorders>
              <w:top w:val="single" w:sz="4" w:space="0" w:color="000000"/>
              <w:left w:val="single" w:sz="4" w:space="0" w:color="000000"/>
              <w:bottom w:val="single" w:sz="4" w:space="0" w:color="000000"/>
              <w:right w:val="single" w:sz="4" w:space="0" w:color="000000"/>
            </w:tcBorders>
            <w:vAlign w:val="center"/>
          </w:tcPr>
          <w:p w14:paraId="149696CA"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702390A2"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1F707B1C"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73DD98E3"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719A33A5" w14:textId="77777777" w:rsidR="00333DCF" w:rsidRPr="005A58C6" w:rsidRDefault="00333DCF" w:rsidP="003D1D51">
            <w:pPr>
              <w:pStyle w:val="ListParagraph"/>
              <w:suppressAutoHyphens w:val="0"/>
              <w:spacing w:after="120"/>
              <w:ind w:left="98"/>
              <w:jc w:val="left"/>
              <w:rPr>
                <w:rFonts w:asciiTheme="minorHAnsi" w:hAnsiTheme="minorHAnsi" w:cstheme="minorHAnsi"/>
                <w:szCs w:val="22"/>
                <w:lang w:val="el-GR"/>
              </w:rPr>
            </w:pPr>
            <w:r w:rsidRPr="005A58C6">
              <w:rPr>
                <w:rFonts w:asciiTheme="minorHAnsi" w:hAnsiTheme="minorHAnsi" w:cstheme="minorHAnsi"/>
                <w:b/>
                <w:szCs w:val="22"/>
                <w:lang w:val="el-GR"/>
              </w:rPr>
              <w:t>Περιβάλλον πλατφόρμας</w:t>
            </w:r>
          </w:p>
        </w:tc>
        <w:tc>
          <w:tcPr>
            <w:tcW w:w="1418" w:type="dxa"/>
            <w:tcBorders>
              <w:top w:val="single" w:sz="4" w:space="0" w:color="000000"/>
              <w:left w:val="single" w:sz="4" w:space="0" w:color="000000"/>
              <w:bottom w:val="single" w:sz="4" w:space="0" w:color="000000"/>
              <w:right w:val="single" w:sz="4" w:space="0" w:color="000000"/>
            </w:tcBorders>
            <w:vAlign w:val="center"/>
          </w:tcPr>
          <w:p w14:paraId="43BC433E" w14:textId="77777777" w:rsidR="00333DCF" w:rsidRPr="005A58C6" w:rsidRDefault="00333DCF" w:rsidP="003D1D51">
            <w:pPr>
              <w:jc w:val="center"/>
              <w:rPr>
                <w:rFonts w:asciiTheme="minorHAnsi" w:hAnsiTheme="minorHAnsi" w:cstheme="minorHAnsi"/>
                <w:szCs w:val="22"/>
                <w:lang w:val="el-GR"/>
              </w:rPr>
            </w:pPr>
          </w:p>
        </w:tc>
        <w:tc>
          <w:tcPr>
            <w:tcW w:w="1617" w:type="dxa"/>
            <w:tcBorders>
              <w:top w:val="single" w:sz="4" w:space="0" w:color="000000"/>
              <w:left w:val="single" w:sz="4" w:space="0" w:color="000000"/>
              <w:bottom w:val="single" w:sz="4" w:space="0" w:color="000000"/>
              <w:right w:val="single" w:sz="4" w:space="0" w:color="000000"/>
            </w:tcBorders>
            <w:vAlign w:val="center"/>
          </w:tcPr>
          <w:p w14:paraId="286C7692"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640D78BB"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747CC3F4"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173F3F71"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 xml:space="preserve">Η πλατφόρμα θα πρέπει να μπορεί να εγκατασταθεί εξυπηρετητές με λειτουργικό σύστημα </w:t>
            </w:r>
            <w:r w:rsidRPr="005A58C6">
              <w:rPr>
                <w:rFonts w:asciiTheme="minorHAnsi" w:hAnsiTheme="minorHAnsi" w:cstheme="minorHAnsi"/>
                <w:szCs w:val="22"/>
                <w:lang w:val="en-US"/>
              </w:rPr>
              <w:t>Microsoft</w:t>
            </w:r>
            <w:r w:rsidRPr="00CF347F">
              <w:rPr>
                <w:rFonts w:asciiTheme="minorHAnsi" w:hAnsiTheme="minorHAnsi" w:cstheme="minorHAnsi"/>
                <w:szCs w:val="22"/>
                <w:lang w:val="el-GR"/>
              </w:rPr>
              <w:t xml:space="preserve"> </w:t>
            </w:r>
            <w:r w:rsidRPr="005A58C6">
              <w:rPr>
                <w:rFonts w:asciiTheme="minorHAnsi" w:hAnsiTheme="minorHAnsi" w:cstheme="minorHAnsi"/>
                <w:szCs w:val="22"/>
                <w:lang w:val="en-US"/>
              </w:rPr>
              <w:t>Windows</w:t>
            </w:r>
            <w:r w:rsidRPr="005A58C6">
              <w:rPr>
                <w:rFonts w:asciiTheme="minorHAnsi" w:hAnsiTheme="minorHAnsi" w:cstheme="minorHAnsi"/>
                <w:szCs w:val="22"/>
                <w:lang w:val="el-GR"/>
              </w:rPr>
              <w:t xml:space="preserve"> ή ισοδύναμα</w:t>
            </w:r>
          </w:p>
        </w:tc>
        <w:tc>
          <w:tcPr>
            <w:tcW w:w="1418" w:type="dxa"/>
            <w:tcBorders>
              <w:top w:val="single" w:sz="4" w:space="0" w:color="000000"/>
              <w:left w:val="single" w:sz="4" w:space="0" w:color="000000"/>
              <w:bottom w:val="single" w:sz="4" w:space="0" w:color="000000"/>
              <w:right w:val="single" w:sz="4" w:space="0" w:color="000000"/>
            </w:tcBorders>
            <w:vAlign w:val="center"/>
          </w:tcPr>
          <w:p w14:paraId="70719901"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5107BC17"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30C79A72"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62F4C3DB"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71765ED9"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 xml:space="preserve">Όλα τα </w:t>
            </w:r>
            <w:r w:rsidRPr="005A58C6">
              <w:rPr>
                <w:rFonts w:asciiTheme="minorHAnsi" w:hAnsiTheme="minorHAnsi" w:cstheme="minorHAnsi"/>
                <w:szCs w:val="22"/>
                <w:lang w:val="en-US"/>
              </w:rPr>
              <w:t>HTTP</w:t>
            </w:r>
            <w:r w:rsidRPr="005A58C6">
              <w:rPr>
                <w:rFonts w:asciiTheme="minorHAnsi" w:hAnsiTheme="minorHAnsi" w:cstheme="minorHAnsi"/>
                <w:szCs w:val="22"/>
                <w:lang w:val="el-GR"/>
              </w:rPr>
              <w:t>/</w:t>
            </w:r>
            <w:r w:rsidRPr="005A58C6">
              <w:rPr>
                <w:rFonts w:asciiTheme="minorHAnsi" w:hAnsiTheme="minorHAnsi" w:cstheme="minorHAnsi"/>
                <w:szCs w:val="22"/>
                <w:lang w:val="en-US"/>
              </w:rPr>
              <w:t>HTTPS</w:t>
            </w:r>
            <w:r w:rsidRPr="00CF347F">
              <w:rPr>
                <w:rFonts w:asciiTheme="minorHAnsi" w:hAnsiTheme="minorHAnsi" w:cstheme="minorHAnsi"/>
                <w:szCs w:val="22"/>
                <w:lang w:val="el-GR"/>
              </w:rPr>
              <w:t xml:space="preserve"> </w:t>
            </w:r>
            <w:r w:rsidRPr="005A58C6">
              <w:rPr>
                <w:rFonts w:asciiTheme="minorHAnsi" w:hAnsiTheme="minorHAnsi" w:cstheme="minorHAnsi"/>
                <w:szCs w:val="22"/>
                <w:lang w:val="en-US"/>
              </w:rPr>
              <w:t>services</w:t>
            </w:r>
            <w:r w:rsidRPr="005A58C6">
              <w:rPr>
                <w:rFonts w:asciiTheme="minorHAnsi" w:hAnsiTheme="minorHAnsi" w:cstheme="minorHAnsi"/>
                <w:szCs w:val="22"/>
                <w:lang w:val="el-GR"/>
              </w:rPr>
              <w:t xml:space="preserve"> που είναι τμήματα της πλατφόρμας θα πρέπει να είναι σχεδιασμένα ώστε να «τρέχουν» σε </w:t>
            </w:r>
            <w:r w:rsidRPr="005A58C6">
              <w:rPr>
                <w:rFonts w:asciiTheme="minorHAnsi" w:hAnsiTheme="minorHAnsi" w:cstheme="minorHAnsi"/>
                <w:szCs w:val="22"/>
                <w:lang w:val="en-US"/>
              </w:rPr>
              <w:t>Microsoft</w:t>
            </w:r>
            <w:r w:rsidRPr="000350BB">
              <w:rPr>
                <w:rFonts w:asciiTheme="minorHAnsi" w:hAnsiTheme="minorHAnsi" w:cstheme="minorHAnsi"/>
                <w:szCs w:val="22"/>
                <w:lang w:val="el-GR"/>
              </w:rPr>
              <w:t xml:space="preserve"> </w:t>
            </w:r>
            <w:r w:rsidRPr="005A58C6">
              <w:rPr>
                <w:rFonts w:asciiTheme="minorHAnsi" w:hAnsiTheme="minorHAnsi" w:cstheme="minorHAnsi"/>
                <w:szCs w:val="22"/>
                <w:lang w:val="en-US"/>
              </w:rPr>
              <w:t>Internet</w:t>
            </w:r>
            <w:r w:rsidRPr="000350BB">
              <w:rPr>
                <w:rFonts w:asciiTheme="minorHAnsi" w:hAnsiTheme="minorHAnsi" w:cstheme="minorHAnsi"/>
                <w:szCs w:val="22"/>
                <w:lang w:val="el-GR"/>
              </w:rPr>
              <w:t xml:space="preserve"> </w:t>
            </w:r>
            <w:r w:rsidRPr="005A58C6">
              <w:rPr>
                <w:rFonts w:asciiTheme="minorHAnsi" w:hAnsiTheme="minorHAnsi" w:cstheme="minorHAnsi"/>
                <w:szCs w:val="22"/>
                <w:lang w:val="en-US"/>
              </w:rPr>
              <w:t>Information</w:t>
            </w:r>
            <w:r w:rsidRPr="000350BB">
              <w:rPr>
                <w:rFonts w:asciiTheme="minorHAnsi" w:hAnsiTheme="minorHAnsi" w:cstheme="minorHAnsi"/>
                <w:szCs w:val="22"/>
                <w:lang w:val="el-GR"/>
              </w:rPr>
              <w:t xml:space="preserve"> </w:t>
            </w:r>
            <w:r w:rsidRPr="005A58C6">
              <w:rPr>
                <w:rFonts w:asciiTheme="minorHAnsi" w:hAnsiTheme="minorHAnsi" w:cstheme="minorHAnsi"/>
                <w:szCs w:val="22"/>
                <w:lang w:val="en-US"/>
              </w:rPr>
              <w:t>servers</w:t>
            </w:r>
            <w:r w:rsidRPr="005A58C6">
              <w:rPr>
                <w:rFonts w:asciiTheme="minorHAnsi" w:hAnsiTheme="minorHAnsi" w:cstheme="minorHAnsi"/>
                <w:szCs w:val="22"/>
                <w:lang w:val="el-GR"/>
              </w:rPr>
              <w:t xml:space="preserve"> (</w:t>
            </w:r>
            <w:r w:rsidRPr="005A58C6">
              <w:rPr>
                <w:rFonts w:asciiTheme="minorHAnsi" w:hAnsiTheme="minorHAnsi" w:cstheme="minorHAnsi"/>
                <w:szCs w:val="22"/>
                <w:lang w:val="en-US"/>
              </w:rPr>
              <w:t>IIS</w:t>
            </w:r>
            <w:r w:rsidRPr="005A58C6">
              <w:rPr>
                <w:rFonts w:asciiTheme="minorHAnsi" w:hAnsiTheme="minorHAnsi" w:cstheme="minorHAnsi"/>
                <w:szCs w:val="22"/>
                <w:lang w:val="el-GR"/>
              </w:rPr>
              <w:t>) ή ισοδύναμα.</w:t>
            </w:r>
          </w:p>
        </w:tc>
        <w:tc>
          <w:tcPr>
            <w:tcW w:w="1418" w:type="dxa"/>
            <w:tcBorders>
              <w:top w:val="single" w:sz="4" w:space="0" w:color="000000"/>
              <w:left w:val="single" w:sz="4" w:space="0" w:color="000000"/>
              <w:bottom w:val="single" w:sz="4" w:space="0" w:color="000000"/>
              <w:right w:val="single" w:sz="4" w:space="0" w:color="000000"/>
            </w:tcBorders>
            <w:vAlign w:val="center"/>
          </w:tcPr>
          <w:p w14:paraId="6521AABC"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579FCA88"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2829B440"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674402D0"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630A82C5"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 xml:space="preserve">Τα </w:t>
            </w:r>
            <w:r w:rsidRPr="005A58C6">
              <w:rPr>
                <w:rFonts w:asciiTheme="minorHAnsi" w:hAnsiTheme="minorHAnsi" w:cstheme="minorHAnsi"/>
                <w:szCs w:val="22"/>
                <w:lang w:val="en-US"/>
              </w:rPr>
              <w:t>events</w:t>
            </w:r>
            <w:r w:rsidRPr="005A58C6">
              <w:rPr>
                <w:rFonts w:asciiTheme="minorHAnsi" w:hAnsiTheme="minorHAnsi" w:cstheme="minorHAnsi"/>
                <w:szCs w:val="22"/>
                <w:lang w:val="el-GR"/>
              </w:rPr>
              <w:t xml:space="preserve"> θα αποθηκεύονται σε βάση δεδομένων </w:t>
            </w:r>
            <w:r w:rsidRPr="005A58C6">
              <w:rPr>
                <w:rFonts w:asciiTheme="minorHAnsi" w:hAnsiTheme="minorHAnsi" w:cstheme="minorHAnsi"/>
                <w:szCs w:val="22"/>
                <w:lang w:val="en-US"/>
              </w:rPr>
              <w:t>MongoDB</w:t>
            </w:r>
            <w:r w:rsidRPr="005A58C6">
              <w:rPr>
                <w:rFonts w:asciiTheme="minorHAnsi" w:hAnsiTheme="minorHAnsi" w:cstheme="minorHAnsi"/>
                <w:szCs w:val="22"/>
                <w:lang w:val="el-GR"/>
              </w:rPr>
              <w:t xml:space="preserve"> ή ισοδύναμη</w:t>
            </w:r>
          </w:p>
        </w:tc>
        <w:tc>
          <w:tcPr>
            <w:tcW w:w="1418" w:type="dxa"/>
            <w:tcBorders>
              <w:top w:val="single" w:sz="4" w:space="0" w:color="000000"/>
              <w:left w:val="single" w:sz="4" w:space="0" w:color="000000"/>
              <w:bottom w:val="single" w:sz="4" w:space="0" w:color="000000"/>
              <w:right w:val="single" w:sz="4" w:space="0" w:color="000000"/>
            </w:tcBorders>
            <w:vAlign w:val="center"/>
          </w:tcPr>
          <w:p w14:paraId="2547B415"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4AD44E6A"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4DD1089B"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17D98EDC"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372CE3F8"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Για την επεξεργασία των δεδομένων θα χρησιμοποιείται Microsoft SQL server ή ισοδύναμος.</w:t>
            </w:r>
          </w:p>
        </w:tc>
        <w:tc>
          <w:tcPr>
            <w:tcW w:w="1418" w:type="dxa"/>
            <w:tcBorders>
              <w:top w:val="single" w:sz="4" w:space="0" w:color="000000"/>
              <w:left w:val="single" w:sz="4" w:space="0" w:color="000000"/>
              <w:bottom w:val="single" w:sz="4" w:space="0" w:color="000000"/>
              <w:right w:val="single" w:sz="4" w:space="0" w:color="000000"/>
            </w:tcBorders>
            <w:vAlign w:val="center"/>
          </w:tcPr>
          <w:p w14:paraId="503264FA"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3858BA64"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3EF35390"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4147BA0B"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104A55B5"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Το σύνολο του περιβάλλοντος (interface) θα είναι στα ελληνικά</w:t>
            </w:r>
          </w:p>
        </w:tc>
        <w:tc>
          <w:tcPr>
            <w:tcW w:w="1418" w:type="dxa"/>
            <w:tcBorders>
              <w:top w:val="single" w:sz="4" w:space="0" w:color="000000"/>
              <w:left w:val="single" w:sz="4" w:space="0" w:color="000000"/>
              <w:bottom w:val="single" w:sz="4" w:space="0" w:color="000000"/>
              <w:right w:val="single" w:sz="4" w:space="0" w:color="000000"/>
            </w:tcBorders>
            <w:vAlign w:val="center"/>
          </w:tcPr>
          <w:p w14:paraId="0EC6B4AF"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780E4C54"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5793198A"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7770F51C"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77B91BF3" w14:textId="77777777" w:rsidR="00333DCF" w:rsidRPr="005A58C6" w:rsidRDefault="00333DCF" w:rsidP="003D1D51">
            <w:pPr>
              <w:pStyle w:val="ListParagraph"/>
              <w:suppressAutoHyphens w:val="0"/>
              <w:spacing w:after="120"/>
              <w:ind w:left="98"/>
              <w:rPr>
                <w:rFonts w:asciiTheme="minorHAnsi" w:hAnsiTheme="minorHAnsi" w:cstheme="minorHAnsi"/>
                <w:szCs w:val="22"/>
                <w:lang w:val="el-GR"/>
              </w:rPr>
            </w:pPr>
            <w:r w:rsidRPr="005A58C6">
              <w:rPr>
                <w:rFonts w:asciiTheme="minorHAnsi" w:hAnsiTheme="minorHAnsi" w:cstheme="minorHAnsi"/>
                <w:b/>
                <w:szCs w:val="22"/>
                <w:lang w:val="el-GR"/>
              </w:rPr>
              <w:t xml:space="preserve">Αναφορές </w:t>
            </w:r>
          </w:p>
        </w:tc>
        <w:tc>
          <w:tcPr>
            <w:tcW w:w="1418" w:type="dxa"/>
            <w:tcBorders>
              <w:top w:val="single" w:sz="4" w:space="0" w:color="000000"/>
              <w:left w:val="single" w:sz="4" w:space="0" w:color="000000"/>
              <w:bottom w:val="single" w:sz="4" w:space="0" w:color="000000"/>
              <w:right w:val="single" w:sz="4" w:space="0" w:color="000000"/>
            </w:tcBorders>
            <w:vAlign w:val="center"/>
          </w:tcPr>
          <w:p w14:paraId="13721EF5" w14:textId="77777777" w:rsidR="00333DCF" w:rsidRPr="005A58C6" w:rsidRDefault="00333DCF" w:rsidP="003D1D51">
            <w:pPr>
              <w:jc w:val="center"/>
              <w:rPr>
                <w:rFonts w:asciiTheme="minorHAnsi" w:hAnsiTheme="minorHAnsi" w:cstheme="minorHAnsi"/>
                <w:szCs w:val="22"/>
                <w:lang w:val="el-GR"/>
              </w:rPr>
            </w:pPr>
          </w:p>
        </w:tc>
        <w:tc>
          <w:tcPr>
            <w:tcW w:w="1617" w:type="dxa"/>
            <w:tcBorders>
              <w:top w:val="single" w:sz="4" w:space="0" w:color="000000"/>
              <w:left w:val="single" w:sz="4" w:space="0" w:color="000000"/>
              <w:bottom w:val="single" w:sz="4" w:space="0" w:color="000000"/>
              <w:right w:val="single" w:sz="4" w:space="0" w:color="000000"/>
            </w:tcBorders>
            <w:vAlign w:val="center"/>
          </w:tcPr>
          <w:p w14:paraId="1C1A6337"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3B5CF006"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04BD9B47"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437838B2"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Ο προσφέρων την λύση ή προμηθευτής αποδεικνύει από υφιστάμενα έργα (τουλάχιστον ένα) την παραπάνω λειτουργικότητα (απλά αναφορά της πόλης με σύντομη περιγραφή).</w:t>
            </w:r>
          </w:p>
        </w:tc>
        <w:tc>
          <w:tcPr>
            <w:tcW w:w="1418" w:type="dxa"/>
            <w:tcBorders>
              <w:top w:val="single" w:sz="4" w:space="0" w:color="000000"/>
              <w:left w:val="single" w:sz="4" w:space="0" w:color="000000"/>
              <w:bottom w:val="single" w:sz="4" w:space="0" w:color="000000"/>
              <w:right w:val="single" w:sz="4" w:space="0" w:color="000000"/>
            </w:tcBorders>
            <w:vAlign w:val="center"/>
          </w:tcPr>
          <w:p w14:paraId="7623D25D"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574A217C"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51F37ADF" w14:textId="77777777" w:rsidR="00333DCF" w:rsidRPr="005A58C6" w:rsidRDefault="00333DCF" w:rsidP="003D1D51">
            <w:pPr>
              <w:ind w:left="142" w:right="130"/>
              <w:rPr>
                <w:rFonts w:asciiTheme="minorHAnsi" w:hAnsiTheme="minorHAnsi" w:cstheme="minorHAnsi"/>
                <w:szCs w:val="22"/>
                <w:lang w:val="el-GR"/>
              </w:rPr>
            </w:pPr>
          </w:p>
        </w:tc>
      </w:tr>
      <w:tr w:rsidR="00333DCF" w:rsidRPr="005A58C6" w14:paraId="0D66204F" w14:textId="77777777" w:rsidTr="003D1D51">
        <w:trPr>
          <w:jc w:val="center"/>
        </w:trPr>
        <w:tc>
          <w:tcPr>
            <w:tcW w:w="4585" w:type="dxa"/>
            <w:tcBorders>
              <w:top w:val="single" w:sz="4" w:space="0" w:color="000000"/>
              <w:left w:val="single" w:sz="4" w:space="0" w:color="000000"/>
              <w:bottom w:val="single" w:sz="4" w:space="0" w:color="000000"/>
              <w:right w:val="single" w:sz="4" w:space="0" w:color="000000"/>
            </w:tcBorders>
          </w:tcPr>
          <w:p w14:paraId="78FA933C" w14:textId="77777777" w:rsidR="00333DCF" w:rsidRPr="005A58C6" w:rsidRDefault="00333DCF" w:rsidP="003D1D51">
            <w:pPr>
              <w:pStyle w:val="ListParagraph"/>
              <w:suppressAutoHyphens w:val="0"/>
              <w:spacing w:after="120"/>
              <w:ind w:left="98" w:right="107"/>
              <w:jc w:val="left"/>
              <w:rPr>
                <w:rFonts w:asciiTheme="minorHAnsi" w:hAnsiTheme="minorHAnsi" w:cstheme="minorHAnsi"/>
                <w:szCs w:val="22"/>
                <w:lang w:val="el-GR"/>
              </w:rPr>
            </w:pPr>
            <w:r w:rsidRPr="005A58C6">
              <w:rPr>
                <w:rFonts w:asciiTheme="minorHAnsi" w:hAnsiTheme="minorHAnsi" w:cstheme="minorHAnsi"/>
                <w:szCs w:val="22"/>
                <w:lang w:val="el-GR"/>
              </w:rPr>
              <w:t>Ο προσφέρων την λύση μπορεί να αποδείξει ότι η πλατφόρμα έχει αναπτυχθεί από αυτόν ή έχει την άδεια να την μεταπουλά για την Ελλάδα.</w:t>
            </w:r>
          </w:p>
        </w:tc>
        <w:tc>
          <w:tcPr>
            <w:tcW w:w="1418" w:type="dxa"/>
            <w:tcBorders>
              <w:top w:val="single" w:sz="4" w:space="0" w:color="000000"/>
              <w:left w:val="single" w:sz="4" w:space="0" w:color="000000"/>
              <w:bottom w:val="single" w:sz="4" w:space="0" w:color="000000"/>
              <w:right w:val="single" w:sz="4" w:space="0" w:color="000000"/>
            </w:tcBorders>
            <w:vAlign w:val="center"/>
          </w:tcPr>
          <w:p w14:paraId="3FEF5796" w14:textId="77777777" w:rsidR="00333DCF" w:rsidRPr="005A58C6" w:rsidRDefault="00333DCF" w:rsidP="003D1D51">
            <w:pPr>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617" w:type="dxa"/>
            <w:tcBorders>
              <w:top w:val="single" w:sz="4" w:space="0" w:color="000000"/>
              <w:left w:val="single" w:sz="4" w:space="0" w:color="000000"/>
              <w:bottom w:val="single" w:sz="4" w:space="0" w:color="000000"/>
              <w:right w:val="single" w:sz="4" w:space="0" w:color="000000"/>
            </w:tcBorders>
            <w:vAlign w:val="center"/>
          </w:tcPr>
          <w:p w14:paraId="5BFFF9D2" w14:textId="77777777" w:rsidR="00333DCF" w:rsidRPr="005A58C6" w:rsidRDefault="00333DCF" w:rsidP="003D1D51">
            <w:pPr>
              <w:jc w:val="center"/>
              <w:rPr>
                <w:rFonts w:asciiTheme="minorHAnsi" w:hAnsiTheme="minorHAnsi" w:cstheme="minorHAnsi"/>
                <w:szCs w:val="22"/>
                <w:lang w:val="el-GR"/>
              </w:rPr>
            </w:pPr>
          </w:p>
        </w:tc>
        <w:tc>
          <w:tcPr>
            <w:tcW w:w="1831" w:type="dxa"/>
            <w:tcBorders>
              <w:top w:val="single" w:sz="4" w:space="0" w:color="000000"/>
              <w:left w:val="single" w:sz="4" w:space="0" w:color="000000"/>
              <w:bottom w:val="single" w:sz="4" w:space="0" w:color="000000"/>
              <w:right w:val="single" w:sz="4" w:space="0" w:color="000000"/>
            </w:tcBorders>
          </w:tcPr>
          <w:p w14:paraId="061FCF73" w14:textId="77777777" w:rsidR="00333DCF" w:rsidRPr="005A58C6" w:rsidRDefault="00333DCF" w:rsidP="003D1D51">
            <w:pPr>
              <w:ind w:left="142" w:right="130"/>
              <w:rPr>
                <w:rFonts w:asciiTheme="minorHAnsi" w:hAnsiTheme="minorHAnsi" w:cstheme="minorHAnsi"/>
                <w:szCs w:val="22"/>
                <w:lang w:val="el-GR"/>
              </w:rPr>
            </w:pPr>
          </w:p>
        </w:tc>
      </w:tr>
    </w:tbl>
    <w:p w14:paraId="21F22CA6" w14:textId="77777777" w:rsidR="00333DCF" w:rsidRPr="005A58C6" w:rsidRDefault="00333DCF" w:rsidP="00333DCF">
      <w:pPr>
        <w:rPr>
          <w:rFonts w:asciiTheme="minorHAnsi" w:hAnsiTheme="minorHAnsi" w:cstheme="minorHAnsi"/>
          <w:szCs w:val="22"/>
          <w:lang w:val="el-GR"/>
        </w:rPr>
      </w:pPr>
    </w:p>
    <w:p w14:paraId="62A7ADC0" w14:textId="77777777" w:rsidR="00333DCF" w:rsidRPr="005A58C6" w:rsidRDefault="00333DCF" w:rsidP="00333DCF">
      <w:pPr>
        <w:pStyle w:val="Heading2"/>
      </w:pPr>
      <w:bookmarkStart w:id="9" w:name="_Toc98845983"/>
      <w:bookmarkStart w:id="10" w:name="_Toc136450963"/>
      <w:r w:rsidRPr="005A58C6">
        <w:lastRenderedPageBreak/>
        <w:t>Σύστημα</w:t>
      </w:r>
      <w:r>
        <w:t xml:space="preserve"> </w:t>
      </w:r>
      <w:r w:rsidRPr="005A58C6">
        <w:t>Ψηφιακής Σήμανσης Μνημείων</w:t>
      </w:r>
      <w:bookmarkEnd w:id="9"/>
      <w:bookmarkEnd w:id="10"/>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3736"/>
        <w:gridCol w:w="1274"/>
        <w:gridCol w:w="1662"/>
      </w:tblGrid>
      <w:tr w:rsidR="00333DCF" w:rsidRPr="005A58C6" w14:paraId="5656D08F" w14:textId="77777777" w:rsidTr="003D1D51">
        <w:trPr>
          <w:tblHeader/>
          <w:jc w:val="center"/>
        </w:trPr>
        <w:tc>
          <w:tcPr>
            <w:tcW w:w="5134" w:type="dxa"/>
            <w:shd w:val="clear" w:color="auto" w:fill="D9D9D9"/>
            <w:vAlign w:val="center"/>
          </w:tcPr>
          <w:p w14:paraId="55C18999"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ΠΡΟΔΙΑΓΡΑΦΗ</w:t>
            </w:r>
          </w:p>
        </w:tc>
        <w:tc>
          <w:tcPr>
            <w:tcW w:w="1371" w:type="dxa"/>
            <w:shd w:val="clear" w:color="auto" w:fill="D9D9D9"/>
            <w:vAlign w:val="center"/>
          </w:tcPr>
          <w:p w14:paraId="7CC88D2B"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ΑΠΑΙΤΗΣΗ</w:t>
            </w:r>
          </w:p>
        </w:tc>
        <w:tc>
          <w:tcPr>
            <w:tcW w:w="1311" w:type="dxa"/>
            <w:shd w:val="clear" w:color="auto" w:fill="D9D9D9"/>
            <w:vAlign w:val="center"/>
          </w:tcPr>
          <w:p w14:paraId="34DC9B9D" w14:textId="77777777" w:rsidR="00333DCF" w:rsidRPr="005A58C6" w:rsidRDefault="00333DCF" w:rsidP="003D1D51">
            <w:pPr>
              <w:jc w:val="center"/>
              <w:rPr>
                <w:rFonts w:asciiTheme="minorHAnsi" w:hAnsiTheme="minorHAnsi" w:cstheme="minorHAnsi"/>
                <w:b/>
                <w:szCs w:val="22"/>
              </w:rPr>
            </w:pPr>
            <w:r w:rsidRPr="005A58C6">
              <w:rPr>
                <w:rFonts w:asciiTheme="minorHAnsi" w:hAnsiTheme="minorHAnsi" w:cstheme="minorHAnsi"/>
                <w:b/>
                <w:szCs w:val="22"/>
              </w:rPr>
              <w:t>ΑΠΑΝΤΗΣΗ</w:t>
            </w:r>
          </w:p>
        </w:tc>
        <w:tc>
          <w:tcPr>
            <w:tcW w:w="1635" w:type="dxa"/>
            <w:shd w:val="clear" w:color="auto" w:fill="D9D9D9"/>
            <w:vAlign w:val="center"/>
          </w:tcPr>
          <w:p w14:paraId="0E4AAC95"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ΠΑΡΑΠΟΜΠΗ</w:t>
            </w:r>
          </w:p>
          <w:p w14:paraId="61CB7BBC"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ΤΕΚΜΗΡΙΩΣΗΣ</w:t>
            </w:r>
          </w:p>
        </w:tc>
      </w:tr>
      <w:tr w:rsidR="00333DCF" w:rsidRPr="005A58C6" w14:paraId="7BA50229" w14:textId="77777777" w:rsidTr="003D1D51">
        <w:trPr>
          <w:cantSplit/>
          <w:jc w:val="center"/>
        </w:trPr>
        <w:tc>
          <w:tcPr>
            <w:tcW w:w="5134" w:type="dxa"/>
          </w:tcPr>
          <w:p w14:paraId="5B8BE20D" w14:textId="77777777" w:rsidR="00333DCF" w:rsidRPr="005A58C6" w:rsidRDefault="00333DCF" w:rsidP="003D1D51">
            <w:pPr>
              <w:widowControl w:val="0"/>
              <w:rPr>
                <w:rFonts w:asciiTheme="minorHAnsi" w:hAnsiTheme="minorHAnsi" w:cstheme="minorHAnsi"/>
                <w:szCs w:val="22"/>
                <w:highlight w:val="yellow"/>
                <w:lang w:val="el-GR"/>
              </w:rPr>
            </w:pPr>
            <w:r w:rsidRPr="005A58C6">
              <w:rPr>
                <w:rFonts w:asciiTheme="minorHAnsi" w:hAnsiTheme="minorHAnsi" w:cstheme="minorHAnsi"/>
                <w:szCs w:val="22"/>
                <w:lang w:val="el-GR"/>
              </w:rPr>
              <w:t xml:space="preserve">Οθόνη εξωτερικού χώρου </w:t>
            </w:r>
          </w:p>
        </w:tc>
        <w:tc>
          <w:tcPr>
            <w:tcW w:w="1371" w:type="dxa"/>
          </w:tcPr>
          <w:p w14:paraId="206C0057" w14:textId="77777777" w:rsidR="00333DCF" w:rsidRPr="005A58C6" w:rsidRDefault="00333DCF" w:rsidP="003D1D51">
            <w:pPr>
              <w:widowControl w:val="0"/>
              <w:jc w:val="center"/>
              <w:rPr>
                <w:rFonts w:asciiTheme="minorHAnsi" w:hAnsiTheme="minorHAnsi" w:cstheme="minorHAnsi"/>
                <w:szCs w:val="22"/>
                <w:highlight w:val="yellow"/>
                <w:lang w:val="el-GR"/>
              </w:rPr>
            </w:pPr>
            <w:r w:rsidRPr="005A58C6">
              <w:rPr>
                <w:rFonts w:asciiTheme="minorHAnsi" w:hAnsiTheme="minorHAnsi" w:cstheme="minorHAnsi"/>
                <w:szCs w:val="22"/>
                <w:lang w:val="el-GR"/>
              </w:rPr>
              <w:t>ΤΜΧ 2</w:t>
            </w:r>
          </w:p>
        </w:tc>
        <w:tc>
          <w:tcPr>
            <w:tcW w:w="1311" w:type="dxa"/>
            <w:vAlign w:val="center"/>
          </w:tcPr>
          <w:p w14:paraId="6A55C77E"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77D32E5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4A15FB8" w14:textId="77777777" w:rsidTr="003D1D51">
        <w:trPr>
          <w:cantSplit/>
          <w:jc w:val="center"/>
        </w:trPr>
        <w:tc>
          <w:tcPr>
            <w:tcW w:w="5134" w:type="dxa"/>
          </w:tcPr>
          <w:p w14:paraId="0450E133" w14:textId="77777777" w:rsidR="00333DCF" w:rsidRPr="005A58C6" w:rsidRDefault="00333DCF" w:rsidP="003D1D51">
            <w:pPr>
              <w:widowControl w:val="0"/>
              <w:rPr>
                <w:rFonts w:asciiTheme="minorHAnsi" w:hAnsiTheme="minorHAnsi" w:cstheme="minorHAnsi"/>
                <w:szCs w:val="22"/>
                <w:lang w:val="en-US"/>
              </w:rPr>
            </w:pPr>
            <w:r w:rsidRPr="005A58C6">
              <w:rPr>
                <w:rFonts w:asciiTheme="minorHAnsi" w:hAnsiTheme="minorHAnsi" w:cstheme="minorHAnsi"/>
                <w:szCs w:val="22"/>
                <w:lang w:val="en-US"/>
              </w:rPr>
              <w:t>Inches</w:t>
            </w:r>
          </w:p>
        </w:tc>
        <w:tc>
          <w:tcPr>
            <w:tcW w:w="1371" w:type="dxa"/>
          </w:tcPr>
          <w:p w14:paraId="2DDC1036"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75</w:t>
            </w:r>
          </w:p>
        </w:tc>
        <w:tc>
          <w:tcPr>
            <w:tcW w:w="1311" w:type="dxa"/>
            <w:vAlign w:val="center"/>
          </w:tcPr>
          <w:p w14:paraId="6E66A14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72474EA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B537945" w14:textId="77777777" w:rsidTr="003D1D51">
        <w:trPr>
          <w:cantSplit/>
          <w:jc w:val="center"/>
        </w:trPr>
        <w:tc>
          <w:tcPr>
            <w:tcW w:w="5134" w:type="dxa"/>
          </w:tcPr>
          <w:p w14:paraId="2DE1E3D8"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 xml:space="preserve">Ιδιαίτερα υψηλής φωτεινότητας (τουλάχιστον 2.500 </w:t>
            </w:r>
            <w:r w:rsidRPr="005A58C6">
              <w:rPr>
                <w:rFonts w:asciiTheme="minorHAnsi" w:hAnsiTheme="minorHAnsi" w:cstheme="minorHAnsi"/>
                <w:szCs w:val="22"/>
                <w:lang w:val="en-US"/>
              </w:rPr>
              <w:t>nits</w:t>
            </w:r>
            <w:r w:rsidRPr="005A58C6">
              <w:rPr>
                <w:rFonts w:asciiTheme="minorHAnsi" w:hAnsiTheme="minorHAnsi" w:cstheme="minorHAnsi"/>
                <w:szCs w:val="22"/>
                <w:lang w:val="el-GR"/>
              </w:rPr>
              <w:t>) για να μπορεί να είναι ευδιάκριτο σε συνθήκες έντονης ηλιοφάνειας</w:t>
            </w:r>
          </w:p>
        </w:tc>
        <w:tc>
          <w:tcPr>
            <w:tcW w:w="1371" w:type="dxa"/>
          </w:tcPr>
          <w:p w14:paraId="4DEEB2AE"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5949958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76FB21FA"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77DE962" w14:textId="77777777" w:rsidTr="003D1D51">
        <w:trPr>
          <w:cantSplit/>
          <w:jc w:val="center"/>
        </w:trPr>
        <w:tc>
          <w:tcPr>
            <w:tcW w:w="5134" w:type="dxa"/>
          </w:tcPr>
          <w:p w14:paraId="6C6012DF"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Ανάλυσης τουλάχιστον Full HD (3840x2160)</w:t>
            </w:r>
          </w:p>
        </w:tc>
        <w:tc>
          <w:tcPr>
            <w:tcW w:w="1371" w:type="dxa"/>
          </w:tcPr>
          <w:p w14:paraId="3CC0E7CD"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4F8987C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6A2BA5A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275B634" w14:textId="77777777" w:rsidTr="003D1D51">
        <w:trPr>
          <w:cantSplit/>
          <w:jc w:val="center"/>
        </w:trPr>
        <w:tc>
          <w:tcPr>
            <w:tcW w:w="5134" w:type="dxa"/>
          </w:tcPr>
          <w:p w14:paraId="246F0A8D"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 xml:space="preserve">Λόγο αντίθεσης </w:t>
            </w:r>
          </w:p>
        </w:tc>
        <w:tc>
          <w:tcPr>
            <w:tcW w:w="1371" w:type="dxa"/>
          </w:tcPr>
          <w:p w14:paraId="52F494A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5.000:1 ή μεγαλύτερη</w:t>
            </w:r>
          </w:p>
        </w:tc>
        <w:tc>
          <w:tcPr>
            <w:tcW w:w="1311" w:type="dxa"/>
            <w:vAlign w:val="center"/>
          </w:tcPr>
          <w:p w14:paraId="0BF84EF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4FFA5AA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0556200" w14:textId="77777777" w:rsidTr="003D1D51">
        <w:trPr>
          <w:cantSplit/>
          <w:jc w:val="center"/>
        </w:trPr>
        <w:tc>
          <w:tcPr>
            <w:tcW w:w="5134" w:type="dxa"/>
          </w:tcPr>
          <w:p w14:paraId="08DBBF70"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 xml:space="preserve">Συχνότητα ανανέωσης εικόνας </w:t>
            </w:r>
          </w:p>
        </w:tc>
        <w:tc>
          <w:tcPr>
            <w:tcW w:w="1371" w:type="dxa"/>
          </w:tcPr>
          <w:p w14:paraId="714BD74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120Hz ή μεγαλύτερη</w:t>
            </w:r>
          </w:p>
        </w:tc>
        <w:tc>
          <w:tcPr>
            <w:tcW w:w="1311" w:type="dxa"/>
            <w:vAlign w:val="center"/>
          </w:tcPr>
          <w:p w14:paraId="058F4D8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659D586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BA20D38" w14:textId="77777777" w:rsidTr="003D1D51">
        <w:trPr>
          <w:cantSplit/>
          <w:jc w:val="center"/>
        </w:trPr>
        <w:tc>
          <w:tcPr>
            <w:tcW w:w="5134" w:type="dxa"/>
          </w:tcPr>
          <w:p w14:paraId="469D7A22"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 xml:space="preserve">Ταχύτητα απόκρισης </w:t>
            </w:r>
          </w:p>
        </w:tc>
        <w:tc>
          <w:tcPr>
            <w:tcW w:w="1371" w:type="dxa"/>
          </w:tcPr>
          <w:p w14:paraId="226345E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6ms ή λιγότερο</w:t>
            </w:r>
          </w:p>
        </w:tc>
        <w:tc>
          <w:tcPr>
            <w:tcW w:w="1311" w:type="dxa"/>
            <w:vAlign w:val="center"/>
          </w:tcPr>
          <w:p w14:paraId="557DFA7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5CFFC7D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AF05C4" w14:paraId="12AA0E7C" w14:textId="77777777" w:rsidTr="003D1D51">
        <w:trPr>
          <w:cantSplit/>
          <w:jc w:val="center"/>
        </w:trPr>
        <w:tc>
          <w:tcPr>
            <w:tcW w:w="5134" w:type="dxa"/>
          </w:tcPr>
          <w:p w14:paraId="72E20B30"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 xml:space="preserve">Γωνίες θέασης </w:t>
            </w:r>
          </w:p>
        </w:tc>
        <w:tc>
          <w:tcPr>
            <w:tcW w:w="1371" w:type="dxa"/>
          </w:tcPr>
          <w:p w14:paraId="64D41537"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178 μοίρες κάθετα/οριζόντια ή μεγαλύτερες</w:t>
            </w:r>
          </w:p>
        </w:tc>
        <w:tc>
          <w:tcPr>
            <w:tcW w:w="1311" w:type="dxa"/>
            <w:vAlign w:val="center"/>
          </w:tcPr>
          <w:p w14:paraId="373EC4A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7E0B4D8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26BB5DB" w14:textId="77777777" w:rsidTr="003D1D51">
        <w:trPr>
          <w:cantSplit/>
          <w:jc w:val="center"/>
        </w:trPr>
        <w:tc>
          <w:tcPr>
            <w:tcW w:w="5134" w:type="dxa"/>
          </w:tcPr>
          <w:p w14:paraId="20FA67D1"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Είναι πιστοποιημένο για συνεχή λειτουργία 24/7</w:t>
            </w:r>
          </w:p>
        </w:tc>
        <w:tc>
          <w:tcPr>
            <w:tcW w:w="1371" w:type="dxa"/>
          </w:tcPr>
          <w:p w14:paraId="416D7C51"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n-US"/>
              </w:rPr>
              <w:t>NAI</w:t>
            </w:r>
          </w:p>
        </w:tc>
        <w:tc>
          <w:tcPr>
            <w:tcW w:w="1311" w:type="dxa"/>
            <w:vAlign w:val="center"/>
          </w:tcPr>
          <w:p w14:paraId="2046FC8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5E529D5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937170F" w14:textId="77777777" w:rsidTr="003D1D51">
        <w:trPr>
          <w:cantSplit/>
          <w:jc w:val="center"/>
        </w:trPr>
        <w:tc>
          <w:tcPr>
            <w:tcW w:w="5134" w:type="dxa"/>
          </w:tcPr>
          <w:p w14:paraId="192C4776"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IK-10 και Anti-Graffiti</w:t>
            </w:r>
          </w:p>
        </w:tc>
        <w:tc>
          <w:tcPr>
            <w:tcW w:w="1371" w:type="dxa"/>
          </w:tcPr>
          <w:p w14:paraId="52BE367C"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n-US"/>
              </w:rPr>
              <w:t>NAI</w:t>
            </w:r>
          </w:p>
        </w:tc>
        <w:tc>
          <w:tcPr>
            <w:tcW w:w="1311" w:type="dxa"/>
            <w:vAlign w:val="center"/>
          </w:tcPr>
          <w:p w14:paraId="663D0AD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4ED695A1"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5C50C1A" w14:textId="77777777" w:rsidTr="003D1D51">
        <w:trPr>
          <w:cantSplit/>
          <w:jc w:val="center"/>
        </w:trPr>
        <w:tc>
          <w:tcPr>
            <w:tcW w:w="5134" w:type="dxa"/>
          </w:tcPr>
          <w:p w14:paraId="717C5E8E"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 xml:space="preserve">Πιστοποιημένο για εγκατάσταση εξωτερικού χώρου </w:t>
            </w:r>
          </w:p>
        </w:tc>
        <w:tc>
          <w:tcPr>
            <w:tcW w:w="1371" w:type="dxa"/>
          </w:tcPr>
          <w:p w14:paraId="4B44720F"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IP67 ή καλύτερο</w:t>
            </w:r>
          </w:p>
        </w:tc>
        <w:tc>
          <w:tcPr>
            <w:tcW w:w="1311" w:type="dxa"/>
            <w:vAlign w:val="center"/>
          </w:tcPr>
          <w:p w14:paraId="1BD888B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5D00763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E9F6AF1" w14:textId="77777777" w:rsidTr="003D1D51">
        <w:trPr>
          <w:cantSplit/>
          <w:jc w:val="center"/>
        </w:trPr>
        <w:tc>
          <w:tcPr>
            <w:tcW w:w="5134" w:type="dxa"/>
          </w:tcPr>
          <w:p w14:paraId="236E2AA6" w14:textId="77777777" w:rsidR="00333DCF" w:rsidRPr="005A58C6" w:rsidRDefault="00333DCF" w:rsidP="003D1D51">
            <w:pPr>
              <w:widowControl w:val="0"/>
              <w:rPr>
                <w:rFonts w:asciiTheme="minorHAnsi" w:hAnsiTheme="minorHAnsi" w:cstheme="minorHAnsi"/>
                <w:szCs w:val="22"/>
                <w:lang w:val="en-US"/>
              </w:rPr>
            </w:pPr>
            <w:r w:rsidRPr="005A58C6">
              <w:rPr>
                <w:rFonts w:asciiTheme="minorHAnsi" w:hAnsiTheme="minorHAnsi" w:cstheme="minorHAnsi"/>
                <w:szCs w:val="22"/>
                <w:lang w:val="en-US"/>
              </w:rPr>
              <w:t>Android RK3288, 4-core, 8 GB, Video Decoder</w:t>
            </w:r>
          </w:p>
        </w:tc>
        <w:tc>
          <w:tcPr>
            <w:tcW w:w="1371" w:type="dxa"/>
          </w:tcPr>
          <w:p w14:paraId="5466D6AE"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H.264/HEVC/MPEG1,2,4/ AVI/VOB/MOV/WMV/DIVX/RM/RMVB, support super HD 2160P, Audio Decoder: AC3/DTS, Προβολή αρχείων: ΤΧΤ/WORD/EXCEL/PPTs/PDF, Websites: HTML5/ASP/JSP/PHP</w:t>
            </w:r>
          </w:p>
        </w:tc>
        <w:tc>
          <w:tcPr>
            <w:tcW w:w="1311" w:type="dxa"/>
            <w:vAlign w:val="center"/>
          </w:tcPr>
          <w:p w14:paraId="0846A9C8" w14:textId="77777777" w:rsidR="00333DCF" w:rsidRPr="005A58C6" w:rsidRDefault="00333DCF" w:rsidP="003D1D51">
            <w:pPr>
              <w:widowControl w:val="0"/>
              <w:jc w:val="center"/>
              <w:rPr>
                <w:rFonts w:asciiTheme="minorHAnsi" w:eastAsia="Arial Unicode MS" w:hAnsiTheme="minorHAnsi" w:cstheme="minorHAnsi"/>
                <w:szCs w:val="22"/>
                <w:lang w:val="en-US"/>
              </w:rPr>
            </w:pPr>
          </w:p>
        </w:tc>
        <w:tc>
          <w:tcPr>
            <w:tcW w:w="1635" w:type="dxa"/>
            <w:vAlign w:val="center"/>
          </w:tcPr>
          <w:p w14:paraId="19EC0598" w14:textId="77777777" w:rsidR="00333DCF" w:rsidRPr="005A58C6" w:rsidRDefault="00333DCF" w:rsidP="003D1D51">
            <w:pPr>
              <w:widowControl w:val="0"/>
              <w:jc w:val="center"/>
              <w:rPr>
                <w:rFonts w:asciiTheme="minorHAnsi" w:eastAsia="Arial Unicode MS" w:hAnsiTheme="minorHAnsi" w:cstheme="minorHAnsi"/>
                <w:szCs w:val="22"/>
                <w:lang w:val="en-US"/>
              </w:rPr>
            </w:pPr>
          </w:p>
        </w:tc>
      </w:tr>
      <w:tr w:rsidR="00333DCF" w:rsidRPr="005A58C6" w14:paraId="75FACB2A" w14:textId="77777777" w:rsidTr="003D1D51">
        <w:trPr>
          <w:cantSplit/>
          <w:jc w:val="center"/>
        </w:trPr>
        <w:tc>
          <w:tcPr>
            <w:tcW w:w="5134" w:type="dxa"/>
          </w:tcPr>
          <w:p w14:paraId="14D66769" w14:textId="77777777" w:rsidR="00333DCF" w:rsidRPr="005A58C6" w:rsidRDefault="00333DCF" w:rsidP="003D1D51">
            <w:pPr>
              <w:widowControl w:val="0"/>
              <w:rPr>
                <w:rFonts w:asciiTheme="minorHAnsi" w:hAnsiTheme="minorHAnsi" w:cstheme="minorHAnsi"/>
                <w:szCs w:val="22"/>
                <w:lang w:val="en-US"/>
              </w:rPr>
            </w:pPr>
            <w:r w:rsidRPr="005A58C6">
              <w:rPr>
                <w:rFonts w:asciiTheme="minorHAnsi" w:hAnsiTheme="minorHAnsi" w:cstheme="minorHAnsi"/>
                <w:szCs w:val="22"/>
                <w:lang w:val="en-US"/>
              </w:rPr>
              <w:t>LAN και HDBaseT</w:t>
            </w:r>
          </w:p>
        </w:tc>
        <w:tc>
          <w:tcPr>
            <w:tcW w:w="1371" w:type="dxa"/>
          </w:tcPr>
          <w:p w14:paraId="0049E20B"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2D716AA2" w14:textId="77777777" w:rsidR="00333DCF" w:rsidRPr="005A58C6" w:rsidRDefault="00333DCF" w:rsidP="003D1D51">
            <w:pPr>
              <w:widowControl w:val="0"/>
              <w:jc w:val="center"/>
              <w:rPr>
                <w:rFonts w:asciiTheme="minorHAnsi" w:eastAsia="Arial Unicode MS" w:hAnsiTheme="minorHAnsi" w:cstheme="minorHAnsi"/>
                <w:szCs w:val="22"/>
                <w:lang w:val="en-US"/>
              </w:rPr>
            </w:pPr>
          </w:p>
        </w:tc>
        <w:tc>
          <w:tcPr>
            <w:tcW w:w="1635" w:type="dxa"/>
            <w:vAlign w:val="center"/>
          </w:tcPr>
          <w:p w14:paraId="731489E3" w14:textId="77777777" w:rsidR="00333DCF" w:rsidRPr="005A58C6" w:rsidRDefault="00333DCF" w:rsidP="003D1D51">
            <w:pPr>
              <w:widowControl w:val="0"/>
              <w:jc w:val="center"/>
              <w:rPr>
                <w:rFonts w:asciiTheme="minorHAnsi" w:eastAsia="Arial Unicode MS" w:hAnsiTheme="minorHAnsi" w:cstheme="minorHAnsi"/>
                <w:szCs w:val="22"/>
                <w:lang w:val="en-US"/>
              </w:rPr>
            </w:pPr>
          </w:p>
        </w:tc>
      </w:tr>
      <w:tr w:rsidR="00333DCF" w:rsidRPr="005A58C6" w14:paraId="71C69E16" w14:textId="77777777" w:rsidTr="003D1D51">
        <w:trPr>
          <w:cantSplit/>
          <w:jc w:val="center"/>
        </w:trPr>
        <w:tc>
          <w:tcPr>
            <w:tcW w:w="5134" w:type="dxa"/>
          </w:tcPr>
          <w:p w14:paraId="3150F448" w14:textId="77777777" w:rsidR="00333DCF" w:rsidRPr="005A58C6" w:rsidRDefault="00333DCF" w:rsidP="003D1D51">
            <w:pPr>
              <w:widowControl w:val="0"/>
              <w:rPr>
                <w:rFonts w:asciiTheme="minorHAnsi" w:hAnsiTheme="minorHAnsi" w:cstheme="minorHAnsi"/>
                <w:szCs w:val="22"/>
                <w:lang w:val="en-US"/>
              </w:rPr>
            </w:pPr>
            <w:r w:rsidRPr="005A58C6">
              <w:rPr>
                <w:rFonts w:asciiTheme="minorHAnsi" w:hAnsiTheme="minorHAnsi" w:cstheme="minorHAnsi"/>
                <w:szCs w:val="22"/>
                <w:lang w:val="en-US"/>
              </w:rPr>
              <w:t>Πιστοποιητικά</w:t>
            </w:r>
            <w:r w:rsidRPr="005A58C6">
              <w:rPr>
                <w:rFonts w:asciiTheme="minorHAnsi" w:hAnsiTheme="minorHAnsi" w:cstheme="minorHAnsi"/>
                <w:szCs w:val="22"/>
                <w:lang w:val="el-GR"/>
              </w:rPr>
              <w:t xml:space="preserve"> </w:t>
            </w:r>
            <w:r w:rsidRPr="005A58C6">
              <w:rPr>
                <w:rFonts w:asciiTheme="minorHAnsi" w:hAnsiTheme="minorHAnsi" w:cstheme="minorHAnsi"/>
                <w:szCs w:val="22"/>
                <w:lang w:val="en-US"/>
              </w:rPr>
              <w:t>λειτουργίας CE</w:t>
            </w:r>
          </w:p>
        </w:tc>
        <w:tc>
          <w:tcPr>
            <w:tcW w:w="1371" w:type="dxa"/>
          </w:tcPr>
          <w:p w14:paraId="09B848E6"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7DD151C1" w14:textId="77777777" w:rsidR="00333DCF" w:rsidRPr="005A58C6" w:rsidRDefault="00333DCF" w:rsidP="003D1D51">
            <w:pPr>
              <w:widowControl w:val="0"/>
              <w:jc w:val="center"/>
              <w:rPr>
                <w:rFonts w:asciiTheme="minorHAnsi" w:eastAsia="Arial Unicode MS" w:hAnsiTheme="minorHAnsi" w:cstheme="minorHAnsi"/>
                <w:szCs w:val="22"/>
                <w:lang w:val="en-US"/>
              </w:rPr>
            </w:pPr>
          </w:p>
        </w:tc>
        <w:tc>
          <w:tcPr>
            <w:tcW w:w="1635" w:type="dxa"/>
            <w:vAlign w:val="center"/>
          </w:tcPr>
          <w:p w14:paraId="623A4DC6" w14:textId="77777777" w:rsidR="00333DCF" w:rsidRPr="005A58C6" w:rsidRDefault="00333DCF" w:rsidP="003D1D51">
            <w:pPr>
              <w:widowControl w:val="0"/>
              <w:jc w:val="center"/>
              <w:rPr>
                <w:rFonts w:asciiTheme="minorHAnsi" w:eastAsia="Arial Unicode MS" w:hAnsiTheme="minorHAnsi" w:cstheme="minorHAnsi"/>
                <w:szCs w:val="22"/>
                <w:lang w:val="en-US"/>
              </w:rPr>
            </w:pPr>
          </w:p>
        </w:tc>
      </w:tr>
    </w:tbl>
    <w:p w14:paraId="6BABA72D" w14:textId="77777777" w:rsidR="00333DCF" w:rsidRPr="005A58C6" w:rsidRDefault="00333DCF" w:rsidP="00333DCF">
      <w:pPr>
        <w:rPr>
          <w:rFonts w:asciiTheme="minorHAnsi" w:hAnsiTheme="minorHAnsi" w:cstheme="minorHAnsi"/>
          <w:szCs w:val="22"/>
          <w:lang w:val="en-US"/>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1370"/>
        <w:gridCol w:w="1310"/>
        <w:gridCol w:w="1662"/>
      </w:tblGrid>
      <w:tr w:rsidR="00333DCF" w:rsidRPr="005A58C6" w14:paraId="76108FCA" w14:textId="77777777" w:rsidTr="003D1D51">
        <w:trPr>
          <w:tblHeader/>
          <w:jc w:val="center"/>
        </w:trPr>
        <w:tc>
          <w:tcPr>
            <w:tcW w:w="5134" w:type="dxa"/>
            <w:shd w:val="clear" w:color="auto" w:fill="D9D9D9"/>
            <w:vAlign w:val="center"/>
          </w:tcPr>
          <w:p w14:paraId="33396CD9"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lastRenderedPageBreak/>
              <w:t>ΠΡΟΔΙΑΓΡΑΦΗ</w:t>
            </w:r>
          </w:p>
        </w:tc>
        <w:tc>
          <w:tcPr>
            <w:tcW w:w="1371" w:type="dxa"/>
            <w:shd w:val="clear" w:color="auto" w:fill="D9D9D9"/>
            <w:vAlign w:val="center"/>
          </w:tcPr>
          <w:p w14:paraId="3D119248"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ΑΠΑΙΤΗΣΗ</w:t>
            </w:r>
          </w:p>
        </w:tc>
        <w:tc>
          <w:tcPr>
            <w:tcW w:w="1311" w:type="dxa"/>
            <w:shd w:val="clear" w:color="auto" w:fill="D9D9D9"/>
            <w:vAlign w:val="center"/>
          </w:tcPr>
          <w:p w14:paraId="662598A4" w14:textId="77777777" w:rsidR="00333DCF" w:rsidRPr="005A58C6" w:rsidRDefault="00333DCF" w:rsidP="003D1D51">
            <w:pPr>
              <w:jc w:val="center"/>
              <w:rPr>
                <w:rFonts w:asciiTheme="minorHAnsi" w:hAnsiTheme="minorHAnsi" w:cstheme="minorHAnsi"/>
                <w:b/>
                <w:szCs w:val="22"/>
              </w:rPr>
            </w:pPr>
            <w:r w:rsidRPr="005A58C6">
              <w:rPr>
                <w:rFonts w:asciiTheme="minorHAnsi" w:hAnsiTheme="minorHAnsi" w:cstheme="minorHAnsi"/>
                <w:b/>
                <w:szCs w:val="22"/>
              </w:rPr>
              <w:t>ΑΠΑΝΤΗΣΗ</w:t>
            </w:r>
          </w:p>
        </w:tc>
        <w:tc>
          <w:tcPr>
            <w:tcW w:w="1635" w:type="dxa"/>
            <w:shd w:val="clear" w:color="auto" w:fill="D9D9D9"/>
            <w:vAlign w:val="center"/>
          </w:tcPr>
          <w:p w14:paraId="4B5DA62B"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ΠΑΡΑΠΟΜΠΗ</w:t>
            </w:r>
          </w:p>
          <w:p w14:paraId="62BC8A3F"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ΤΕΚΜΗΡΙΩΣΗΣ</w:t>
            </w:r>
          </w:p>
        </w:tc>
      </w:tr>
      <w:tr w:rsidR="00333DCF" w:rsidRPr="005A58C6" w14:paraId="240E064F" w14:textId="77777777" w:rsidTr="003D1D51">
        <w:trPr>
          <w:cantSplit/>
          <w:jc w:val="center"/>
        </w:trPr>
        <w:tc>
          <w:tcPr>
            <w:tcW w:w="5134" w:type="dxa"/>
          </w:tcPr>
          <w:p w14:paraId="746930B7"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Παρέχεται ολοκληρωμένη και αναλυτική πληροφόρηση για τα ετήσια δρώμενα στο Δήμο αλλά και του συνόλου των πολιτιστικών γεγονότων και φεστιβάλ</w:t>
            </w:r>
          </w:p>
        </w:tc>
        <w:tc>
          <w:tcPr>
            <w:tcW w:w="1371" w:type="dxa"/>
          </w:tcPr>
          <w:p w14:paraId="027ED1BF"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n-US"/>
              </w:rPr>
              <w:t>NAI</w:t>
            </w:r>
          </w:p>
        </w:tc>
        <w:tc>
          <w:tcPr>
            <w:tcW w:w="1311" w:type="dxa"/>
            <w:vAlign w:val="center"/>
          </w:tcPr>
          <w:p w14:paraId="56414A3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21C8811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C951134" w14:textId="77777777" w:rsidTr="003D1D51">
        <w:trPr>
          <w:cantSplit/>
          <w:jc w:val="center"/>
        </w:trPr>
        <w:tc>
          <w:tcPr>
            <w:tcW w:w="5134" w:type="dxa"/>
          </w:tcPr>
          <w:p w14:paraId="4914D732"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Η πρόσβαση θα επιτρέπεται σε όλους τους χρήστες, ανεξάρτητα αν είναι εγγεγραμμένοι ή όχι και θα γίνεται είτε μέσω web για φορητές ή μέσω native</w:t>
            </w:r>
            <w:r w:rsidRPr="008C4761">
              <w:rPr>
                <w:rFonts w:asciiTheme="minorHAnsi" w:hAnsiTheme="minorHAnsi" w:cstheme="minorHAnsi"/>
                <w:szCs w:val="22"/>
                <w:lang w:val="el-GR"/>
              </w:rPr>
              <w:t xml:space="preserve"> </w:t>
            </w:r>
            <w:r w:rsidRPr="005A58C6">
              <w:rPr>
                <w:rFonts w:asciiTheme="minorHAnsi" w:hAnsiTheme="minorHAnsi" w:cstheme="minorHAnsi"/>
                <w:szCs w:val="22"/>
                <w:lang w:val="el-GR"/>
              </w:rPr>
              <w:t>mobile</w:t>
            </w:r>
            <w:r w:rsidRPr="008C4761">
              <w:rPr>
                <w:rFonts w:asciiTheme="minorHAnsi" w:hAnsiTheme="minorHAnsi" w:cstheme="minorHAnsi"/>
                <w:szCs w:val="22"/>
                <w:lang w:val="el-GR"/>
              </w:rPr>
              <w:t xml:space="preserve"> </w:t>
            </w:r>
            <w:r w:rsidRPr="005A58C6">
              <w:rPr>
                <w:rFonts w:asciiTheme="minorHAnsi" w:hAnsiTheme="minorHAnsi" w:cstheme="minorHAnsi"/>
                <w:szCs w:val="22"/>
                <w:lang w:val="el-GR"/>
              </w:rPr>
              <w:t>app</w:t>
            </w:r>
          </w:p>
        </w:tc>
        <w:tc>
          <w:tcPr>
            <w:tcW w:w="1371" w:type="dxa"/>
          </w:tcPr>
          <w:p w14:paraId="3F90727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n-US"/>
              </w:rPr>
              <w:t>NAI</w:t>
            </w:r>
          </w:p>
        </w:tc>
        <w:tc>
          <w:tcPr>
            <w:tcW w:w="1311" w:type="dxa"/>
            <w:vAlign w:val="center"/>
          </w:tcPr>
          <w:p w14:paraId="23849FF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31F8B06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701115C" w14:textId="77777777" w:rsidTr="003D1D51">
        <w:trPr>
          <w:cantSplit/>
          <w:jc w:val="center"/>
        </w:trPr>
        <w:tc>
          <w:tcPr>
            <w:tcW w:w="5134" w:type="dxa"/>
          </w:tcPr>
          <w:p w14:paraId="6DC1B5EE"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Η εφαρμογή θα περιλαμβάνει:</w:t>
            </w:r>
          </w:p>
        </w:tc>
        <w:tc>
          <w:tcPr>
            <w:tcW w:w="1371" w:type="dxa"/>
          </w:tcPr>
          <w:p w14:paraId="3B6D5496" w14:textId="77777777" w:rsidR="00333DCF" w:rsidRPr="005A58C6" w:rsidRDefault="00333DCF" w:rsidP="003D1D51">
            <w:pPr>
              <w:widowControl w:val="0"/>
              <w:jc w:val="center"/>
              <w:rPr>
                <w:rFonts w:asciiTheme="minorHAnsi" w:hAnsiTheme="minorHAnsi" w:cstheme="minorHAnsi"/>
                <w:szCs w:val="22"/>
                <w:lang w:val="el-GR"/>
              </w:rPr>
            </w:pPr>
          </w:p>
        </w:tc>
        <w:tc>
          <w:tcPr>
            <w:tcW w:w="1311" w:type="dxa"/>
            <w:vAlign w:val="center"/>
          </w:tcPr>
          <w:p w14:paraId="6C52D256"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405C10E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E61675F" w14:textId="77777777" w:rsidTr="003D1D51">
        <w:trPr>
          <w:cantSplit/>
          <w:jc w:val="center"/>
        </w:trPr>
        <w:tc>
          <w:tcPr>
            <w:tcW w:w="5134" w:type="dxa"/>
          </w:tcPr>
          <w:p w14:paraId="6F03CD09"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Εκδηλώσεις ανά θεσμό: ο χρήστης θα μπορεί να πλοηγείται εύκολα στις εκδηλώσεις επιλέγοντας θεσμό εκδηλώσεων. Οι θεσμοί θα είναι δυναμικοί (δηλαδή θα μπορούν να προστίθενται μελλοντικά και άλλοι) και θα έχουν την δυνατότητα χρονικού προσδιορισμού τέλεσης</w:t>
            </w:r>
          </w:p>
        </w:tc>
        <w:tc>
          <w:tcPr>
            <w:tcW w:w="1371" w:type="dxa"/>
            <w:vAlign w:val="center"/>
          </w:tcPr>
          <w:p w14:paraId="7FDDD192"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n-US"/>
              </w:rPr>
              <w:t>NAI</w:t>
            </w:r>
          </w:p>
        </w:tc>
        <w:tc>
          <w:tcPr>
            <w:tcW w:w="1311" w:type="dxa"/>
            <w:vAlign w:val="center"/>
          </w:tcPr>
          <w:p w14:paraId="7BBDBF4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395F0C2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F6324EF" w14:textId="77777777" w:rsidTr="003D1D51">
        <w:trPr>
          <w:cantSplit/>
          <w:jc w:val="center"/>
        </w:trPr>
        <w:tc>
          <w:tcPr>
            <w:tcW w:w="5134" w:type="dxa"/>
          </w:tcPr>
          <w:p w14:paraId="49C75405"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Εκδηλώσεις ανά κατηγορία θεάματος: Θα υπάρχουν δυναμικά προσδιοριζόμενες κατηγορίες εκδηλώσεων: θεατρικές παραστάσεις, μουσικές συναυλίες, οπτικοακουστικά θέματα κτλ. Ο χρήστης θα μπορεί να πλοηγείται σε εκδηλώσεις που αφορούν την κατηγορία που τον ενδιαφέρει</w:t>
            </w:r>
          </w:p>
        </w:tc>
        <w:tc>
          <w:tcPr>
            <w:tcW w:w="1371" w:type="dxa"/>
            <w:vAlign w:val="center"/>
          </w:tcPr>
          <w:p w14:paraId="7EEF199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n-US"/>
              </w:rPr>
              <w:t>NAI</w:t>
            </w:r>
          </w:p>
        </w:tc>
        <w:tc>
          <w:tcPr>
            <w:tcW w:w="1311" w:type="dxa"/>
            <w:vAlign w:val="center"/>
          </w:tcPr>
          <w:p w14:paraId="35B64EB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2DF587B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741B200" w14:textId="77777777" w:rsidTr="003D1D51">
        <w:trPr>
          <w:cantSplit/>
          <w:jc w:val="center"/>
        </w:trPr>
        <w:tc>
          <w:tcPr>
            <w:tcW w:w="5134" w:type="dxa"/>
          </w:tcPr>
          <w:p w14:paraId="598CAEED"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Εκδηλώσεις ανά χώρο: Θα πρέπει να υπάρχουν δυναμικά προσδιοριζόμενοι χώροι εκδηλώσεων. Σε περίπτωση εκδηλώσεων με καθήμενους ή με διακριτές ζώνες επισκεπτών, θα παρέχεται ενδεικτική κάτοψη του χώρου για περαιτέρω ενημέρωση του χρήστη.</w:t>
            </w:r>
          </w:p>
        </w:tc>
        <w:tc>
          <w:tcPr>
            <w:tcW w:w="1371" w:type="dxa"/>
            <w:vAlign w:val="center"/>
          </w:tcPr>
          <w:p w14:paraId="051FAC98"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n-US"/>
              </w:rPr>
              <w:t>NAI</w:t>
            </w:r>
          </w:p>
        </w:tc>
        <w:tc>
          <w:tcPr>
            <w:tcW w:w="1311" w:type="dxa"/>
            <w:vAlign w:val="center"/>
          </w:tcPr>
          <w:p w14:paraId="2B2CE55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7465FA5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02D7938" w14:textId="77777777" w:rsidTr="003D1D51">
        <w:trPr>
          <w:cantSplit/>
          <w:jc w:val="center"/>
        </w:trPr>
        <w:tc>
          <w:tcPr>
            <w:tcW w:w="5134" w:type="dxa"/>
          </w:tcPr>
          <w:p w14:paraId="7E566E1B"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Νέα και ανακοινώσεις: Ο ιστότοπος και η εφαρμογή θα έχει και πληροφοριακό χαρακτήρα με νέα και ανακοινώσεις που θα πληροφορούν τον επισκέπτη για ότι αφορά τις εκδηλώσεις (π.χ. αλλαγή ώρας, τρόποι πρόσβασης κτλ). Θα υπάρχει η δυνατότητα δυναμικής κατηγοριοποίησης των νέων και των ανακοινώσεων.</w:t>
            </w:r>
          </w:p>
        </w:tc>
        <w:tc>
          <w:tcPr>
            <w:tcW w:w="1371" w:type="dxa"/>
            <w:vAlign w:val="center"/>
          </w:tcPr>
          <w:p w14:paraId="54CB0648"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n-US"/>
              </w:rPr>
              <w:t>NAI</w:t>
            </w:r>
          </w:p>
        </w:tc>
        <w:tc>
          <w:tcPr>
            <w:tcW w:w="1311" w:type="dxa"/>
            <w:vAlign w:val="center"/>
          </w:tcPr>
          <w:p w14:paraId="0BBCD76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669FEBF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823BACA" w14:textId="77777777" w:rsidTr="003D1D51">
        <w:trPr>
          <w:cantSplit/>
          <w:jc w:val="center"/>
        </w:trPr>
        <w:tc>
          <w:tcPr>
            <w:tcW w:w="5134" w:type="dxa"/>
          </w:tcPr>
          <w:p w14:paraId="0B901C2F"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Οπτικοακουστικό Υλικό: Σε κάθε εκδήλωση, θα μπορεί να προστίθεται οπτικοακουστικό υλικό (φωτογραφίες, βίντεο κλπ) τόσο σαν μέρος του κειμένου όσο και σαν σχετικά πολυμέσα (άλμπουμ φωτογραφιών ,συλλογή βίντεο κλπ.) Το οπτικοακουστικό υλικό μπορεί να αφορά μπορεί να αποτελεί είτε preview είτε overview της εκδήλωσης</w:t>
            </w:r>
          </w:p>
        </w:tc>
        <w:tc>
          <w:tcPr>
            <w:tcW w:w="1371" w:type="dxa"/>
            <w:vAlign w:val="center"/>
          </w:tcPr>
          <w:p w14:paraId="3295EB73"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n-US"/>
              </w:rPr>
              <w:t>NAI</w:t>
            </w:r>
          </w:p>
        </w:tc>
        <w:tc>
          <w:tcPr>
            <w:tcW w:w="1311" w:type="dxa"/>
            <w:vAlign w:val="center"/>
          </w:tcPr>
          <w:p w14:paraId="3C767358"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2733C54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E9A04AC" w14:textId="77777777" w:rsidTr="003D1D51">
        <w:trPr>
          <w:cantSplit/>
          <w:jc w:val="center"/>
        </w:trPr>
        <w:tc>
          <w:tcPr>
            <w:tcW w:w="5134" w:type="dxa"/>
          </w:tcPr>
          <w:p w14:paraId="5DC19F3D"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lastRenderedPageBreak/>
              <w:t>Συντελεστές Εκδήλωσης: Σε κάθε εκδήλωση, και ανάλογα με την κατηγορία θεάματος, θα μπορεί ο επισκέπτης να βλέπει τους συντελεστές της εκδήλωσης (π.χ. ηθοποιοί, τραγουδιστές, μουσικοί, σκηνοθέτης κτλ)</w:t>
            </w:r>
          </w:p>
        </w:tc>
        <w:tc>
          <w:tcPr>
            <w:tcW w:w="1371" w:type="dxa"/>
            <w:vAlign w:val="center"/>
          </w:tcPr>
          <w:p w14:paraId="6806C86A"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n-US"/>
              </w:rPr>
              <w:t>NAI</w:t>
            </w:r>
          </w:p>
        </w:tc>
        <w:tc>
          <w:tcPr>
            <w:tcW w:w="1311" w:type="dxa"/>
            <w:vAlign w:val="center"/>
          </w:tcPr>
          <w:p w14:paraId="674381DE"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23DA090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0556D4E" w14:textId="77777777" w:rsidTr="003D1D51">
        <w:trPr>
          <w:cantSplit/>
          <w:jc w:val="center"/>
        </w:trPr>
        <w:tc>
          <w:tcPr>
            <w:tcW w:w="5134" w:type="dxa"/>
          </w:tcPr>
          <w:p w14:paraId="75B2293A"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Αναζήτηση Εκδηλώσεων: Ο χρήστης θα μπορεί να αναζητά εκδήλωση με τα παρακάτω, τουλάχιστον κριτήρια: θεσμός, χρονική περίοδος (από – έως), θέαμα, χώρο, συντελεστές, όνομα εκδήλωσης</w:t>
            </w:r>
          </w:p>
        </w:tc>
        <w:tc>
          <w:tcPr>
            <w:tcW w:w="1371" w:type="dxa"/>
            <w:vAlign w:val="center"/>
          </w:tcPr>
          <w:p w14:paraId="4EE481BE"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n-US"/>
              </w:rPr>
              <w:t>NAI</w:t>
            </w:r>
          </w:p>
        </w:tc>
        <w:tc>
          <w:tcPr>
            <w:tcW w:w="1311" w:type="dxa"/>
            <w:vAlign w:val="center"/>
          </w:tcPr>
          <w:p w14:paraId="2F52309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7F1FC1A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6005125" w14:textId="77777777" w:rsidTr="003D1D51">
        <w:trPr>
          <w:cantSplit/>
          <w:jc w:val="center"/>
        </w:trPr>
        <w:tc>
          <w:tcPr>
            <w:tcW w:w="5134" w:type="dxa"/>
          </w:tcPr>
          <w:p w14:paraId="684EF504"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Ψηφιακή ξενάγηση με εύχρηστη διαδραστική πλοήγηση σε σημεία ενδιαφέροντος του Δήμου</w:t>
            </w:r>
          </w:p>
        </w:tc>
        <w:tc>
          <w:tcPr>
            <w:tcW w:w="1371" w:type="dxa"/>
            <w:vAlign w:val="center"/>
          </w:tcPr>
          <w:p w14:paraId="381A96B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n-US"/>
              </w:rPr>
              <w:t>NAI</w:t>
            </w:r>
          </w:p>
        </w:tc>
        <w:tc>
          <w:tcPr>
            <w:tcW w:w="1311" w:type="dxa"/>
            <w:vAlign w:val="center"/>
          </w:tcPr>
          <w:p w14:paraId="6F13A5F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5FD1FDB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631E609" w14:textId="77777777" w:rsidTr="003D1D51">
        <w:trPr>
          <w:cantSplit/>
          <w:jc w:val="center"/>
        </w:trPr>
        <w:tc>
          <w:tcPr>
            <w:tcW w:w="5134" w:type="dxa"/>
          </w:tcPr>
          <w:p w14:paraId="2535BA3B"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Η ψηφιακή ξενάγηση στα αντικείμενα της περιοχής πρέπει να προσφέρεται με δύο είδη διεπαφής: διεπαφή λίστας και διεπαφή χάρτη</w:t>
            </w:r>
          </w:p>
        </w:tc>
        <w:tc>
          <w:tcPr>
            <w:tcW w:w="1371" w:type="dxa"/>
            <w:vAlign w:val="center"/>
          </w:tcPr>
          <w:p w14:paraId="19362F58"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n-US"/>
              </w:rPr>
              <w:t>NAI</w:t>
            </w:r>
          </w:p>
        </w:tc>
        <w:tc>
          <w:tcPr>
            <w:tcW w:w="1311" w:type="dxa"/>
            <w:vAlign w:val="center"/>
          </w:tcPr>
          <w:p w14:paraId="4EC3088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2B2A05E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EBD5D3A" w14:textId="77777777" w:rsidTr="003D1D51">
        <w:trPr>
          <w:cantSplit/>
          <w:jc w:val="center"/>
        </w:trPr>
        <w:tc>
          <w:tcPr>
            <w:tcW w:w="5134" w:type="dxa"/>
          </w:tcPr>
          <w:p w14:paraId="43529CB2"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 xml:space="preserve">Ο υποψήφιος ανάδοχος παρουσιάζει στην τεχνική του προσφορά 2 Mockup (διαφορετικά) για τον τρόπο παρουσίασης των εκδηλώσεων σε εφαρμογή. </w:t>
            </w:r>
          </w:p>
        </w:tc>
        <w:tc>
          <w:tcPr>
            <w:tcW w:w="1371" w:type="dxa"/>
            <w:vAlign w:val="center"/>
          </w:tcPr>
          <w:p w14:paraId="53521FB2"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n-US"/>
              </w:rPr>
              <w:t>NAI</w:t>
            </w:r>
          </w:p>
        </w:tc>
        <w:tc>
          <w:tcPr>
            <w:tcW w:w="1311" w:type="dxa"/>
            <w:vAlign w:val="center"/>
          </w:tcPr>
          <w:p w14:paraId="1096D10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04DC9E9B"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bl>
    <w:p w14:paraId="61AE4765" w14:textId="77777777" w:rsidR="00333DCF" w:rsidRPr="005A58C6" w:rsidRDefault="00333DCF" w:rsidP="00333DCF">
      <w:pPr>
        <w:rPr>
          <w:rFonts w:asciiTheme="minorHAnsi" w:hAnsiTheme="minorHAnsi" w:cstheme="minorHAnsi"/>
          <w:szCs w:val="22"/>
          <w:lang w:val="el-GR"/>
        </w:rPr>
      </w:pPr>
    </w:p>
    <w:p w14:paraId="75F5D8E9" w14:textId="77777777" w:rsidR="00333DCF" w:rsidRPr="005A58C6" w:rsidRDefault="00333DCF" w:rsidP="00333DCF">
      <w:pPr>
        <w:pStyle w:val="Heading2"/>
      </w:pPr>
      <w:bookmarkStart w:id="11" w:name="_Toc98845984"/>
      <w:bookmarkStart w:id="12" w:name="_Toc136450964"/>
      <w:r w:rsidRPr="005A58C6">
        <w:t>Συστήματος ελέγχου και πρόσβασης σε πεζόδρομους  (βυθιζόμενα κολωνάκια)</w:t>
      </w:r>
      <w:bookmarkEnd w:id="11"/>
      <w:bookmarkEnd w:id="12"/>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3"/>
        <w:gridCol w:w="1459"/>
        <w:gridCol w:w="1307"/>
        <w:gridCol w:w="1662"/>
      </w:tblGrid>
      <w:tr w:rsidR="00333DCF" w:rsidRPr="005A58C6" w14:paraId="7AB4788F" w14:textId="77777777" w:rsidTr="003D1D51">
        <w:trPr>
          <w:tblHeader/>
          <w:jc w:val="center"/>
        </w:trPr>
        <w:tc>
          <w:tcPr>
            <w:tcW w:w="5069" w:type="dxa"/>
            <w:shd w:val="clear" w:color="auto" w:fill="D9D9D9"/>
            <w:vAlign w:val="center"/>
          </w:tcPr>
          <w:p w14:paraId="738F6012"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ΠΡΟΔΙΑΓΡΑΦΗ</w:t>
            </w:r>
          </w:p>
        </w:tc>
        <w:tc>
          <w:tcPr>
            <w:tcW w:w="1442" w:type="dxa"/>
            <w:shd w:val="clear" w:color="auto" w:fill="D9D9D9"/>
            <w:vAlign w:val="center"/>
          </w:tcPr>
          <w:p w14:paraId="5E65954A"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ΑΠΑΙΤΗΣΗ</w:t>
            </w:r>
          </w:p>
        </w:tc>
        <w:tc>
          <w:tcPr>
            <w:tcW w:w="1308" w:type="dxa"/>
            <w:shd w:val="clear" w:color="auto" w:fill="D9D9D9"/>
            <w:vAlign w:val="center"/>
          </w:tcPr>
          <w:p w14:paraId="7A1D105F" w14:textId="77777777" w:rsidR="00333DCF" w:rsidRPr="005A58C6" w:rsidRDefault="00333DCF" w:rsidP="003D1D51">
            <w:pPr>
              <w:jc w:val="center"/>
              <w:rPr>
                <w:rFonts w:asciiTheme="minorHAnsi" w:hAnsiTheme="minorHAnsi" w:cstheme="minorHAnsi"/>
                <w:b/>
                <w:szCs w:val="22"/>
              </w:rPr>
            </w:pPr>
            <w:r w:rsidRPr="005A58C6">
              <w:rPr>
                <w:rFonts w:asciiTheme="minorHAnsi" w:hAnsiTheme="minorHAnsi" w:cstheme="minorHAnsi"/>
                <w:b/>
                <w:szCs w:val="22"/>
              </w:rPr>
              <w:t>ΑΠΑΝΤΗΣΗ</w:t>
            </w:r>
          </w:p>
        </w:tc>
        <w:tc>
          <w:tcPr>
            <w:tcW w:w="1632" w:type="dxa"/>
            <w:shd w:val="clear" w:color="auto" w:fill="D9D9D9"/>
            <w:vAlign w:val="center"/>
          </w:tcPr>
          <w:p w14:paraId="4809FA35"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ΠΑΡΑΠΟΜΠΗ</w:t>
            </w:r>
          </w:p>
          <w:p w14:paraId="41D09A19"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ΤΕΚΜΗΡΙΩΣΗΣ</w:t>
            </w:r>
          </w:p>
        </w:tc>
      </w:tr>
      <w:tr w:rsidR="00333DCF" w:rsidRPr="005A58C6" w14:paraId="0CA29382" w14:textId="77777777" w:rsidTr="003D1D51">
        <w:trPr>
          <w:cantSplit/>
          <w:jc w:val="center"/>
        </w:trPr>
        <w:tc>
          <w:tcPr>
            <w:tcW w:w="5069" w:type="dxa"/>
          </w:tcPr>
          <w:p w14:paraId="78821117"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Αυτόματα υδραυλικά βυθιζόμενα κολωνάκια που θα πρέπει να ανοίγουν αυτόματα κατά τις ώρες τροφοδοσίας των καταστημάτων ή τις ώρες αποκομιδής των απορριμμάτων σε περίπτωση βλάβης του συστήματος ή σε περίπτωση έκτακτης ανάγκης ή σε περίπτωση που έχει δοθεί δικαίωμα πρόσβασης</w:t>
            </w:r>
          </w:p>
        </w:tc>
        <w:tc>
          <w:tcPr>
            <w:tcW w:w="1442" w:type="dxa"/>
            <w:vAlign w:val="center"/>
          </w:tcPr>
          <w:p w14:paraId="30D68509"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08" w:type="dxa"/>
            <w:vAlign w:val="center"/>
          </w:tcPr>
          <w:p w14:paraId="30BA707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7B79D9B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6978538" w14:textId="77777777" w:rsidTr="003D1D51">
        <w:trPr>
          <w:cantSplit/>
          <w:jc w:val="center"/>
        </w:trPr>
        <w:tc>
          <w:tcPr>
            <w:tcW w:w="5069" w:type="dxa"/>
          </w:tcPr>
          <w:p w14:paraId="54019B19"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Τεμάχια δύο (2) (κολωνάκια)</w:t>
            </w:r>
          </w:p>
        </w:tc>
        <w:tc>
          <w:tcPr>
            <w:tcW w:w="1442" w:type="dxa"/>
            <w:vAlign w:val="center"/>
          </w:tcPr>
          <w:p w14:paraId="5CA7E2C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08" w:type="dxa"/>
            <w:vAlign w:val="center"/>
          </w:tcPr>
          <w:p w14:paraId="2FB2C35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77FC56B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9F8871D" w14:textId="77777777" w:rsidTr="003D1D51">
        <w:trPr>
          <w:cantSplit/>
          <w:jc w:val="center"/>
        </w:trPr>
        <w:tc>
          <w:tcPr>
            <w:tcW w:w="5069" w:type="dxa"/>
          </w:tcPr>
          <w:p w14:paraId="1DDE8DFD"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Κύλινδρος από γαλβανισμένο ατσάλι πάχους 8 χιλ κατά ελάχιστον και διαμέτρου 200 χιλ και ύψους 500 χιλ βαμμένο σε σκούρα απόχρωση</w:t>
            </w:r>
          </w:p>
        </w:tc>
        <w:tc>
          <w:tcPr>
            <w:tcW w:w="1442" w:type="dxa"/>
            <w:vAlign w:val="center"/>
          </w:tcPr>
          <w:p w14:paraId="7DF9D1D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08" w:type="dxa"/>
            <w:vAlign w:val="center"/>
          </w:tcPr>
          <w:p w14:paraId="73F30D86"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4E5ABC5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FD17914" w14:textId="77777777" w:rsidTr="003D1D51">
        <w:trPr>
          <w:cantSplit/>
          <w:jc w:val="center"/>
        </w:trPr>
        <w:tc>
          <w:tcPr>
            <w:tcW w:w="5069" w:type="dxa"/>
          </w:tcPr>
          <w:p w14:paraId="1E6422C7" w14:textId="77777777" w:rsidR="00333DCF" w:rsidRPr="005A58C6" w:rsidRDefault="00333DCF" w:rsidP="003D1D51">
            <w:pPr>
              <w:rPr>
                <w:rFonts w:asciiTheme="minorHAnsi" w:hAnsiTheme="minorHAnsi" w:cstheme="minorHAnsi"/>
                <w:szCs w:val="22"/>
                <w:lang w:val="el-GR"/>
              </w:rPr>
            </w:pPr>
            <w:r w:rsidRPr="005A58C6">
              <w:rPr>
                <w:rFonts w:asciiTheme="minorHAnsi" w:eastAsia="SimSun" w:hAnsiTheme="minorHAnsi" w:cstheme="minorHAnsi"/>
                <w:szCs w:val="22"/>
                <w:lang w:val="el-GR"/>
              </w:rPr>
              <w:t>Ανακλαστική ταινία περιμετρικά, φωσφορίζουσα για λόγους ασφαλείας</w:t>
            </w:r>
          </w:p>
        </w:tc>
        <w:tc>
          <w:tcPr>
            <w:tcW w:w="1442" w:type="dxa"/>
            <w:vAlign w:val="center"/>
          </w:tcPr>
          <w:p w14:paraId="0296EB76"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08" w:type="dxa"/>
            <w:vAlign w:val="center"/>
          </w:tcPr>
          <w:p w14:paraId="72D3C61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4162367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D76FC0F" w14:textId="77777777" w:rsidTr="003D1D51">
        <w:trPr>
          <w:cantSplit/>
          <w:jc w:val="center"/>
        </w:trPr>
        <w:tc>
          <w:tcPr>
            <w:tcW w:w="5069" w:type="dxa"/>
          </w:tcPr>
          <w:p w14:paraId="521EF764" w14:textId="77777777" w:rsidR="00333DCF" w:rsidRPr="005A58C6" w:rsidRDefault="00333DCF" w:rsidP="003D1D51">
            <w:pPr>
              <w:rPr>
                <w:rFonts w:asciiTheme="minorHAnsi" w:hAnsiTheme="minorHAnsi" w:cstheme="minorHAnsi"/>
                <w:szCs w:val="22"/>
                <w:lang w:val="el-GR"/>
              </w:rPr>
            </w:pPr>
            <w:r w:rsidRPr="005A58C6">
              <w:rPr>
                <w:rFonts w:asciiTheme="minorHAnsi" w:eastAsia="SimSun" w:hAnsiTheme="minorHAnsi" w:cstheme="minorHAnsi"/>
                <w:szCs w:val="22"/>
                <w:lang w:val="el-GR"/>
              </w:rPr>
              <w:t>Μεταλλική βάση υποδοχής μεγάλης αντοχής σε πέρασμα οχημάτων</w:t>
            </w:r>
          </w:p>
        </w:tc>
        <w:tc>
          <w:tcPr>
            <w:tcW w:w="1442" w:type="dxa"/>
            <w:vAlign w:val="center"/>
          </w:tcPr>
          <w:p w14:paraId="09058C3A"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08" w:type="dxa"/>
            <w:vAlign w:val="center"/>
          </w:tcPr>
          <w:p w14:paraId="34E138D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3F4DF9DA"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20719D0" w14:textId="77777777" w:rsidTr="003D1D51">
        <w:trPr>
          <w:cantSplit/>
          <w:jc w:val="center"/>
        </w:trPr>
        <w:tc>
          <w:tcPr>
            <w:tcW w:w="5069" w:type="dxa"/>
          </w:tcPr>
          <w:p w14:paraId="48B09973" w14:textId="77777777" w:rsidR="00333DCF" w:rsidRPr="005A58C6" w:rsidRDefault="00333DCF" w:rsidP="003D1D51">
            <w:pPr>
              <w:rPr>
                <w:rFonts w:asciiTheme="minorHAnsi" w:hAnsiTheme="minorHAnsi" w:cstheme="minorHAnsi"/>
                <w:szCs w:val="22"/>
                <w:lang w:val="el-GR"/>
              </w:rPr>
            </w:pPr>
            <w:r w:rsidRPr="005A58C6">
              <w:rPr>
                <w:rFonts w:asciiTheme="minorHAnsi" w:eastAsia="SimSun" w:hAnsiTheme="minorHAnsi" w:cstheme="minorHAnsi"/>
                <w:szCs w:val="22"/>
                <w:lang w:val="el-GR"/>
              </w:rPr>
              <w:t>Ενσωματωμένος πίνακας ελέγχου υδραυλικού συστήματος</w:t>
            </w:r>
          </w:p>
        </w:tc>
        <w:tc>
          <w:tcPr>
            <w:tcW w:w="1442" w:type="dxa"/>
            <w:vAlign w:val="center"/>
          </w:tcPr>
          <w:p w14:paraId="39FBADFD"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08" w:type="dxa"/>
            <w:vAlign w:val="center"/>
          </w:tcPr>
          <w:p w14:paraId="074E9B4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6DA6C60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F299E0F" w14:textId="77777777" w:rsidTr="003D1D51">
        <w:trPr>
          <w:cantSplit/>
          <w:jc w:val="center"/>
        </w:trPr>
        <w:tc>
          <w:tcPr>
            <w:tcW w:w="5069" w:type="dxa"/>
          </w:tcPr>
          <w:p w14:paraId="5576075E"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 xml:space="preserve">Χρόνος ανύψωσης </w:t>
            </w:r>
          </w:p>
        </w:tc>
        <w:tc>
          <w:tcPr>
            <w:tcW w:w="1442" w:type="dxa"/>
          </w:tcPr>
          <w:p w14:paraId="2C0593F1"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eastAsia="SimSun" w:hAnsiTheme="minorHAnsi" w:cstheme="minorHAnsi"/>
                <w:szCs w:val="22"/>
                <w:lang w:val="el-GR"/>
              </w:rPr>
              <w:t>5 sec</w:t>
            </w:r>
          </w:p>
        </w:tc>
        <w:tc>
          <w:tcPr>
            <w:tcW w:w="1308" w:type="dxa"/>
            <w:vAlign w:val="center"/>
          </w:tcPr>
          <w:p w14:paraId="6D09428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1749A41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154EA1B" w14:textId="77777777" w:rsidTr="003D1D51">
        <w:trPr>
          <w:cantSplit/>
          <w:jc w:val="center"/>
        </w:trPr>
        <w:tc>
          <w:tcPr>
            <w:tcW w:w="5069" w:type="dxa"/>
          </w:tcPr>
          <w:p w14:paraId="7AA1A81F"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lastRenderedPageBreak/>
              <w:t xml:space="preserve">Χρόνος βύθισης </w:t>
            </w:r>
          </w:p>
        </w:tc>
        <w:tc>
          <w:tcPr>
            <w:tcW w:w="1442" w:type="dxa"/>
          </w:tcPr>
          <w:p w14:paraId="26BBA513"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eastAsia="SimSun" w:hAnsiTheme="minorHAnsi" w:cstheme="minorHAnsi"/>
                <w:szCs w:val="22"/>
                <w:lang w:val="el-GR"/>
              </w:rPr>
              <w:t>5 sec</w:t>
            </w:r>
          </w:p>
        </w:tc>
        <w:tc>
          <w:tcPr>
            <w:tcW w:w="1308" w:type="dxa"/>
            <w:vAlign w:val="center"/>
          </w:tcPr>
          <w:p w14:paraId="07B88E7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4E3E266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C7FD1B8" w14:textId="77777777" w:rsidTr="003D1D51">
        <w:trPr>
          <w:cantSplit/>
          <w:jc w:val="center"/>
        </w:trPr>
        <w:tc>
          <w:tcPr>
            <w:tcW w:w="5069" w:type="dxa"/>
          </w:tcPr>
          <w:p w14:paraId="71A5E4B9"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Σύστημα χειροκίνητης βύθισης έκτακτης ανάγκης με ειδικό κλειδί</w:t>
            </w:r>
          </w:p>
        </w:tc>
        <w:tc>
          <w:tcPr>
            <w:tcW w:w="1442" w:type="dxa"/>
          </w:tcPr>
          <w:p w14:paraId="04448206"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hAnsiTheme="minorHAnsi" w:cstheme="minorHAnsi"/>
                <w:szCs w:val="22"/>
              </w:rPr>
              <w:t>ΝΑΙ</w:t>
            </w:r>
          </w:p>
        </w:tc>
        <w:tc>
          <w:tcPr>
            <w:tcW w:w="1308" w:type="dxa"/>
            <w:vAlign w:val="center"/>
          </w:tcPr>
          <w:p w14:paraId="533CDA8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609919C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729D0E0" w14:textId="77777777" w:rsidTr="003D1D51">
        <w:trPr>
          <w:cantSplit/>
          <w:jc w:val="center"/>
        </w:trPr>
        <w:tc>
          <w:tcPr>
            <w:tcW w:w="5069" w:type="dxa"/>
          </w:tcPr>
          <w:p w14:paraId="7E9D7088"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Ισχυρό μεταλλικό κιβώτιο εγκιβωτισμού εντός του εδάφους για την υποδοχή της κολώνας</w:t>
            </w:r>
          </w:p>
        </w:tc>
        <w:tc>
          <w:tcPr>
            <w:tcW w:w="1442" w:type="dxa"/>
          </w:tcPr>
          <w:p w14:paraId="78F318CC"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hAnsiTheme="minorHAnsi" w:cstheme="minorHAnsi"/>
                <w:szCs w:val="22"/>
              </w:rPr>
              <w:t>ΝΑΙ</w:t>
            </w:r>
          </w:p>
        </w:tc>
        <w:tc>
          <w:tcPr>
            <w:tcW w:w="1308" w:type="dxa"/>
            <w:vAlign w:val="center"/>
          </w:tcPr>
          <w:p w14:paraId="210B530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4A7C21C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1FB1135" w14:textId="77777777" w:rsidTr="003D1D51">
        <w:trPr>
          <w:cantSplit/>
          <w:jc w:val="center"/>
        </w:trPr>
        <w:tc>
          <w:tcPr>
            <w:tcW w:w="5069" w:type="dxa"/>
          </w:tcPr>
          <w:p w14:paraId="3A3EF093"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Αντοχή σε κρούση (χωρίς ζημιά)</w:t>
            </w:r>
          </w:p>
        </w:tc>
        <w:tc>
          <w:tcPr>
            <w:tcW w:w="1442" w:type="dxa"/>
          </w:tcPr>
          <w:p w14:paraId="1BA01105"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l-GR"/>
              </w:rPr>
              <w:t>Τουλάχιστον 11.000</w:t>
            </w:r>
            <w:r w:rsidRPr="005A58C6">
              <w:rPr>
                <w:rFonts w:asciiTheme="minorHAnsi" w:eastAsia="SimSun" w:hAnsiTheme="minorHAnsi" w:cstheme="minorHAnsi"/>
                <w:szCs w:val="22"/>
                <w:lang w:val="en-US"/>
              </w:rPr>
              <w:t>J</w:t>
            </w:r>
          </w:p>
        </w:tc>
        <w:tc>
          <w:tcPr>
            <w:tcW w:w="1308" w:type="dxa"/>
            <w:vAlign w:val="center"/>
          </w:tcPr>
          <w:p w14:paraId="66B9A99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7BAB9EE1"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8CB0ED3" w14:textId="77777777" w:rsidTr="003D1D51">
        <w:trPr>
          <w:cantSplit/>
          <w:jc w:val="center"/>
        </w:trPr>
        <w:tc>
          <w:tcPr>
            <w:tcW w:w="5069" w:type="dxa"/>
          </w:tcPr>
          <w:p w14:paraId="17CFCE49"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Αντοχή σε κρούση διαφυγής</w:t>
            </w:r>
          </w:p>
        </w:tc>
        <w:tc>
          <w:tcPr>
            <w:tcW w:w="1442" w:type="dxa"/>
          </w:tcPr>
          <w:p w14:paraId="1A298A8F"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l-GR"/>
              </w:rPr>
              <w:t>180.000</w:t>
            </w:r>
            <w:r w:rsidRPr="005A58C6">
              <w:rPr>
                <w:rFonts w:asciiTheme="minorHAnsi" w:eastAsia="SimSun" w:hAnsiTheme="minorHAnsi" w:cstheme="minorHAnsi"/>
                <w:szCs w:val="22"/>
                <w:lang w:val="en-US"/>
              </w:rPr>
              <w:t>J</w:t>
            </w:r>
            <w:r w:rsidRPr="005A58C6">
              <w:rPr>
                <w:rFonts w:asciiTheme="minorHAnsi" w:eastAsia="SimSun" w:hAnsiTheme="minorHAnsi" w:cstheme="minorHAnsi"/>
                <w:szCs w:val="22"/>
                <w:lang w:val="el-GR"/>
              </w:rPr>
              <w:t xml:space="preserve"> (1.800 </w:t>
            </w:r>
            <w:r w:rsidRPr="005A58C6">
              <w:rPr>
                <w:rFonts w:asciiTheme="minorHAnsi" w:eastAsia="SimSun" w:hAnsiTheme="minorHAnsi" w:cstheme="minorHAnsi"/>
                <w:szCs w:val="22"/>
                <w:lang w:val="en-US"/>
              </w:rPr>
              <w:t>kgr</w:t>
            </w:r>
            <w:r w:rsidRPr="005A58C6">
              <w:rPr>
                <w:rFonts w:asciiTheme="minorHAnsi" w:eastAsia="SimSun" w:hAnsiTheme="minorHAnsi" w:cstheme="minorHAnsi"/>
                <w:szCs w:val="22"/>
                <w:lang w:val="el-GR"/>
              </w:rPr>
              <w:t>@55</w:t>
            </w:r>
            <w:r w:rsidRPr="005A58C6">
              <w:rPr>
                <w:rFonts w:asciiTheme="minorHAnsi" w:eastAsia="SimSun" w:hAnsiTheme="minorHAnsi" w:cstheme="minorHAnsi"/>
                <w:szCs w:val="22"/>
                <w:lang w:val="en-US"/>
              </w:rPr>
              <w:t>km</w:t>
            </w:r>
            <w:r w:rsidRPr="005A58C6">
              <w:rPr>
                <w:rFonts w:asciiTheme="minorHAnsi" w:eastAsia="SimSun" w:hAnsiTheme="minorHAnsi" w:cstheme="minorHAnsi"/>
                <w:szCs w:val="22"/>
                <w:lang w:val="el-GR"/>
              </w:rPr>
              <w:t>/</w:t>
            </w:r>
            <w:r w:rsidRPr="005A58C6">
              <w:rPr>
                <w:rFonts w:asciiTheme="minorHAnsi" w:eastAsia="SimSun" w:hAnsiTheme="minorHAnsi" w:cstheme="minorHAnsi"/>
                <w:szCs w:val="22"/>
                <w:lang w:val="en-US"/>
              </w:rPr>
              <w:t>h</w:t>
            </w:r>
            <w:r w:rsidRPr="005A58C6">
              <w:rPr>
                <w:rFonts w:asciiTheme="minorHAnsi" w:eastAsia="SimSun" w:hAnsiTheme="minorHAnsi" w:cstheme="minorHAnsi"/>
                <w:szCs w:val="22"/>
                <w:lang w:val="el-GR"/>
              </w:rPr>
              <w:t>)</w:t>
            </w:r>
          </w:p>
        </w:tc>
        <w:tc>
          <w:tcPr>
            <w:tcW w:w="1308" w:type="dxa"/>
            <w:vAlign w:val="center"/>
          </w:tcPr>
          <w:p w14:paraId="46B557B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35F37B3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96EA2A8" w14:textId="77777777" w:rsidTr="003D1D51">
        <w:trPr>
          <w:cantSplit/>
          <w:jc w:val="center"/>
        </w:trPr>
        <w:tc>
          <w:tcPr>
            <w:tcW w:w="5069" w:type="dxa"/>
          </w:tcPr>
          <w:p w14:paraId="01049BAF"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 xml:space="preserve">Κύκλος λειτουργίας </w:t>
            </w:r>
          </w:p>
        </w:tc>
        <w:tc>
          <w:tcPr>
            <w:tcW w:w="1442" w:type="dxa"/>
          </w:tcPr>
          <w:p w14:paraId="28D532B0"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l-GR"/>
              </w:rPr>
              <w:t>750/ μέρα</w:t>
            </w:r>
          </w:p>
        </w:tc>
        <w:tc>
          <w:tcPr>
            <w:tcW w:w="1308" w:type="dxa"/>
            <w:vAlign w:val="center"/>
          </w:tcPr>
          <w:p w14:paraId="1606409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08E7A341"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01722FB" w14:textId="77777777" w:rsidTr="003D1D51">
        <w:trPr>
          <w:cantSplit/>
          <w:jc w:val="center"/>
        </w:trPr>
        <w:tc>
          <w:tcPr>
            <w:tcW w:w="5069" w:type="dxa"/>
          </w:tcPr>
          <w:p w14:paraId="6462E567"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 xml:space="preserve">Θερμοκρασία λειτουργίας </w:t>
            </w:r>
          </w:p>
          <w:p w14:paraId="410784E6" w14:textId="77777777" w:rsidR="00333DCF" w:rsidRPr="005A58C6" w:rsidRDefault="00333DCF" w:rsidP="003D1D51">
            <w:pPr>
              <w:rPr>
                <w:rFonts w:asciiTheme="minorHAnsi" w:eastAsia="SimSun" w:hAnsiTheme="minorHAnsi" w:cstheme="minorHAnsi"/>
                <w:szCs w:val="22"/>
                <w:lang w:val="el-GR"/>
              </w:rPr>
            </w:pPr>
          </w:p>
        </w:tc>
        <w:tc>
          <w:tcPr>
            <w:tcW w:w="1442" w:type="dxa"/>
          </w:tcPr>
          <w:p w14:paraId="58823548" w14:textId="77777777" w:rsidR="00333DCF" w:rsidRPr="005A58C6" w:rsidRDefault="00333DCF" w:rsidP="003D1D51">
            <w:pPr>
              <w:pStyle w:val="ListParagraph"/>
              <w:widowControl w:val="0"/>
              <w:spacing w:after="120"/>
              <w:ind w:left="0"/>
              <w:rPr>
                <w:rFonts w:asciiTheme="minorHAnsi" w:eastAsia="SimSun" w:hAnsiTheme="minorHAnsi" w:cstheme="minorHAnsi"/>
                <w:szCs w:val="22"/>
                <w:lang w:val="el-GR"/>
              </w:rPr>
            </w:pPr>
            <w:r w:rsidRPr="005A58C6">
              <w:rPr>
                <w:rFonts w:asciiTheme="minorHAnsi" w:eastAsia="SimSun" w:hAnsiTheme="minorHAnsi" w:cstheme="minorHAnsi"/>
                <w:szCs w:val="22"/>
                <w:lang w:val="el-GR"/>
              </w:rPr>
              <w:t>-15</w:t>
            </w:r>
            <w:r w:rsidRPr="005A58C6">
              <w:rPr>
                <w:rFonts w:asciiTheme="minorHAnsi" w:eastAsia="SimSun" w:hAnsiTheme="minorHAnsi" w:cstheme="minorHAnsi"/>
                <w:szCs w:val="22"/>
                <w:vertAlign w:val="superscript"/>
                <w:lang w:val="el-GR"/>
              </w:rPr>
              <w:t>ο</w:t>
            </w:r>
            <w:r w:rsidRPr="005A58C6">
              <w:rPr>
                <w:rFonts w:asciiTheme="minorHAnsi" w:eastAsia="SimSun" w:hAnsiTheme="minorHAnsi" w:cstheme="minorHAnsi"/>
                <w:szCs w:val="22"/>
                <w:lang w:val="en-US"/>
              </w:rPr>
              <w:t xml:space="preserve">C </w:t>
            </w:r>
            <w:r w:rsidRPr="005A58C6">
              <w:rPr>
                <w:rFonts w:asciiTheme="minorHAnsi" w:eastAsia="SimSun" w:hAnsiTheme="minorHAnsi" w:cstheme="minorHAnsi"/>
                <w:szCs w:val="22"/>
                <w:lang w:val="el-GR"/>
              </w:rPr>
              <w:t xml:space="preserve"> </w:t>
            </w:r>
            <w:r w:rsidRPr="005A58C6">
              <w:rPr>
                <w:rFonts w:asciiTheme="minorHAnsi" w:eastAsia="SimSun" w:hAnsiTheme="minorHAnsi" w:cstheme="minorHAnsi"/>
                <w:szCs w:val="22"/>
                <w:lang w:val="en-US"/>
              </w:rPr>
              <w:t>-</w:t>
            </w:r>
            <w:r w:rsidRPr="005A58C6">
              <w:rPr>
                <w:rFonts w:asciiTheme="minorHAnsi" w:eastAsia="SimSun" w:hAnsiTheme="minorHAnsi" w:cstheme="minorHAnsi"/>
                <w:szCs w:val="22"/>
                <w:lang w:val="el-GR"/>
              </w:rPr>
              <w:t xml:space="preserve"> </w:t>
            </w:r>
            <w:r w:rsidRPr="005A58C6">
              <w:rPr>
                <w:rFonts w:asciiTheme="minorHAnsi" w:eastAsia="SimSun" w:hAnsiTheme="minorHAnsi" w:cstheme="minorHAnsi"/>
                <w:szCs w:val="22"/>
                <w:lang w:val="en-US"/>
              </w:rPr>
              <w:t xml:space="preserve"> + 70</w:t>
            </w:r>
            <w:r w:rsidRPr="005A58C6">
              <w:rPr>
                <w:rFonts w:asciiTheme="minorHAnsi" w:eastAsia="SimSun" w:hAnsiTheme="minorHAnsi" w:cstheme="minorHAnsi"/>
                <w:szCs w:val="22"/>
                <w:vertAlign w:val="superscript"/>
                <w:lang w:val="en-US"/>
              </w:rPr>
              <w:t>0</w:t>
            </w:r>
            <w:r w:rsidRPr="005A58C6">
              <w:rPr>
                <w:rFonts w:asciiTheme="minorHAnsi" w:eastAsia="SimSun" w:hAnsiTheme="minorHAnsi" w:cstheme="minorHAnsi"/>
                <w:szCs w:val="22"/>
                <w:lang w:val="en-US"/>
              </w:rPr>
              <w:t>C</w:t>
            </w:r>
          </w:p>
        </w:tc>
        <w:tc>
          <w:tcPr>
            <w:tcW w:w="1308" w:type="dxa"/>
            <w:vAlign w:val="center"/>
          </w:tcPr>
          <w:p w14:paraId="1643012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2390ABA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940ACE3" w14:textId="77777777" w:rsidTr="003D1D51">
        <w:trPr>
          <w:cantSplit/>
          <w:jc w:val="center"/>
        </w:trPr>
        <w:tc>
          <w:tcPr>
            <w:tcW w:w="5069" w:type="dxa"/>
          </w:tcPr>
          <w:p w14:paraId="12A5B8D3"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 xml:space="preserve">Επίπεδο προστασίας </w:t>
            </w:r>
          </w:p>
        </w:tc>
        <w:tc>
          <w:tcPr>
            <w:tcW w:w="1442" w:type="dxa"/>
          </w:tcPr>
          <w:p w14:paraId="7AB02E9F"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n-US"/>
              </w:rPr>
              <w:t>IP68</w:t>
            </w:r>
          </w:p>
        </w:tc>
        <w:tc>
          <w:tcPr>
            <w:tcW w:w="1308" w:type="dxa"/>
            <w:vAlign w:val="center"/>
          </w:tcPr>
          <w:p w14:paraId="53F98B8E"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276BAFB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0D86266" w14:textId="77777777" w:rsidTr="003D1D51">
        <w:trPr>
          <w:cantSplit/>
          <w:jc w:val="center"/>
        </w:trPr>
        <w:tc>
          <w:tcPr>
            <w:tcW w:w="5069" w:type="dxa"/>
          </w:tcPr>
          <w:p w14:paraId="71355D26"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Ηλεκτρονικό πίνακας ελέγχου για την ταυτόχρονη λειτουργία 2 βυθιζόμενων κολωνακίων</w:t>
            </w:r>
          </w:p>
        </w:tc>
        <w:tc>
          <w:tcPr>
            <w:tcW w:w="1442" w:type="dxa"/>
          </w:tcPr>
          <w:p w14:paraId="27436F18"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ΝΑΙ</w:t>
            </w:r>
          </w:p>
        </w:tc>
        <w:tc>
          <w:tcPr>
            <w:tcW w:w="1308" w:type="dxa"/>
            <w:vAlign w:val="center"/>
          </w:tcPr>
          <w:p w14:paraId="6109C1F6"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4E62D6D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F4416D3" w14:textId="77777777" w:rsidTr="003D1D51">
        <w:trPr>
          <w:cantSplit/>
          <w:jc w:val="center"/>
        </w:trPr>
        <w:tc>
          <w:tcPr>
            <w:tcW w:w="5069" w:type="dxa"/>
          </w:tcPr>
          <w:p w14:paraId="4843C5A9"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Διαθέτουν μαγνητικούς αισθητήρες για ανίχνευση πότε το κολωνάκι είναι βυθισμένο.</w:t>
            </w:r>
          </w:p>
        </w:tc>
        <w:tc>
          <w:tcPr>
            <w:tcW w:w="1442" w:type="dxa"/>
          </w:tcPr>
          <w:p w14:paraId="6B02BFBB"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ΝΑΙ</w:t>
            </w:r>
          </w:p>
        </w:tc>
        <w:tc>
          <w:tcPr>
            <w:tcW w:w="1308" w:type="dxa"/>
            <w:vAlign w:val="center"/>
          </w:tcPr>
          <w:p w14:paraId="638252E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19B27BC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CB14C51" w14:textId="77777777" w:rsidTr="003D1D51">
        <w:trPr>
          <w:cantSplit/>
          <w:jc w:val="center"/>
        </w:trPr>
        <w:tc>
          <w:tcPr>
            <w:tcW w:w="5069" w:type="dxa"/>
          </w:tcPr>
          <w:p w14:paraId="222C9510" w14:textId="77777777" w:rsidR="00333DCF" w:rsidRPr="005A58C6" w:rsidRDefault="00333DCF" w:rsidP="003D1D51">
            <w:pPr>
              <w:rPr>
                <w:rFonts w:asciiTheme="minorHAnsi" w:eastAsia="SimSun" w:hAnsiTheme="minorHAnsi" w:cstheme="minorHAnsi"/>
                <w:b/>
                <w:bCs/>
                <w:szCs w:val="22"/>
                <w:lang w:val="el-GR"/>
              </w:rPr>
            </w:pPr>
            <w:r w:rsidRPr="005A58C6">
              <w:rPr>
                <w:rFonts w:asciiTheme="minorHAnsi" w:eastAsia="SimSun" w:hAnsiTheme="minorHAnsi" w:cstheme="minorHAnsi"/>
                <w:b/>
                <w:bCs/>
                <w:szCs w:val="22"/>
                <w:lang w:val="el-GR"/>
              </w:rPr>
              <w:t>Χαρακτηριστικά του ανιχνευτή</w:t>
            </w:r>
          </w:p>
        </w:tc>
        <w:tc>
          <w:tcPr>
            <w:tcW w:w="1442" w:type="dxa"/>
          </w:tcPr>
          <w:p w14:paraId="235F5CC2" w14:textId="77777777" w:rsidR="00333DCF" w:rsidRPr="005A58C6" w:rsidRDefault="00333DCF" w:rsidP="003D1D51">
            <w:pPr>
              <w:widowControl w:val="0"/>
              <w:jc w:val="center"/>
              <w:rPr>
                <w:rFonts w:asciiTheme="minorHAnsi" w:eastAsia="SimSun" w:hAnsiTheme="minorHAnsi" w:cstheme="minorHAnsi"/>
                <w:szCs w:val="22"/>
                <w:lang w:val="el-GR"/>
              </w:rPr>
            </w:pPr>
          </w:p>
        </w:tc>
        <w:tc>
          <w:tcPr>
            <w:tcW w:w="1308" w:type="dxa"/>
            <w:vAlign w:val="center"/>
          </w:tcPr>
          <w:p w14:paraId="1C763F1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7F5E38A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6C3C7F8" w14:textId="77777777" w:rsidTr="003D1D51">
        <w:trPr>
          <w:cantSplit/>
          <w:jc w:val="center"/>
        </w:trPr>
        <w:tc>
          <w:tcPr>
            <w:tcW w:w="5069" w:type="dxa"/>
          </w:tcPr>
          <w:p w14:paraId="18C9A8DA"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Αυτόματος Συντονισμός με τους βρόγχους παρουσίας</w:t>
            </w:r>
          </w:p>
        </w:tc>
        <w:tc>
          <w:tcPr>
            <w:tcW w:w="1442" w:type="dxa"/>
          </w:tcPr>
          <w:p w14:paraId="0B5F7C7B"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ΝΑΙ</w:t>
            </w:r>
          </w:p>
        </w:tc>
        <w:tc>
          <w:tcPr>
            <w:tcW w:w="1308" w:type="dxa"/>
            <w:vAlign w:val="center"/>
          </w:tcPr>
          <w:p w14:paraId="6937208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02E7841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CF41F39" w14:textId="77777777" w:rsidTr="003D1D51">
        <w:trPr>
          <w:cantSplit/>
          <w:jc w:val="center"/>
        </w:trPr>
        <w:tc>
          <w:tcPr>
            <w:tcW w:w="5069" w:type="dxa"/>
          </w:tcPr>
          <w:p w14:paraId="1FDB2581"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 xml:space="preserve">Εύρος Ανίχνευσης </w:t>
            </w:r>
          </w:p>
        </w:tc>
        <w:tc>
          <w:tcPr>
            <w:tcW w:w="1442" w:type="dxa"/>
          </w:tcPr>
          <w:p w14:paraId="353A7702"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από 20 έως 1000 μΗ</w:t>
            </w:r>
          </w:p>
        </w:tc>
        <w:tc>
          <w:tcPr>
            <w:tcW w:w="1308" w:type="dxa"/>
            <w:vAlign w:val="center"/>
          </w:tcPr>
          <w:p w14:paraId="1EF4585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1EECC95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7E1D933" w14:textId="77777777" w:rsidTr="003D1D51">
        <w:trPr>
          <w:cantSplit/>
          <w:jc w:val="center"/>
        </w:trPr>
        <w:tc>
          <w:tcPr>
            <w:tcW w:w="5069" w:type="dxa"/>
          </w:tcPr>
          <w:p w14:paraId="3C5EBA64"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 xml:space="preserve">Παλμός Εξόδου </w:t>
            </w:r>
          </w:p>
        </w:tc>
        <w:tc>
          <w:tcPr>
            <w:tcW w:w="1442" w:type="dxa"/>
          </w:tcPr>
          <w:p w14:paraId="192166F9"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l-GR"/>
              </w:rPr>
              <w:t>σε ≤200 ms</w:t>
            </w:r>
          </w:p>
        </w:tc>
        <w:tc>
          <w:tcPr>
            <w:tcW w:w="1308" w:type="dxa"/>
            <w:vAlign w:val="center"/>
          </w:tcPr>
          <w:p w14:paraId="31780D5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65A5776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21632B4" w14:textId="77777777" w:rsidTr="003D1D51">
        <w:trPr>
          <w:cantSplit/>
          <w:jc w:val="center"/>
        </w:trPr>
        <w:tc>
          <w:tcPr>
            <w:tcW w:w="5069" w:type="dxa"/>
          </w:tcPr>
          <w:p w14:paraId="4E5630E6"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 xml:space="preserve">Χρόνος απόκρισης </w:t>
            </w:r>
          </w:p>
        </w:tc>
        <w:tc>
          <w:tcPr>
            <w:tcW w:w="1442" w:type="dxa"/>
          </w:tcPr>
          <w:p w14:paraId="5B9ECA4F"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l-GR"/>
              </w:rPr>
              <w:t>≤100 ms</w:t>
            </w:r>
          </w:p>
        </w:tc>
        <w:tc>
          <w:tcPr>
            <w:tcW w:w="1308" w:type="dxa"/>
            <w:vAlign w:val="center"/>
          </w:tcPr>
          <w:p w14:paraId="75C421F8"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00582F2B"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39795D1" w14:textId="77777777" w:rsidTr="003D1D51">
        <w:trPr>
          <w:cantSplit/>
          <w:jc w:val="center"/>
        </w:trPr>
        <w:tc>
          <w:tcPr>
            <w:tcW w:w="5069" w:type="dxa"/>
          </w:tcPr>
          <w:p w14:paraId="38A3F211" w14:textId="77777777" w:rsidR="00333DCF" w:rsidRPr="005A58C6" w:rsidRDefault="00333DCF" w:rsidP="003D1D51">
            <w:pPr>
              <w:rPr>
                <w:rFonts w:asciiTheme="minorHAnsi" w:eastAsia="SimSun" w:hAnsiTheme="minorHAnsi" w:cstheme="minorHAnsi"/>
                <w:b/>
                <w:bCs/>
                <w:szCs w:val="22"/>
                <w:lang w:val="el-GR"/>
              </w:rPr>
            </w:pPr>
            <w:r w:rsidRPr="005A58C6">
              <w:rPr>
                <w:rFonts w:asciiTheme="minorHAnsi" w:eastAsia="SimSun" w:hAnsiTheme="minorHAnsi" w:cstheme="minorHAnsi"/>
                <w:b/>
                <w:bCs/>
                <w:szCs w:val="22"/>
                <w:lang w:val="el-GR"/>
              </w:rPr>
              <w:t>Βρόγχος ασφαλείας</w:t>
            </w:r>
          </w:p>
        </w:tc>
        <w:tc>
          <w:tcPr>
            <w:tcW w:w="1442" w:type="dxa"/>
          </w:tcPr>
          <w:p w14:paraId="048A53C4" w14:textId="77777777" w:rsidR="00333DCF" w:rsidRPr="005A58C6" w:rsidRDefault="00333DCF" w:rsidP="003D1D51">
            <w:pPr>
              <w:widowControl w:val="0"/>
              <w:jc w:val="center"/>
              <w:rPr>
                <w:rFonts w:asciiTheme="minorHAnsi" w:eastAsia="SimSun" w:hAnsiTheme="minorHAnsi" w:cstheme="minorHAnsi"/>
                <w:szCs w:val="22"/>
                <w:lang w:val="el-GR"/>
              </w:rPr>
            </w:pPr>
          </w:p>
        </w:tc>
        <w:tc>
          <w:tcPr>
            <w:tcW w:w="1308" w:type="dxa"/>
            <w:vAlign w:val="center"/>
          </w:tcPr>
          <w:p w14:paraId="49BC34A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543D028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C1358D6" w14:textId="77777777" w:rsidTr="003D1D51">
        <w:trPr>
          <w:cantSplit/>
          <w:jc w:val="center"/>
        </w:trPr>
        <w:tc>
          <w:tcPr>
            <w:tcW w:w="5069" w:type="dxa"/>
          </w:tcPr>
          <w:p w14:paraId="295B4E6A"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Ο βρόγχος είναι κατασκευασμένος από πολύκλωνο καλώδιο τριών ζευγών και εξασφαλίζει σε απόλυτο βαθμό ότι όσο  κάποιο όχημα βρίσκεται πάνω στον βρόγχο, το βυθιζόμενο κολωνάκι δεν μπορεί να ανέβει</w:t>
            </w:r>
          </w:p>
        </w:tc>
        <w:tc>
          <w:tcPr>
            <w:tcW w:w="1442" w:type="dxa"/>
            <w:vAlign w:val="center"/>
          </w:tcPr>
          <w:p w14:paraId="2EDC0A08"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ΝΑΙ</w:t>
            </w:r>
          </w:p>
        </w:tc>
        <w:tc>
          <w:tcPr>
            <w:tcW w:w="1308" w:type="dxa"/>
            <w:vAlign w:val="center"/>
          </w:tcPr>
          <w:p w14:paraId="4A79A05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3709BFE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D96C2D7" w14:textId="77777777" w:rsidTr="003D1D51">
        <w:trPr>
          <w:cantSplit/>
          <w:jc w:val="center"/>
        </w:trPr>
        <w:tc>
          <w:tcPr>
            <w:tcW w:w="5069" w:type="dxa"/>
          </w:tcPr>
          <w:p w14:paraId="5D43B666"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Ο βρόγχος είναι συνδεδεμένος με τον ανιχνευτή οχημάτων</w:t>
            </w:r>
          </w:p>
        </w:tc>
        <w:tc>
          <w:tcPr>
            <w:tcW w:w="1442" w:type="dxa"/>
            <w:vAlign w:val="center"/>
          </w:tcPr>
          <w:p w14:paraId="09B94ACA"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ΝΑΙ</w:t>
            </w:r>
          </w:p>
        </w:tc>
        <w:tc>
          <w:tcPr>
            <w:tcW w:w="1308" w:type="dxa"/>
            <w:vAlign w:val="center"/>
          </w:tcPr>
          <w:p w14:paraId="2476D1C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7D5B2B3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4D429A1" w14:textId="77777777" w:rsidTr="003D1D51">
        <w:trPr>
          <w:cantSplit/>
          <w:jc w:val="center"/>
        </w:trPr>
        <w:tc>
          <w:tcPr>
            <w:tcW w:w="5069" w:type="dxa"/>
          </w:tcPr>
          <w:p w14:paraId="0BBD795E"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Διαθέτουν σύστημα απομακρυσμένης διαχείρισης και διασύνδεσης με την πλατφόρμα έξυπνης πόλης.</w:t>
            </w:r>
          </w:p>
        </w:tc>
        <w:tc>
          <w:tcPr>
            <w:tcW w:w="1442" w:type="dxa"/>
            <w:vAlign w:val="center"/>
          </w:tcPr>
          <w:p w14:paraId="7EE5B4A8"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ΝΑΙ</w:t>
            </w:r>
          </w:p>
        </w:tc>
        <w:tc>
          <w:tcPr>
            <w:tcW w:w="1308" w:type="dxa"/>
            <w:vAlign w:val="center"/>
          </w:tcPr>
          <w:p w14:paraId="4D5082F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24BE551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DD00419" w14:textId="77777777" w:rsidTr="003D1D51">
        <w:trPr>
          <w:cantSplit/>
          <w:jc w:val="center"/>
        </w:trPr>
        <w:tc>
          <w:tcPr>
            <w:tcW w:w="5069" w:type="dxa"/>
          </w:tcPr>
          <w:p w14:paraId="4A4DD523"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b/>
                <w:bCs/>
                <w:szCs w:val="22"/>
                <w:lang w:val="el-GR"/>
              </w:rPr>
              <w:t>Σύστημα αναγνώρισης</w:t>
            </w:r>
          </w:p>
        </w:tc>
        <w:tc>
          <w:tcPr>
            <w:tcW w:w="1442" w:type="dxa"/>
            <w:vAlign w:val="center"/>
          </w:tcPr>
          <w:p w14:paraId="26F67CC7" w14:textId="77777777" w:rsidR="00333DCF" w:rsidRPr="005A58C6" w:rsidRDefault="00333DCF" w:rsidP="003D1D51">
            <w:pPr>
              <w:widowControl w:val="0"/>
              <w:jc w:val="center"/>
              <w:rPr>
                <w:rFonts w:asciiTheme="minorHAnsi" w:eastAsia="SimSun" w:hAnsiTheme="minorHAnsi" w:cstheme="minorHAnsi"/>
                <w:szCs w:val="22"/>
                <w:lang w:val="el-GR"/>
              </w:rPr>
            </w:pPr>
          </w:p>
        </w:tc>
        <w:tc>
          <w:tcPr>
            <w:tcW w:w="1308" w:type="dxa"/>
            <w:vAlign w:val="center"/>
          </w:tcPr>
          <w:p w14:paraId="591DA8B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61DD9CAA"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3BD8734" w14:textId="77777777" w:rsidTr="003D1D51">
        <w:trPr>
          <w:cantSplit/>
          <w:jc w:val="center"/>
        </w:trPr>
        <w:tc>
          <w:tcPr>
            <w:tcW w:w="5069" w:type="dxa"/>
          </w:tcPr>
          <w:p w14:paraId="0039DA80"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t xml:space="preserve">Τεμάχιο </w:t>
            </w:r>
          </w:p>
        </w:tc>
        <w:tc>
          <w:tcPr>
            <w:tcW w:w="1442" w:type="dxa"/>
            <w:vAlign w:val="center"/>
          </w:tcPr>
          <w:p w14:paraId="46800271"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l-GR"/>
              </w:rPr>
              <w:t>1</w:t>
            </w:r>
          </w:p>
        </w:tc>
        <w:tc>
          <w:tcPr>
            <w:tcW w:w="1308" w:type="dxa"/>
            <w:vAlign w:val="center"/>
          </w:tcPr>
          <w:p w14:paraId="37EA8DC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3C4D122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B4EA5D2" w14:textId="77777777" w:rsidTr="003D1D51">
        <w:trPr>
          <w:cantSplit/>
          <w:jc w:val="center"/>
        </w:trPr>
        <w:tc>
          <w:tcPr>
            <w:tcW w:w="5069" w:type="dxa"/>
          </w:tcPr>
          <w:p w14:paraId="48F8C276" w14:textId="77777777" w:rsidR="00333DCF" w:rsidRPr="005A58C6" w:rsidRDefault="00333DCF" w:rsidP="003D1D51">
            <w:pPr>
              <w:rPr>
                <w:rFonts w:asciiTheme="minorHAnsi" w:eastAsia="SimSun" w:hAnsiTheme="minorHAnsi" w:cstheme="minorHAnsi"/>
                <w:szCs w:val="22"/>
                <w:lang w:val="el-GR"/>
              </w:rPr>
            </w:pPr>
            <w:r w:rsidRPr="005A58C6">
              <w:rPr>
                <w:rFonts w:asciiTheme="minorHAnsi" w:eastAsia="SimSun" w:hAnsiTheme="minorHAnsi" w:cstheme="minorHAnsi"/>
                <w:szCs w:val="22"/>
                <w:lang w:val="el-GR"/>
              </w:rPr>
              <w:lastRenderedPageBreak/>
              <w:t>Σύστημα καρταναγνώστη για αναγνώριση κάρτας χωρίς επαφή από απόσταση 2-5 εκ</w:t>
            </w:r>
          </w:p>
        </w:tc>
        <w:tc>
          <w:tcPr>
            <w:tcW w:w="1442" w:type="dxa"/>
          </w:tcPr>
          <w:p w14:paraId="0A490A5A"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ΝΑΙ</w:t>
            </w:r>
          </w:p>
        </w:tc>
        <w:tc>
          <w:tcPr>
            <w:tcW w:w="1308" w:type="dxa"/>
            <w:vAlign w:val="center"/>
          </w:tcPr>
          <w:p w14:paraId="2F1EDE3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4E407ED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12EBFA3" w14:textId="77777777" w:rsidTr="003D1D51">
        <w:trPr>
          <w:cantSplit/>
          <w:jc w:val="center"/>
        </w:trPr>
        <w:tc>
          <w:tcPr>
            <w:tcW w:w="5069" w:type="dxa"/>
          </w:tcPr>
          <w:p w14:paraId="333C271B" w14:textId="77777777" w:rsidR="00333DCF" w:rsidRPr="005A58C6" w:rsidRDefault="00333DCF" w:rsidP="003D1D51">
            <w:pPr>
              <w:jc w:val="left"/>
              <w:rPr>
                <w:rFonts w:asciiTheme="minorHAnsi" w:eastAsia="SimSun" w:hAnsiTheme="minorHAnsi" w:cstheme="minorHAnsi"/>
                <w:szCs w:val="22"/>
                <w:lang w:val="el-GR"/>
              </w:rPr>
            </w:pPr>
            <w:r w:rsidRPr="005A58C6">
              <w:rPr>
                <w:rFonts w:asciiTheme="minorHAnsi" w:eastAsia="SimSun" w:hAnsiTheme="minorHAnsi" w:cstheme="minorHAnsi"/>
                <w:szCs w:val="22"/>
                <w:lang w:val="el-GR"/>
              </w:rPr>
              <w:t>Δέκτης καρταναγνώστη με δυνατότητα απομνημόνευσης τουλάχιστον (250) καρτών</w:t>
            </w:r>
          </w:p>
        </w:tc>
        <w:tc>
          <w:tcPr>
            <w:tcW w:w="1442" w:type="dxa"/>
          </w:tcPr>
          <w:p w14:paraId="25B50B08"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ΝΑΙ</w:t>
            </w:r>
          </w:p>
        </w:tc>
        <w:tc>
          <w:tcPr>
            <w:tcW w:w="1308" w:type="dxa"/>
            <w:vAlign w:val="center"/>
          </w:tcPr>
          <w:p w14:paraId="2D74EBA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79822768"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218B13A" w14:textId="77777777" w:rsidTr="003D1D51">
        <w:trPr>
          <w:cantSplit/>
          <w:jc w:val="center"/>
        </w:trPr>
        <w:tc>
          <w:tcPr>
            <w:tcW w:w="5069" w:type="dxa"/>
          </w:tcPr>
          <w:p w14:paraId="497A979F" w14:textId="77777777" w:rsidR="00333DCF" w:rsidRPr="005A58C6" w:rsidRDefault="00333DCF" w:rsidP="003D1D51">
            <w:pPr>
              <w:jc w:val="left"/>
              <w:rPr>
                <w:rFonts w:asciiTheme="minorHAnsi" w:eastAsia="SimSun" w:hAnsiTheme="minorHAnsi" w:cstheme="minorHAnsi"/>
                <w:szCs w:val="22"/>
                <w:lang w:val="el-GR"/>
              </w:rPr>
            </w:pPr>
            <w:r w:rsidRPr="005A58C6">
              <w:rPr>
                <w:rFonts w:asciiTheme="minorHAnsi" w:eastAsia="SimSun" w:hAnsiTheme="minorHAnsi" w:cstheme="minorHAnsi"/>
                <w:szCs w:val="22"/>
                <w:lang w:val="el-GR"/>
              </w:rPr>
              <w:t>35 κάρτες εντολής καρταναγνώστη με τα λογότυπα του Δήμου (ορθογώνια)</w:t>
            </w:r>
          </w:p>
        </w:tc>
        <w:tc>
          <w:tcPr>
            <w:tcW w:w="1442" w:type="dxa"/>
          </w:tcPr>
          <w:p w14:paraId="7F178C92" w14:textId="77777777" w:rsidR="00333DCF" w:rsidRPr="005A58C6" w:rsidRDefault="00333DCF" w:rsidP="003D1D51">
            <w:pPr>
              <w:widowControl w:val="0"/>
              <w:jc w:val="center"/>
              <w:rPr>
                <w:rFonts w:asciiTheme="minorHAnsi" w:eastAsia="SimSun" w:hAnsiTheme="minorHAnsi" w:cstheme="minorHAnsi"/>
                <w:szCs w:val="22"/>
                <w:lang w:val="el-GR"/>
              </w:rPr>
            </w:pPr>
            <w:r w:rsidRPr="005A58C6">
              <w:rPr>
                <w:rFonts w:asciiTheme="minorHAnsi" w:eastAsia="SimSun" w:hAnsiTheme="minorHAnsi" w:cstheme="minorHAnsi"/>
                <w:szCs w:val="22"/>
                <w:lang w:val="el-GR"/>
              </w:rPr>
              <w:t>ΝΑΙ</w:t>
            </w:r>
          </w:p>
        </w:tc>
        <w:tc>
          <w:tcPr>
            <w:tcW w:w="1308" w:type="dxa"/>
            <w:vAlign w:val="center"/>
          </w:tcPr>
          <w:p w14:paraId="4578A6C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2" w:type="dxa"/>
            <w:vAlign w:val="center"/>
          </w:tcPr>
          <w:p w14:paraId="40A26C11"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bl>
    <w:p w14:paraId="7853CADE" w14:textId="77777777" w:rsidR="00333DCF" w:rsidRPr="005A58C6" w:rsidRDefault="00333DCF" w:rsidP="00333DCF">
      <w:pPr>
        <w:rPr>
          <w:rFonts w:asciiTheme="minorHAnsi" w:eastAsia="SimSun" w:hAnsiTheme="minorHAnsi" w:cstheme="minorHAnsi"/>
          <w:szCs w:val="22"/>
          <w:lang w:val="el-GR"/>
        </w:rPr>
      </w:pPr>
    </w:p>
    <w:p w14:paraId="419AADD2" w14:textId="77777777" w:rsidR="00333DCF" w:rsidRPr="005A58C6" w:rsidRDefault="00333DCF" w:rsidP="00333DCF">
      <w:pPr>
        <w:pStyle w:val="Heading2"/>
      </w:pPr>
      <w:bookmarkStart w:id="13" w:name="_Toc98845985"/>
      <w:bookmarkStart w:id="14" w:name="_Toc136450965"/>
      <w:r w:rsidRPr="005A58C6">
        <w:t>Αισθητήρες Παρόδιων Θέσεων Στάθμευσης (συμπεριλαμβάνονται οι σχετικοί Repeaters, οι Μονάδα Συγκέντρωσης Δεδομένων Αισθητήρων)</w:t>
      </w:r>
      <w:bookmarkEnd w:id="13"/>
      <w:bookmarkEnd w:id="14"/>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7"/>
        <w:gridCol w:w="1439"/>
        <w:gridCol w:w="1364"/>
        <w:gridCol w:w="2326"/>
      </w:tblGrid>
      <w:tr w:rsidR="00333DCF" w:rsidRPr="005A58C6" w14:paraId="594A41E6" w14:textId="77777777" w:rsidTr="003D1D51">
        <w:trPr>
          <w:tblHeader/>
          <w:jc w:val="center"/>
        </w:trPr>
        <w:tc>
          <w:tcPr>
            <w:tcW w:w="4581" w:type="dxa"/>
            <w:shd w:val="clear" w:color="auto" w:fill="D9D9D9"/>
            <w:vAlign w:val="center"/>
          </w:tcPr>
          <w:p w14:paraId="660B1ED6"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ΠΡΟΔΙΑΓΡΑΦΗ</w:t>
            </w:r>
          </w:p>
        </w:tc>
        <w:tc>
          <w:tcPr>
            <w:tcW w:w="1311" w:type="dxa"/>
            <w:shd w:val="clear" w:color="auto" w:fill="D9D9D9"/>
            <w:vAlign w:val="center"/>
          </w:tcPr>
          <w:p w14:paraId="53AAF7DE"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ΑΠΑΙΤΗΣΗ</w:t>
            </w:r>
          </w:p>
        </w:tc>
        <w:tc>
          <w:tcPr>
            <w:tcW w:w="1203" w:type="dxa"/>
            <w:shd w:val="clear" w:color="auto" w:fill="D9D9D9"/>
            <w:vAlign w:val="center"/>
          </w:tcPr>
          <w:p w14:paraId="60F3F0B7"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ΑΠΑΝΤΗΣΗ</w:t>
            </w:r>
          </w:p>
        </w:tc>
        <w:tc>
          <w:tcPr>
            <w:tcW w:w="2391" w:type="dxa"/>
            <w:shd w:val="clear" w:color="auto" w:fill="D9D9D9"/>
            <w:vAlign w:val="center"/>
          </w:tcPr>
          <w:p w14:paraId="096679FF"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ΠΑΡΑΠΟΜΠΗ</w:t>
            </w:r>
          </w:p>
          <w:p w14:paraId="3B62D320"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ΤΕΚΜΗΡΙΩΣΗΣ</w:t>
            </w:r>
          </w:p>
        </w:tc>
      </w:tr>
      <w:tr w:rsidR="00333DCF" w:rsidRPr="005A58C6" w14:paraId="66DE293C" w14:textId="77777777" w:rsidTr="003D1D51">
        <w:trPr>
          <w:cantSplit/>
          <w:jc w:val="center"/>
        </w:trPr>
        <w:tc>
          <w:tcPr>
            <w:tcW w:w="4581" w:type="dxa"/>
          </w:tcPr>
          <w:p w14:paraId="10CEF524" w14:textId="77777777" w:rsidR="00333DCF" w:rsidRPr="005A58C6" w:rsidRDefault="00333DCF" w:rsidP="003D1D51">
            <w:pPr>
              <w:widowControl w:val="0"/>
              <w:rPr>
                <w:rFonts w:asciiTheme="minorHAnsi" w:hAnsiTheme="minorHAnsi" w:cstheme="minorHAnsi"/>
                <w:b/>
                <w:bCs/>
                <w:szCs w:val="22"/>
                <w:lang w:val="el-GR"/>
              </w:rPr>
            </w:pPr>
            <w:r w:rsidRPr="005A58C6">
              <w:rPr>
                <w:rFonts w:asciiTheme="minorHAnsi" w:hAnsiTheme="minorHAnsi" w:cstheme="minorHAnsi"/>
                <w:b/>
                <w:bCs/>
                <w:szCs w:val="22"/>
                <w:lang w:val="el-GR"/>
              </w:rPr>
              <w:t>Αισθητήρες</w:t>
            </w:r>
          </w:p>
        </w:tc>
        <w:tc>
          <w:tcPr>
            <w:tcW w:w="1311" w:type="dxa"/>
            <w:vAlign w:val="center"/>
          </w:tcPr>
          <w:p w14:paraId="6E9F1EB9" w14:textId="77777777" w:rsidR="00333DCF" w:rsidRPr="005A58C6" w:rsidRDefault="00333DCF" w:rsidP="003D1D51">
            <w:pPr>
              <w:widowControl w:val="0"/>
              <w:jc w:val="center"/>
              <w:rPr>
                <w:rFonts w:asciiTheme="minorHAnsi" w:hAnsiTheme="minorHAnsi" w:cstheme="minorHAnsi"/>
                <w:szCs w:val="22"/>
                <w:lang w:val="el-GR"/>
              </w:rPr>
            </w:pPr>
          </w:p>
        </w:tc>
        <w:tc>
          <w:tcPr>
            <w:tcW w:w="1203" w:type="dxa"/>
            <w:vAlign w:val="center"/>
          </w:tcPr>
          <w:p w14:paraId="696A855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3689FDE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E2656EF" w14:textId="77777777" w:rsidTr="003D1D51">
        <w:trPr>
          <w:cantSplit/>
          <w:jc w:val="center"/>
        </w:trPr>
        <w:tc>
          <w:tcPr>
            <w:tcW w:w="4581" w:type="dxa"/>
          </w:tcPr>
          <w:p w14:paraId="73E0C3FA"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Τεμάχια</w:t>
            </w:r>
          </w:p>
        </w:tc>
        <w:tc>
          <w:tcPr>
            <w:tcW w:w="1311" w:type="dxa"/>
            <w:vAlign w:val="center"/>
          </w:tcPr>
          <w:p w14:paraId="10CB3E37"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30</w:t>
            </w:r>
          </w:p>
        </w:tc>
        <w:tc>
          <w:tcPr>
            <w:tcW w:w="1203" w:type="dxa"/>
            <w:vAlign w:val="center"/>
          </w:tcPr>
          <w:p w14:paraId="601E892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0E7FF6A8"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B86E8BF" w14:textId="77777777" w:rsidTr="003D1D51">
        <w:trPr>
          <w:cantSplit/>
          <w:jc w:val="center"/>
        </w:trPr>
        <w:tc>
          <w:tcPr>
            <w:tcW w:w="4581" w:type="dxa"/>
          </w:tcPr>
          <w:p w14:paraId="7FE1E8BC" w14:textId="77777777" w:rsidR="00333DCF" w:rsidRPr="005A58C6" w:rsidRDefault="00333DCF" w:rsidP="003D1D51">
            <w:pPr>
              <w:jc w:val="left"/>
              <w:rPr>
                <w:rFonts w:asciiTheme="minorHAnsi" w:hAnsiTheme="minorHAnsi" w:cstheme="minorHAnsi"/>
                <w:szCs w:val="22"/>
                <w:lang w:val="el-GR"/>
              </w:rPr>
            </w:pPr>
            <w:r w:rsidRPr="005A58C6">
              <w:rPr>
                <w:rFonts w:asciiTheme="minorHAnsi" w:hAnsiTheme="minorHAnsi" w:cstheme="minorHAnsi"/>
                <w:szCs w:val="22"/>
              </w:rPr>
              <w:t>Μοντέλο</w:t>
            </w:r>
          </w:p>
        </w:tc>
        <w:tc>
          <w:tcPr>
            <w:tcW w:w="1311" w:type="dxa"/>
          </w:tcPr>
          <w:p w14:paraId="18AA734E"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 αναφερθεί</w:t>
            </w:r>
          </w:p>
        </w:tc>
        <w:tc>
          <w:tcPr>
            <w:tcW w:w="1203" w:type="dxa"/>
            <w:vAlign w:val="center"/>
          </w:tcPr>
          <w:p w14:paraId="5E16265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12C8C6F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94B5916" w14:textId="77777777" w:rsidTr="003D1D51">
        <w:trPr>
          <w:cantSplit/>
          <w:trHeight w:val="50"/>
          <w:jc w:val="center"/>
        </w:trPr>
        <w:tc>
          <w:tcPr>
            <w:tcW w:w="4581" w:type="dxa"/>
          </w:tcPr>
          <w:p w14:paraId="419BC57F"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 xml:space="preserve">Ασύρματοι μαγνητικοί αισθητήρες για εγκατάσταση κάτω από το οδόστρωμα </w:t>
            </w:r>
          </w:p>
        </w:tc>
        <w:tc>
          <w:tcPr>
            <w:tcW w:w="1311" w:type="dxa"/>
            <w:vAlign w:val="center"/>
          </w:tcPr>
          <w:p w14:paraId="0FF4786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203" w:type="dxa"/>
            <w:vAlign w:val="center"/>
          </w:tcPr>
          <w:p w14:paraId="30BAA92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03F92D4B"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0D4A518" w14:textId="77777777" w:rsidTr="003D1D51">
        <w:trPr>
          <w:cantSplit/>
          <w:trHeight w:val="50"/>
          <w:jc w:val="center"/>
        </w:trPr>
        <w:tc>
          <w:tcPr>
            <w:tcW w:w="4581" w:type="dxa"/>
          </w:tcPr>
          <w:p w14:paraId="2AA5555E"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rPr>
              <w:t>Διαστάσεις αισθητήρων</w:t>
            </w:r>
          </w:p>
        </w:tc>
        <w:tc>
          <w:tcPr>
            <w:tcW w:w="1311" w:type="dxa"/>
            <w:vAlign w:val="center"/>
          </w:tcPr>
          <w:p w14:paraId="23C8CFB7" w14:textId="77777777" w:rsidR="00333DCF" w:rsidRPr="005A58C6" w:rsidRDefault="00333DCF" w:rsidP="003D1D51">
            <w:pPr>
              <w:widowControl w:val="0"/>
              <w:jc w:val="center"/>
              <w:rPr>
                <w:rFonts w:asciiTheme="minorHAnsi" w:hAnsiTheme="minorHAnsi" w:cstheme="minorHAnsi"/>
                <w:szCs w:val="22"/>
              </w:rPr>
            </w:pPr>
            <w:r w:rsidRPr="005A58C6">
              <w:rPr>
                <w:rFonts w:asciiTheme="minorHAnsi" w:hAnsiTheme="minorHAnsi" w:cstheme="minorHAnsi"/>
                <w:szCs w:val="22"/>
              </w:rPr>
              <w:t>Να αναφερθεί</w:t>
            </w:r>
          </w:p>
        </w:tc>
        <w:tc>
          <w:tcPr>
            <w:tcW w:w="1203" w:type="dxa"/>
            <w:vAlign w:val="center"/>
          </w:tcPr>
          <w:p w14:paraId="69D56DC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3BE16461"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C7568FA" w14:textId="77777777" w:rsidTr="003D1D51">
        <w:trPr>
          <w:cantSplit/>
          <w:trHeight w:val="50"/>
          <w:jc w:val="center"/>
        </w:trPr>
        <w:tc>
          <w:tcPr>
            <w:tcW w:w="4581" w:type="dxa"/>
          </w:tcPr>
          <w:p w14:paraId="08CE6AFB"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Οι προσφερόμενοι αισθητήρες να λειτουργούν με μπαταρία λιθίου η οποία να εξασφαλίζει αυτονομία τουλάχιστον 5 ετών</w:t>
            </w:r>
          </w:p>
        </w:tc>
        <w:tc>
          <w:tcPr>
            <w:tcW w:w="1311" w:type="dxa"/>
            <w:vAlign w:val="center"/>
          </w:tcPr>
          <w:p w14:paraId="71EAC9D1" w14:textId="77777777" w:rsidR="00333DCF" w:rsidRPr="005A58C6" w:rsidRDefault="00333DCF" w:rsidP="003D1D51">
            <w:pPr>
              <w:widowControl w:val="0"/>
              <w:jc w:val="center"/>
              <w:rPr>
                <w:rFonts w:asciiTheme="minorHAnsi" w:hAnsiTheme="minorHAnsi" w:cstheme="minorHAnsi"/>
                <w:szCs w:val="22"/>
              </w:rPr>
            </w:pPr>
            <w:r w:rsidRPr="005A58C6">
              <w:rPr>
                <w:rFonts w:asciiTheme="minorHAnsi" w:hAnsiTheme="minorHAnsi" w:cstheme="minorHAnsi"/>
                <w:szCs w:val="22"/>
              </w:rPr>
              <w:t>ΝΑΙ</w:t>
            </w:r>
          </w:p>
        </w:tc>
        <w:tc>
          <w:tcPr>
            <w:tcW w:w="1203" w:type="dxa"/>
            <w:vAlign w:val="center"/>
          </w:tcPr>
          <w:p w14:paraId="574D3E5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495CE97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D69CC83" w14:textId="77777777" w:rsidTr="003D1D51">
        <w:trPr>
          <w:cantSplit/>
          <w:trHeight w:val="50"/>
          <w:jc w:val="center"/>
        </w:trPr>
        <w:tc>
          <w:tcPr>
            <w:tcW w:w="4581" w:type="dxa"/>
          </w:tcPr>
          <w:p w14:paraId="0F490422"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 xml:space="preserve">Οι προσφερόμενοι αισθητήρες να είναι τεχνολογίας </w:t>
            </w:r>
            <w:r w:rsidRPr="005A58C6">
              <w:rPr>
                <w:rFonts w:asciiTheme="minorHAnsi" w:hAnsiTheme="minorHAnsi" w:cstheme="minorHAnsi"/>
                <w:szCs w:val="22"/>
              </w:rPr>
              <w:t>ultralowpower</w:t>
            </w:r>
            <w:r w:rsidRPr="005A58C6">
              <w:rPr>
                <w:rFonts w:asciiTheme="minorHAnsi" w:hAnsiTheme="minorHAnsi" w:cstheme="minorHAnsi"/>
                <w:szCs w:val="22"/>
                <w:lang w:val="el-GR"/>
              </w:rPr>
              <w:t>. Να αναφερθεί η μέγιστη κατανάλωση</w:t>
            </w:r>
          </w:p>
        </w:tc>
        <w:tc>
          <w:tcPr>
            <w:tcW w:w="1311" w:type="dxa"/>
            <w:vAlign w:val="center"/>
          </w:tcPr>
          <w:p w14:paraId="7F304080" w14:textId="77777777" w:rsidR="00333DCF" w:rsidRPr="005A58C6" w:rsidRDefault="00333DCF" w:rsidP="003D1D51">
            <w:pPr>
              <w:widowControl w:val="0"/>
              <w:jc w:val="center"/>
              <w:rPr>
                <w:rFonts w:asciiTheme="minorHAnsi" w:hAnsiTheme="minorHAnsi" w:cstheme="minorHAnsi"/>
                <w:szCs w:val="22"/>
              </w:rPr>
            </w:pPr>
            <w:r w:rsidRPr="005A58C6">
              <w:rPr>
                <w:rFonts w:asciiTheme="minorHAnsi" w:hAnsiTheme="minorHAnsi" w:cstheme="minorHAnsi"/>
                <w:szCs w:val="22"/>
              </w:rPr>
              <w:t>ΝΑΙ</w:t>
            </w:r>
          </w:p>
        </w:tc>
        <w:tc>
          <w:tcPr>
            <w:tcW w:w="1203" w:type="dxa"/>
            <w:vAlign w:val="center"/>
          </w:tcPr>
          <w:p w14:paraId="7927588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757BE76A"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351B75D" w14:textId="77777777" w:rsidTr="003D1D51">
        <w:trPr>
          <w:cantSplit/>
          <w:trHeight w:val="50"/>
          <w:jc w:val="center"/>
        </w:trPr>
        <w:tc>
          <w:tcPr>
            <w:tcW w:w="4581" w:type="dxa"/>
          </w:tcPr>
          <w:p w14:paraId="4ED792EF"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 xml:space="preserve">Τεχνολογία επικοινωνίας </w:t>
            </w:r>
            <w:r w:rsidRPr="005A58C6">
              <w:rPr>
                <w:rFonts w:asciiTheme="minorHAnsi" w:hAnsiTheme="minorHAnsi" w:cstheme="minorHAnsi"/>
                <w:szCs w:val="22"/>
                <w:lang w:val="en-US"/>
              </w:rPr>
              <w:t>LoRaWan</w:t>
            </w:r>
            <w:r w:rsidRPr="005A58C6">
              <w:rPr>
                <w:rFonts w:asciiTheme="minorHAnsi" w:hAnsiTheme="minorHAnsi" w:cstheme="minorHAnsi"/>
                <w:szCs w:val="22"/>
                <w:lang w:val="el-GR"/>
              </w:rPr>
              <w:t xml:space="preserve"> ή </w:t>
            </w:r>
            <w:r w:rsidRPr="005A58C6">
              <w:rPr>
                <w:rFonts w:asciiTheme="minorHAnsi" w:hAnsiTheme="minorHAnsi" w:cstheme="minorHAnsi"/>
                <w:szCs w:val="22"/>
              </w:rPr>
              <w:t>RF</w:t>
            </w:r>
            <w:r w:rsidRPr="005A58C6">
              <w:rPr>
                <w:rFonts w:asciiTheme="minorHAnsi" w:hAnsiTheme="minorHAnsi" w:cstheme="minorHAnsi"/>
                <w:szCs w:val="22"/>
                <w:lang w:val="el-GR"/>
              </w:rPr>
              <w:t xml:space="preserve"> ή ΝΒΙοΤ ή αντίστοιχο πρωτόκολλο </w:t>
            </w:r>
          </w:p>
        </w:tc>
        <w:tc>
          <w:tcPr>
            <w:tcW w:w="1311" w:type="dxa"/>
            <w:vAlign w:val="center"/>
          </w:tcPr>
          <w:p w14:paraId="3F2CB065" w14:textId="77777777" w:rsidR="00333DCF" w:rsidRPr="005A58C6" w:rsidRDefault="00333DCF" w:rsidP="003D1D51">
            <w:pPr>
              <w:widowControl w:val="0"/>
              <w:jc w:val="center"/>
              <w:rPr>
                <w:rFonts w:asciiTheme="minorHAnsi" w:hAnsiTheme="minorHAnsi" w:cstheme="minorHAnsi"/>
                <w:szCs w:val="22"/>
              </w:rPr>
            </w:pPr>
            <w:r w:rsidRPr="005A58C6">
              <w:rPr>
                <w:rFonts w:asciiTheme="minorHAnsi" w:hAnsiTheme="minorHAnsi" w:cstheme="minorHAnsi"/>
                <w:szCs w:val="22"/>
              </w:rPr>
              <w:t>ΝΑΙ</w:t>
            </w:r>
          </w:p>
        </w:tc>
        <w:tc>
          <w:tcPr>
            <w:tcW w:w="1203" w:type="dxa"/>
            <w:vAlign w:val="center"/>
          </w:tcPr>
          <w:p w14:paraId="3077D6C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0078549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444BFFD" w14:textId="77777777" w:rsidTr="003D1D51">
        <w:trPr>
          <w:cantSplit/>
          <w:trHeight w:val="50"/>
          <w:jc w:val="center"/>
        </w:trPr>
        <w:tc>
          <w:tcPr>
            <w:tcW w:w="4581" w:type="dxa"/>
          </w:tcPr>
          <w:p w14:paraId="10F43F75"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 xml:space="preserve">Πλήρης υποστήριξη πρωτοκόλλου </w:t>
            </w:r>
            <w:r w:rsidRPr="005A58C6">
              <w:rPr>
                <w:rFonts w:asciiTheme="minorHAnsi" w:hAnsiTheme="minorHAnsi" w:cstheme="minorHAnsi"/>
                <w:szCs w:val="22"/>
              </w:rPr>
              <w:t>LoRaWAN</w:t>
            </w:r>
            <w:r w:rsidRPr="005A58C6">
              <w:rPr>
                <w:rFonts w:asciiTheme="minorHAnsi" w:hAnsiTheme="minorHAnsi" w:cstheme="minorHAnsi"/>
                <w:szCs w:val="22"/>
                <w:lang w:val="el-GR"/>
              </w:rPr>
              <w:t xml:space="preserve">  ή  ΝΒΙοΤ ή </w:t>
            </w:r>
            <w:r w:rsidRPr="005A58C6">
              <w:rPr>
                <w:rFonts w:asciiTheme="minorHAnsi" w:hAnsiTheme="minorHAnsi" w:cstheme="minorHAnsi"/>
                <w:szCs w:val="22"/>
              </w:rPr>
              <w:t>RF</w:t>
            </w:r>
            <w:r w:rsidRPr="005A58C6">
              <w:rPr>
                <w:rFonts w:asciiTheme="minorHAnsi" w:hAnsiTheme="minorHAnsi" w:cstheme="minorHAnsi"/>
                <w:szCs w:val="22"/>
                <w:lang w:val="el-GR"/>
              </w:rPr>
              <w:t xml:space="preserve"> ή αντίστοιχο</w:t>
            </w:r>
          </w:p>
        </w:tc>
        <w:tc>
          <w:tcPr>
            <w:tcW w:w="1311" w:type="dxa"/>
            <w:vAlign w:val="center"/>
          </w:tcPr>
          <w:p w14:paraId="0533343A" w14:textId="77777777" w:rsidR="00333DCF" w:rsidRPr="005A58C6" w:rsidRDefault="00333DCF" w:rsidP="003D1D51">
            <w:pPr>
              <w:widowControl w:val="0"/>
              <w:jc w:val="center"/>
              <w:rPr>
                <w:rFonts w:asciiTheme="minorHAnsi" w:hAnsiTheme="minorHAnsi" w:cstheme="minorHAnsi"/>
                <w:szCs w:val="22"/>
              </w:rPr>
            </w:pPr>
            <w:r w:rsidRPr="005A58C6">
              <w:rPr>
                <w:rFonts w:asciiTheme="minorHAnsi" w:hAnsiTheme="minorHAnsi" w:cstheme="minorHAnsi"/>
                <w:szCs w:val="22"/>
              </w:rPr>
              <w:t>NAI</w:t>
            </w:r>
          </w:p>
        </w:tc>
        <w:tc>
          <w:tcPr>
            <w:tcW w:w="1203" w:type="dxa"/>
            <w:vAlign w:val="center"/>
          </w:tcPr>
          <w:p w14:paraId="1867403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4C1672F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DC8EFA5" w14:textId="77777777" w:rsidTr="003D1D51">
        <w:trPr>
          <w:cantSplit/>
          <w:trHeight w:val="50"/>
          <w:jc w:val="center"/>
        </w:trPr>
        <w:tc>
          <w:tcPr>
            <w:tcW w:w="4581" w:type="dxa"/>
          </w:tcPr>
          <w:p w14:paraId="2C8617C4"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 xml:space="preserve">Ανθεκτική αντιβανδαλιστική κατασκευή με προστασία τουλάχιστον </w:t>
            </w:r>
            <w:r w:rsidRPr="005A58C6">
              <w:rPr>
                <w:rFonts w:asciiTheme="minorHAnsi" w:hAnsiTheme="minorHAnsi" w:cstheme="minorHAnsi"/>
                <w:szCs w:val="22"/>
              </w:rPr>
              <w:t>IP</w:t>
            </w:r>
            <w:r w:rsidRPr="005A58C6">
              <w:rPr>
                <w:rFonts w:asciiTheme="minorHAnsi" w:hAnsiTheme="minorHAnsi" w:cstheme="minorHAnsi"/>
                <w:szCs w:val="22"/>
                <w:lang w:val="el-GR"/>
              </w:rPr>
              <w:t>67</w:t>
            </w:r>
          </w:p>
        </w:tc>
        <w:tc>
          <w:tcPr>
            <w:tcW w:w="1311" w:type="dxa"/>
            <w:vAlign w:val="center"/>
          </w:tcPr>
          <w:p w14:paraId="2F4A7F4A" w14:textId="77777777" w:rsidR="00333DCF" w:rsidRPr="005A58C6" w:rsidRDefault="00333DCF" w:rsidP="003D1D51">
            <w:pPr>
              <w:widowControl w:val="0"/>
              <w:jc w:val="center"/>
              <w:rPr>
                <w:rFonts w:asciiTheme="minorHAnsi" w:hAnsiTheme="minorHAnsi" w:cstheme="minorHAnsi"/>
                <w:szCs w:val="22"/>
              </w:rPr>
            </w:pPr>
            <w:r w:rsidRPr="005A58C6">
              <w:rPr>
                <w:rFonts w:asciiTheme="minorHAnsi" w:hAnsiTheme="minorHAnsi" w:cstheme="minorHAnsi"/>
                <w:szCs w:val="22"/>
              </w:rPr>
              <w:t>ΝΑΙ</w:t>
            </w:r>
          </w:p>
        </w:tc>
        <w:tc>
          <w:tcPr>
            <w:tcW w:w="1203" w:type="dxa"/>
            <w:vAlign w:val="center"/>
          </w:tcPr>
          <w:p w14:paraId="5801FF7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5FB354C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9298159" w14:textId="77777777" w:rsidTr="003D1D51">
        <w:trPr>
          <w:cantSplit/>
          <w:trHeight w:val="50"/>
          <w:jc w:val="center"/>
        </w:trPr>
        <w:tc>
          <w:tcPr>
            <w:tcW w:w="4581" w:type="dxa"/>
          </w:tcPr>
          <w:p w14:paraId="209E8F78"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Ακτίνα μετάδοσης σήματος</w:t>
            </w:r>
          </w:p>
        </w:tc>
        <w:tc>
          <w:tcPr>
            <w:tcW w:w="1311" w:type="dxa"/>
            <w:vAlign w:val="center"/>
          </w:tcPr>
          <w:p w14:paraId="7DF2B21A" w14:textId="77777777" w:rsidR="00333DCF" w:rsidRPr="005A58C6" w:rsidRDefault="00333DCF" w:rsidP="003D1D51">
            <w:pPr>
              <w:widowControl w:val="0"/>
              <w:jc w:val="center"/>
              <w:rPr>
                <w:rFonts w:asciiTheme="minorHAnsi" w:hAnsiTheme="minorHAnsi" w:cstheme="minorHAnsi"/>
                <w:szCs w:val="22"/>
              </w:rPr>
            </w:pPr>
            <w:r w:rsidRPr="005A58C6">
              <w:rPr>
                <w:rFonts w:asciiTheme="minorHAnsi" w:hAnsiTheme="minorHAnsi" w:cstheme="minorHAnsi"/>
                <w:szCs w:val="22"/>
                <w:lang w:val="el-GR"/>
              </w:rPr>
              <w:t>Έως 500μ</w:t>
            </w:r>
          </w:p>
        </w:tc>
        <w:tc>
          <w:tcPr>
            <w:tcW w:w="1203" w:type="dxa"/>
            <w:vAlign w:val="center"/>
          </w:tcPr>
          <w:p w14:paraId="62A7828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4F479B9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04BFA7B" w14:textId="77777777" w:rsidTr="003D1D51">
        <w:trPr>
          <w:cantSplit/>
          <w:trHeight w:val="50"/>
          <w:jc w:val="center"/>
        </w:trPr>
        <w:tc>
          <w:tcPr>
            <w:tcW w:w="4581" w:type="dxa"/>
          </w:tcPr>
          <w:p w14:paraId="1853E65C"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rPr>
              <w:t>Θερμοκρασία λειτουργίας</w:t>
            </w:r>
          </w:p>
        </w:tc>
        <w:tc>
          <w:tcPr>
            <w:tcW w:w="1311" w:type="dxa"/>
            <w:vAlign w:val="center"/>
          </w:tcPr>
          <w:p w14:paraId="65B925A5" w14:textId="77777777" w:rsidR="00333DCF" w:rsidRPr="005A58C6" w:rsidRDefault="00333DCF" w:rsidP="003D1D51">
            <w:pPr>
              <w:widowControl w:val="0"/>
              <w:jc w:val="center"/>
              <w:rPr>
                <w:rFonts w:asciiTheme="minorHAnsi" w:hAnsiTheme="minorHAnsi" w:cstheme="minorHAnsi"/>
                <w:szCs w:val="22"/>
              </w:rPr>
            </w:pPr>
            <w:r w:rsidRPr="005A58C6">
              <w:rPr>
                <w:rFonts w:asciiTheme="minorHAnsi" w:hAnsiTheme="minorHAnsi" w:cstheme="minorHAnsi"/>
                <w:szCs w:val="22"/>
              </w:rPr>
              <w:t>-30</w:t>
            </w:r>
            <w:proofErr w:type="gramStart"/>
            <w:r w:rsidRPr="005A58C6">
              <w:rPr>
                <w:rFonts w:asciiTheme="minorHAnsi" w:hAnsiTheme="minorHAnsi" w:cstheme="minorHAnsi"/>
                <w:szCs w:val="22"/>
              </w:rPr>
              <w:t xml:space="preserve"> ..</w:t>
            </w:r>
            <w:proofErr w:type="gramEnd"/>
            <w:r w:rsidRPr="005A58C6">
              <w:rPr>
                <w:rFonts w:asciiTheme="minorHAnsi" w:hAnsiTheme="minorHAnsi" w:cstheme="minorHAnsi"/>
                <w:szCs w:val="22"/>
              </w:rPr>
              <w:t xml:space="preserve"> +70</w:t>
            </w:r>
          </w:p>
        </w:tc>
        <w:tc>
          <w:tcPr>
            <w:tcW w:w="1203" w:type="dxa"/>
            <w:vAlign w:val="center"/>
          </w:tcPr>
          <w:p w14:paraId="0AE61D1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38F5946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61F24E6" w14:textId="77777777" w:rsidTr="003D1D51">
        <w:trPr>
          <w:cantSplit/>
          <w:trHeight w:val="50"/>
          <w:jc w:val="center"/>
        </w:trPr>
        <w:tc>
          <w:tcPr>
            <w:tcW w:w="4581" w:type="dxa"/>
          </w:tcPr>
          <w:p w14:paraId="3DD51534"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Η διάσταση του αισθητήρα που τοποθετείται εντός του οδοστρώματος, να μην υπερβαίνει τα 100mm με μέγιστη διάσταση διαμέτρου της τρύπας 120mm.</w:t>
            </w:r>
          </w:p>
        </w:tc>
        <w:tc>
          <w:tcPr>
            <w:tcW w:w="1311" w:type="dxa"/>
            <w:vAlign w:val="center"/>
          </w:tcPr>
          <w:p w14:paraId="329B4189" w14:textId="77777777" w:rsidR="00333DCF" w:rsidRPr="005A58C6" w:rsidRDefault="00333DCF" w:rsidP="003D1D51">
            <w:pPr>
              <w:widowControl w:val="0"/>
              <w:jc w:val="center"/>
              <w:rPr>
                <w:rFonts w:asciiTheme="minorHAnsi" w:hAnsiTheme="minorHAnsi" w:cstheme="minorHAnsi"/>
                <w:szCs w:val="22"/>
              </w:rPr>
            </w:pPr>
            <w:r w:rsidRPr="005A58C6">
              <w:rPr>
                <w:rFonts w:asciiTheme="minorHAnsi" w:hAnsiTheme="minorHAnsi" w:cstheme="minorHAnsi"/>
                <w:color w:val="000000"/>
                <w:szCs w:val="22"/>
                <w:lang w:eastAsia="el-GR"/>
              </w:rPr>
              <w:t>ΝΑΙ</w:t>
            </w:r>
          </w:p>
        </w:tc>
        <w:tc>
          <w:tcPr>
            <w:tcW w:w="1203" w:type="dxa"/>
            <w:vAlign w:val="center"/>
          </w:tcPr>
          <w:p w14:paraId="092DEFDA"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425731D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338225A" w14:textId="77777777" w:rsidTr="003D1D51">
        <w:trPr>
          <w:cantSplit/>
          <w:trHeight w:val="50"/>
          <w:jc w:val="center"/>
        </w:trPr>
        <w:tc>
          <w:tcPr>
            <w:tcW w:w="4581" w:type="dxa"/>
          </w:tcPr>
          <w:p w14:paraId="13D75CB4"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lastRenderedPageBreak/>
              <w:t>Οι αισθητήρες να παρέχουν λειτουργικότητα αλλαγής των παραμέτρων λειτουργίας τους over the air, χωρίς να απαιτείται κανενός είδους φυσική επέμβαση μετά την εγκατάσταση τους</w:t>
            </w:r>
          </w:p>
        </w:tc>
        <w:tc>
          <w:tcPr>
            <w:tcW w:w="1311" w:type="dxa"/>
            <w:vAlign w:val="center"/>
          </w:tcPr>
          <w:p w14:paraId="480C345D" w14:textId="77777777" w:rsidR="00333DCF" w:rsidRPr="005A58C6" w:rsidRDefault="00333DCF" w:rsidP="003D1D51">
            <w:pPr>
              <w:widowControl w:val="0"/>
              <w:jc w:val="center"/>
              <w:rPr>
                <w:rFonts w:asciiTheme="minorHAnsi" w:hAnsiTheme="minorHAnsi" w:cstheme="minorHAnsi"/>
                <w:szCs w:val="22"/>
              </w:rPr>
            </w:pPr>
            <w:r w:rsidRPr="005A58C6">
              <w:rPr>
                <w:rFonts w:asciiTheme="minorHAnsi" w:hAnsiTheme="minorHAnsi" w:cstheme="minorHAnsi"/>
                <w:szCs w:val="22"/>
                <w:lang w:val="el-GR"/>
              </w:rPr>
              <w:t>ΝΑΙ</w:t>
            </w:r>
          </w:p>
        </w:tc>
        <w:tc>
          <w:tcPr>
            <w:tcW w:w="1203" w:type="dxa"/>
            <w:vAlign w:val="center"/>
          </w:tcPr>
          <w:p w14:paraId="1741BED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5043C70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6FD3ED8" w14:textId="77777777" w:rsidTr="003D1D51">
        <w:trPr>
          <w:cantSplit/>
          <w:trHeight w:val="50"/>
          <w:jc w:val="center"/>
        </w:trPr>
        <w:tc>
          <w:tcPr>
            <w:tcW w:w="4581" w:type="dxa"/>
          </w:tcPr>
          <w:p w14:paraId="2B8AAE5D"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Το ποσοστό επιτυχούς ανίχνευσης οχήματος να είναι &gt;90% ακόμα και σε περιοχές με πολλά μεταλλικά αντικείμενα (σωληνώσεις, κλπ.)</w:t>
            </w:r>
          </w:p>
        </w:tc>
        <w:tc>
          <w:tcPr>
            <w:tcW w:w="1311" w:type="dxa"/>
            <w:vAlign w:val="center"/>
          </w:tcPr>
          <w:p w14:paraId="024FED32" w14:textId="77777777" w:rsidR="00333DCF" w:rsidRPr="005A58C6" w:rsidRDefault="00333DCF" w:rsidP="003D1D51">
            <w:pPr>
              <w:widowControl w:val="0"/>
              <w:jc w:val="center"/>
              <w:rPr>
                <w:rFonts w:asciiTheme="minorHAnsi" w:hAnsiTheme="minorHAnsi" w:cstheme="minorHAnsi"/>
                <w:szCs w:val="22"/>
              </w:rPr>
            </w:pPr>
            <w:r w:rsidRPr="005A58C6">
              <w:rPr>
                <w:rFonts w:asciiTheme="minorHAnsi" w:hAnsiTheme="minorHAnsi" w:cstheme="minorHAnsi"/>
                <w:szCs w:val="22"/>
              </w:rPr>
              <w:t>ΝΑΙ</w:t>
            </w:r>
          </w:p>
        </w:tc>
        <w:tc>
          <w:tcPr>
            <w:tcW w:w="1203" w:type="dxa"/>
            <w:vAlign w:val="center"/>
          </w:tcPr>
          <w:p w14:paraId="4F4B4E9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1713A06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A06F210" w14:textId="77777777" w:rsidTr="003D1D51">
        <w:trPr>
          <w:cantSplit/>
          <w:trHeight w:val="50"/>
          <w:jc w:val="center"/>
        </w:trPr>
        <w:tc>
          <w:tcPr>
            <w:tcW w:w="4581" w:type="dxa"/>
          </w:tcPr>
          <w:p w14:paraId="1C60E3D9"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rPr>
              <w:t>Βάθος</w:t>
            </w:r>
            <w:r w:rsidRPr="005A58C6">
              <w:rPr>
                <w:rFonts w:asciiTheme="minorHAnsi" w:hAnsiTheme="minorHAnsi" w:cstheme="minorHAnsi"/>
                <w:szCs w:val="22"/>
                <w:lang w:val="el-GR"/>
              </w:rPr>
              <w:t xml:space="preserve"> </w:t>
            </w:r>
            <w:r w:rsidRPr="005A58C6">
              <w:rPr>
                <w:rFonts w:asciiTheme="minorHAnsi" w:hAnsiTheme="minorHAnsi" w:cstheme="minorHAnsi"/>
                <w:szCs w:val="22"/>
              </w:rPr>
              <w:t>εγκατάστασης</w:t>
            </w:r>
            <w:r w:rsidRPr="005A58C6">
              <w:rPr>
                <w:rFonts w:asciiTheme="minorHAnsi" w:hAnsiTheme="minorHAnsi" w:cstheme="minorHAnsi"/>
                <w:szCs w:val="22"/>
                <w:lang w:val="el-GR"/>
              </w:rPr>
              <w:t xml:space="preserve"> </w:t>
            </w:r>
            <w:r w:rsidRPr="005A58C6">
              <w:rPr>
                <w:rFonts w:asciiTheme="minorHAnsi" w:hAnsiTheme="minorHAnsi" w:cstheme="minorHAnsi"/>
                <w:szCs w:val="22"/>
              </w:rPr>
              <w:t>του</w:t>
            </w:r>
            <w:r w:rsidRPr="005A58C6">
              <w:rPr>
                <w:rFonts w:asciiTheme="minorHAnsi" w:hAnsiTheme="minorHAnsi" w:cstheme="minorHAnsi"/>
                <w:szCs w:val="22"/>
                <w:lang w:val="el-GR"/>
              </w:rPr>
              <w:t xml:space="preserve"> </w:t>
            </w:r>
            <w:r w:rsidRPr="005A58C6">
              <w:rPr>
                <w:rFonts w:asciiTheme="minorHAnsi" w:hAnsiTheme="minorHAnsi" w:cstheme="minorHAnsi"/>
                <w:szCs w:val="22"/>
              </w:rPr>
              <w:t>εξοπλισμού</w:t>
            </w:r>
          </w:p>
        </w:tc>
        <w:tc>
          <w:tcPr>
            <w:tcW w:w="1311" w:type="dxa"/>
            <w:vAlign w:val="center"/>
          </w:tcPr>
          <w:p w14:paraId="4C11CD94" w14:textId="77777777" w:rsidR="00333DCF" w:rsidRPr="005A58C6" w:rsidRDefault="00333DCF" w:rsidP="003D1D51">
            <w:pPr>
              <w:widowControl w:val="0"/>
              <w:jc w:val="center"/>
              <w:rPr>
                <w:rFonts w:asciiTheme="minorHAnsi" w:hAnsiTheme="minorHAnsi" w:cstheme="minorHAnsi"/>
                <w:szCs w:val="22"/>
              </w:rPr>
            </w:pPr>
            <w:r w:rsidRPr="005A58C6">
              <w:rPr>
                <w:rFonts w:asciiTheme="minorHAnsi" w:hAnsiTheme="minorHAnsi" w:cstheme="minorHAnsi"/>
                <w:szCs w:val="22"/>
              </w:rPr>
              <w:t>Να αναφερθεί</w:t>
            </w:r>
          </w:p>
        </w:tc>
        <w:tc>
          <w:tcPr>
            <w:tcW w:w="1203" w:type="dxa"/>
            <w:vAlign w:val="center"/>
          </w:tcPr>
          <w:p w14:paraId="6208871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7C34A0BA"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726536F" w14:textId="77777777" w:rsidTr="003D1D51">
        <w:trPr>
          <w:cantSplit/>
          <w:trHeight w:val="50"/>
          <w:jc w:val="center"/>
        </w:trPr>
        <w:tc>
          <w:tcPr>
            <w:tcW w:w="4581" w:type="dxa"/>
          </w:tcPr>
          <w:p w14:paraId="47811845"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Να είναι κατασκευασμένο για λειτουργία σε εξωτερικούς χώρους με αντοχές σε συνθήκες υγρασίας 0 – 100%</w:t>
            </w:r>
          </w:p>
        </w:tc>
        <w:tc>
          <w:tcPr>
            <w:tcW w:w="1311" w:type="dxa"/>
            <w:vAlign w:val="center"/>
          </w:tcPr>
          <w:p w14:paraId="3E8CDB58" w14:textId="77777777" w:rsidR="00333DCF" w:rsidRPr="005A58C6" w:rsidRDefault="00333DCF" w:rsidP="003D1D51">
            <w:pPr>
              <w:widowControl w:val="0"/>
              <w:jc w:val="center"/>
              <w:rPr>
                <w:rFonts w:asciiTheme="minorHAnsi" w:hAnsiTheme="minorHAnsi" w:cstheme="minorHAnsi"/>
                <w:szCs w:val="22"/>
              </w:rPr>
            </w:pPr>
            <w:r w:rsidRPr="005A58C6">
              <w:rPr>
                <w:rFonts w:asciiTheme="minorHAnsi" w:hAnsiTheme="minorHAnsi" w:cstheme="minorHAnsi"/>
                <w:color w:val="000000"/>
                <w:szCs w:val="22"/>
                <w:lang w:eastAsia="el-GR"/>
              </w:rPr>
              <w:t>ΝΑΙ</w:t>
            </w:r>
          </w:p>
        </w:tc>
        <w:tc>
          <w:tcPr>
            <w:tcW w:w="1203" w:type="dxa"/>
            <w:vAlign w:val="center"/>
          </w:tcPr>
          <w:p w14:paraId="3CC7955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4FB9D4D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02684EE" w14:textId="77777777" w:rsidTr="003D1D51">
        <w:trPr>
          <w:cantSplit/>
          <w:trHeight w:val="50"/>
          <w:jc w:val="center"/>
        </w:trPr>
        <w:tc>
          <w:tcPr>
            <w:tcW w:w="4581" w:type="dxa"/>
          </w:tcPr>
          <w:p w14:paraId="045B8652"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CE</w:t>
            </w:r>
          </w:p>
        </w:tc>
        <w:tc>
          <w:tcPr>
            <w:tcW w:w="1311" w:type="dxa"/>
            <w:vAlign w:val="center"/>
          </w:tcPr>
          <w:p w14:paraId="463CA5B8" w14:textId="77777777" w:rsidR="00333DCF" w:rsidRPr="005A58C6" w:rsidRDefault="00333DCF" w:rsidP="003D1D51">
            <w:pPr>
              <w:widowControl w:val="0"/>
              <w:jc w:val="center"/>
              <w:rPr>
                <w:rFonts w:asciiTheme="minorHAnsi" w:hAnsiTheme="minorHAnsi" w:cstheme="minorHAnsi"/>
                <w:color w:val="000000"/>
                <w:szCs w:val="22"/>
                <w:lang w:eastAsia="el-GR"/>
              </w:rPr>
            </w:pPr>
            <w:r w:rsidRPr="005A58C6">
              <w:rPr>
                <w:rFonts w:asciiTheme="minorHAnsi" w:hAnsiTheme="minorHAnsi" w:cstheme="minorHAnsi"/>
                <w:szCs w:val="22"/>
                <w:lang w:val="el-GR"/>
              </w:rPr>
              <w:t>NAI</w:t>
            </w:r>
          </w:p>
        </w:tc>
        <w:tc>
          <w:tcPr>
            <w:tcW w:w="1203" w:type="dxa"/>
            <w:vAlign w:val="center"/>
          </w:tcPr>
          <w:p w14:paraId="1FAE6AF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01499D5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AF05C4" w14:paraId="17E574B6" w14:textId="77777777" w:rsidTr="003D1D51">
        <w:trPr>
          <w:cantSplit/>
          <w:trHeight w:val="50"/>
          <w:jc w:val="center"/>
        </w:trPr>
        <w:tc>
          <w:tcPr>
            <w:tcW w:w="4581" w:type="dxa"/>
          </w:tcPr>
          <w:p w14:paraId="60C63BE8" w14:textId="77777777" w:rsidR="00333DCF" w:rsidRPr="005A58C6" w:rsidRDefault="00333DCF" w:rsidP="003D1D51">
            <w:pPr>
              <w:ind w:left="20"/>
              <w:rPr>
                <w:rFonts w:asciiTheme="minorHAnsi" w:hAnsiTheme="minorHAnsi" w:cstheme="minorHAnsi"/>
                <w:b/>
                <w:bCs/>
                <w:szCs w:val="22"/>
                <w:lang w:val="el-GR"/>
              </w:rPr>
            </w:pPr>
            <w:r w:rsidRPr="005A58C6">
              <w:rPr>
                <w:rFonts w:asciiTheme="minorHAnsi" w:hAnsiTheme="minorHAnsi" w:cstheme="minorHAnsi"/>
                <w:b/>
                <w:bCs/>
                <w:szCs w:val="22"/>
                <w:lang w:val="el-GR"/>
              </w:rPr>
              <w:t>Αισθητήρας ειδικών θέσεων στάθμευσης (ΑΜΕΑ, φορτοεκφόρτωσης)</w:t>
            </w:r>
          </w:p>
        </w:tc>
        <w:tc>
          <w:tcPr>
            <w:tcW w:w="1311" w:type="dxa"/>
            <w:vAlign w:val="center"/>
          </w:tcPr>
          <w:p w14:paraId="2FF52762" w14:textId="77777777" w:rsidR="00333DCF" w:rsidRPr="005A58C6" w:rsidRDefault="00333DCF" w:rsidP="003D1D51">
            <w:pPr>
              <w:widowControl w:val="0"/>
              <w:jc w:val="center"/>
              <w:rPr>
                <w:rFonts w:asciiTheme="minorHAnsi" w:hAnsiTheme="minorHAnsi" w:cstheme="minorHAnsi"/>
                <w:szCs w:val="22"/>
                <w:lang w:val="el-GR"/>
              </w:rPr>
            </w:pPr>
          </w:p>
        </w:tc>
        <w:tc>
          <w:tcPr>
            <w:tcW w:w="1203" w:type="dxa"/>
            <w:vAlign w:val="center"/>
          </w:tcPr>
          <w:p w14:paraId="6AF49E7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4570EA9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4A7321D" w14:textId="77777777" w:rsidTr="003D1D51">
        <w:trPr>
          <w:cantSplit/>
          <w:trHeight w:val="50"/>
          <w:jc w:val="center"/>
        </w:trPr>
        <w:tc>
          <w:tcPr>
            <w:tcW w:w="4581" w:type="dxa"/>
          </w:tcPr>
          <w:p w14:paraId="58BB1E44"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l-GR"/>
              </w:rPr>
              <w:t>Τεμάχια</w:t>
            </w:r>
          </w:p>
        </w:tc>
        <w:tc>
          <w:tcPr>
            <w:tcW w:w="1311" w:type="dxa"/>
            <w:vAlign w:val="center"/>
          </w:tcPr>
          <w:p w14:paraId="1D8500B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6</w:t>
            </w:r>
          </w:p>
        </w:tc>
        <w:tc>
          <w:tcPr>
            <w:tcW w:w="1203" w:type="dxa"/>
            <w:vAlign w:val="center"/>
          </w:tcPr>
          <w:p w14:paraId="1279BA3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62EA616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D50382D" w14:textId="77777777" w:rsidTr="003D1D51">
        <w:trPr>
          <w:cantSplit/>
          <w:trHeight w:val="50"/>
          <w:jc w:val="center"/>
        </w:trPr>
        <w:tc>
          <w:tcPr>
            <w:tcW w:w="4581" w:type="dxa"/>
          </w:tcPr>
          <w:p w14:paraId="2D3A54E2"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n-US"/>
              </w:rPr>
              <w:t xml:space="preserve">Bluetooth </w:t>
            </w:r>
            <w:r w:rsidRPr="005A58C6">
              <w:rPr>
                <w:rFonts w:asciiTheme="minorHAnsi" w:hAnsiTheme="minorHAnsi" w:cstheme="minorHAnsi"/>
                <w:szCs w:val="22"/>
                <w:lang w:val="el-GR"/>
              </w:rPr>
              <w:t>(</w:t>
            </w:r>
            <w:r w:rsidRPr="005A58C6">
              <w:rPr>
                <w:rFonts w:asciiTheme="minorHAnsi" w:hAnsiTheme="minorHAnsi" w:cstheme="minorHAnsi"/>
                <w:szCs w:val="22"/>
                <w:lang w:val="en-US"/>
              </w:rPr>
              <w:t xml:space="preserve">BLE 4) </w:t>
            </w:r>
            <w:r w:rsidRPr="005A58C6">
              <w:rPr>
                <w:rFonts w:asciiTheme="minorHAnsi" w:hAnsiTheme="minorHAnsi" w:cstheme="minorHAnsi"/>
                <w:szCs w:val="22"/>
                <w:lang w:val="el-GR"/>
              </w:rPr>
              <w:t>πρωτόκολλο</w:t>
            </w:r>
          </w:p>
        </w:tc>
        <w:tc>
          <w:tcPr>
            <w:tcW w:w="1311" w:type="dxa"/>
            <w:vAlign w:val="center"/>
          </w:tcPr>
          <w:p w14:paraId="31D72D7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03" w:type="dxa"/>
            <w:vAlign w:val="center"/>
          </w:tcPr>
          <w:p w14:paraId="26F8972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29CCB53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703D9C5" w14:textId="77777777" w:rsidTr="003D1D51">
        <w:trPr>
          <w:cantSplit/>
          <w:trHeight w:val="50"/>
          <w:jc w:val="center"/>
        </w:trPr>
        <w:tc>
          <w:tcPr>
            <w:tcW w:w="4581" w:type="dxa"/>
          </w:tcPr>
          <w:p w14:paraId="7987D73B" w14:textId="77777777" w:rsidR="00333DCF" w:rsidRPr="005A58C6" w:rsidRDefault="00333DCF" w:rsidP="003D1D51">
            <w:pPr>
              <w:ind w:left="20"/>
              <w:rPr>
                <w:rFonts w:asciiTheme="minorHAnsi" w:hAnsiTheme="minorHAnsi" w:cstheme="minorHAnsi"/>
                <w:b/>
                <w:bCs/>
                <w:szCs w:val="22"/>
                <w:lang w:val="en-US"/>
              </w:rPr>
            </w:pPr>
            <w:r w:rsidRPr="005A58C6">
              <w:rPr>
                <w:rFonts w:asciiTheme="minorHAnsi" w:hAnsiTheme="minorHAnsi" w:cstheme="minorHAnsi"/>
                <w:b/>
                <w:bCs/>
                <w:szCs w:val="22"/>
                <w:lang w:val="en-US"/>
              </w:rPr>
              <w:t>Repeater</w:t>
            </w:r>
          </w:p>
        </w:tc>
        <w:tc>
          <w:tcPr>
            <w:tcW w:w="1311" w:type="dxa"/>
            <w:vAlign w:val="center"/>
          </w:tcPr>
          <w:p w14:paraId="6B58FE2C" w14:textId="77777777" w:rsidR="00333DCF" w:rsidRPr="005A58C6" w:rsidRDefault="00333DCF" w:rsidP="003D1D51">
            <w:pPr>
              <w:widowControl w:val="0"/>
              <w:jc w:val="center"/>
              <w:rPr>
                <w:rFonts w:asciiTheme="minorHAnsi" w:hAnsiTheme="minorHAnsi" w:cstheme="minorHAnsi"/>
                <w:szCs w:val="22"/>
                <w:lang w:val="el-GR"/>
              </w:rPr>
            </w:pPr>
          </w:p>
        </w:tc>
        <w:tc>
          <w:tcPr>
            <w:tcW w:w="1203" w:type="dxa"/>
            <w:vAlign w:val="center"/>
          </w:tcPr>
          <w:p w14:paraId="501BD50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56C8F8F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6B2DF16" w14:textId="77777777" w:rsidTr="003D1D51">
        <w:trPr>
          <w:cantSplit/>
          <w:trHeight w:val="50"/>
          <w:jc w:val="center"/>
        </w:trPr>
        <w:tc>
          <w:tcPr>
            <w:tcW w:w="4581" w:type="dxa"/>
          </w:tcPr>
          <w:p w14:paraId="69C643B0" w14:textId="77777777" w:rsidR="00333DCF" w:rsidRPr="005A58C6" w:rsidRDefault="00333DCF" w:rsidP="003D1D51">
            <w:pPr>
              <w:ind w:left="20"/>
              <w:rPr>
                <w:rFonts w:asciiTheme="minorHAnsi" w:hAnsiTheme="minorHAnsi" w:cstheme="minorHAnsi"/>
                <w:szCs w:val="22"/>
                <w:lang w:val="en-US"/>
              </w:rPr>
            </w:pPr>
            <w:r w:rsidRPr="005A58C6">
              <w:rPr>
                <w:rFonts w:asciiTheme="minorHAnsi" w:hAnsiTheme="minorHAnsi" w:cstheme="minorHAnsi"/>
                <w:szCs w:val="22"/>
                <w:lang w:val="el-GR"/>
              </w:rPr>
              <w:t>Τεμάχια</w:t>
            </w:r>
          </w:p>
        </w:tc>
        <w:tc>
          <w:tcPr>
            <w:tcW w:w="1311" w:type="dxa"/>
            <w:vAlign w:val="center"/>
          </w:tcPr>
          <w:p w14:paraId="761FB124"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3</w:t>
            </w:r>
          </w:p>
        </w:tc>
        <w:tc>
          <w:tcPr>
            <w:tcW w:w="1203" w:type="dxa"/>
            <w:vAlign w:val="center"/>
          </w:tcPr>
          <w:p w14:paraId="38DBBC1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60CBD4E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4FF993D" w14:textId="77777777" w:rsidTr="003D1D51">
        <w:trPr>
          <w:cantSplit/>
          <w:trHeight w:val="50"/>
          <w:jc w:val="center"/>
        </w:trPr>
        <w:tc>
          <w:tcPr>
            <w:tcW w:w="4581" w:type="dxa"/>
          </w:tcPr>
          <w:p w14:paraId="17250192"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rPr>
              <w:t>Μοντέλο</w:t>
            </w:r>
          </w:p>
        </w:tc>
        <w:tc>
          <w:tcPr>
            <w:tcW w:w="1311" w:type="dxa"/>
          </w:tcPr>
          <w:p w14:paraId="01BA08D2"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rPr>
              <w:t>Να αναφερθεί</w:t>
            </w:r>
          </w:p>
        </w:tc>
        <w:tc>
          <w:tcPr>
            <w:tcW w:w="1203" w:type="dxa"/>
            <w:vAlign w:val="center"/>
          </w:tcPr>
          <w:p w14:paraId="58F11E6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3528458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6246FD8" w14:textId="77777777" w:rsidTr="003D1D51">
        <w:trPr>
          <w:cantSplit/>
          <w:trHeight w:val="50"/>
          <w:jc w:val="center"/>
        </w:trPr>
        <w:tc>
          <w:tcPr>
            <w:tcW w:w="4581" w:type="dxa"/>
          </w:tcPr>
          <w:p w14:paraId="3CA6B385"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l-GR"/>
              </w:rPr>
              <w:t>Συμβατά με το πρωτόκολλο επικοινωνίας των αισθητήρων</w:t>
            </w:r>
          </w:p>
        </w:tc>
        <w:tc>
          <w:tcPr>
            <w:tcW w:w="1311" w:type="dxa"/>
            <w:vAlign w:val="center"/>
          </w:tcPr>
          <w:p w14:paraId="6241C08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03" w:type="dxa"/>
            <w:vAlign w:val="center"/>
          </w:tcPr>
          <w:p w14:paraId="0F847C6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68A6129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CA60BD6" w14:textId="77777777" w:rsidTr="003D1D51">
        <w:trPr>
          <w:cantSplit/>
          <w:jc w:val="center"/>
        </w:trPr>
        <w:tc>
          <w:tcPr>
            <w:tcW w:w="4581" w:type="dxa"/>
          </w:tcPr>
          <w:p w14:paraId="7EE37965" w14:textId="77777777" w:rsidR="00333DCF" w:rsidRPr="005A58C6" w:rsidRDefault="00333DCF" w:rsidP="003D1D51">
            <w:pPr>
              <w:widowControl w:val="0"/>
              <w:rPr>
                <w:rFonts w:asciiTheme="minorHAnsi" w:hAnsiTheme="minorHAnsi" w:cstheme="minorHAnsi"/>
                <w:b/>
                <w:bCs/>
                <w:szCs w:val="22"/>
                <w:lang w:val="el-GR"/>
              </w:rPr>
            </w:pPr>
            <w:r w:rsidRPr="005A58C6">
              <w:rPr>
                <w:rFonts w:asciiTheme="minorHAnsi" w:hAnsiTheme="minorHAnsi" w:cstheme="minorHAnsi"/>
                <w:b/>
                <w:bCs/>
                <w:szCs w:val="22"/>
                <w:lang w:val="en-US"/>
              </w:rPr>
              <w:t>Gateways</w:t>
            </w:r>
            <w:r w:rsidRPr="005A58C6">
              <w:rPr>
                <w:rFonts w:asciiTheme="minorHAnsi" w:hAnsiTheme="minorHAnsi" w:cstheme="minorHAnsi"/>
                <w:b/>
                <w:bCs/>
                <w:szCs w:val="22"/>
                <w:lang w:val="el-GR"/>
              </w:rPr>
              <w:t>*</w:t>
            </w:r>
          </w:p>
        </w:tc>
        <w:tc>
          <w:tcPr>
            <w:tcW w:w="1311" w:type="dxa"/>
            <w:vAlign w:val="center"/>
          </w:tcPr>
          <w:p w14:paraId="77B52647" w14:textId="77777777" w:rsidR="00333DCF" w:rsidRPr="005A58C6" w:rsidRDefault="00333DCF" w:rsidP="003D1D51">
            <w:pPr>
              <w:widowControl w:val="0"/>
              <w:jc w:val="center"/>
              <w:rPr>
                <w:rFonts w:asciiTheme="minorHAnsi" w:hAnsiTheme="minorHAnsi" w:cstheme="minorHAnsi"/>
                <w:szCs w:val="22"/>
                <w:lang w:val="el-GR"/>
              </w:rPr>
            </w:pPr>
          </w:p>
        </w:tc>
        <w:tc>
          <w:tcPr>
            <w:tcW w:w="1203" w:type="dxa"/>
            <w:vAlign w:val="center"/>
          </w:tcPr>
          <w:p w14:paraId="7B8A651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0755ABA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0EC0C9C" w14:textId="77777777" w:rsidTr="003D1D51">
        <w:trPr>
          <w:cantSplit/>
          <w:jc w:val="center"/>
        </w:trPr>
        <w:tc>
          <w:tcPr>
            <w:tcW w:w="4581" w:type="dxa"/>
          </w:tcPr>
          <w:p w14:paraId="09211478"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Τεμάχια</w:t>
            </w:r>
          </w:p>
        </w:tc>
        <w:tc>
          <w:tcPr>
            <w:tcW w:w="1311" w:type="dxa"/>
            <w:vAlign w:val="center"/>
          </w:tcPr>
          <w:p w14:paraId="551AFF82"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3</w:t>
            </w:r>
          </w:p>
        </w:tc>
        <w:tc>
          <w:tcPr>
            <w:tcW w:w="1203" w:type="dxa"/>
            <w:vAlign w:val="center"/>
          </w:tcPr>
          <w:p w14:paraId="07C8F5B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438859DB"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C93D530" w14:textId="77777777" w:rsidTr="003D1D51">
        <w:trPr>
          <w:cantSplit/>
          <w:jc w:val="center"/>
        </w:trPr>
        <w:tc>
          <w:tcPr>
            <w:tcW w:w="4581" w:type="dxa"/>
          </w:tcPr>
          <w:p w14:paraId="5AACA5A5" w14:textId="77777777" w:rsidR="00333DCF" w:rsidRPr="005A58C6" w:rsidRDefault="00333DCF" w:rsidP="003D1D51">
            <w:pPr>
              <w:rPr>
                <w:rFonts w:asciiTheme="minorHAnsi" w:hAnsiTheme="minorHAnsi" w:cstheme="minorHAnsi"/>
                <w:szCs w:val="22"/>
                <w:lang w:val="el-GR"/>
              </w:rPr>
            </w:pPr>
            <w:r w:rsidRPr="005A58C6">
              <w:rPr>
                <w:rFonts w:asciiTheme="minorHAnsi" w:hAnsiTheme="minorHAnsi" w:cstheme="minorHAnsi"/>
                <w:szCs w:val="22"/>
              </w:rPr>
              <w:t>Μοντέλο</w:t>
            </w:r>
          </w:p>
        </w:tc>
        <w:tc>
          <w:tcPr>
            <w:tcW w:w="1311" w:type="dxa"/>
          </w:tcPr>
          <w:p w14:paraId="2C5B9724"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 αναφερθεί</w:t>
            </w:r>
          </w:p>
        </w:tc>
        <w:tc>
          <w:tcPr>
            <w:tcW w:w="1203" w:type="dxa"/>
            <w:vAlign w:val="center"/>
          </w:tcPr>
          <w:p w14:paraId="50C1FEA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3D52CD1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E11F2AD" w14:textId="77777777" w:rsidTr="003D1D51">
        <w:trPr>
          <w:cantSplit/>
          <w:jc w:val="center"/>
        </w:trPr>
        <w:tc>
          <w:tcPr>
            <w:tcW w:w="4581" w:type="dxa"/>
            <w:vAlign w:val="center"/>
          </w:tcPr>
          <w:p w14:paraId="3E664B62" w14:textId="77777777" w:rsidR="00333DCF" w:rsidRPr="005A58C6" w:rsidRDefault="00333DCF" w:rsidP="003D1D51">
            <w:pPr>
              <w:jc w:val="left"/>
              <w:rPr>
                <w:rFonts w:asciiTheme="minorHAnsi" w:hAnsiTheme="minorHAnsi" w:cstheme="minorHAnsi"/>
                <w:szCs w:val="22"/>
                <w:lang w:val="el-GR"/>
              </w:rPr>
            </w:pPr>
            <w:r w:rsidRPr="005A58C6">
              <w:rPr>
                <w:rFonts w:asciiTheme="minorHAnsi" w:hAnsiTheme="minorHAnsi" w:cstheme="minorHAnsi"/>
                <w:szCs w:val="22"/>
                <w:lang w:val="el-GR"/>
              </w:rPr>
              <w:t>Ανθεκτική αντιβανδαλιστική κατασκευή για λειτουργία σε εξωτερικό χώρο και κάτω από οποιεσδήποτε καιρικές συνθήκες (</w:t>
            </w:r>
            <w:r w:rsidRPr="005A58C6">
              <w:rPr>
                <w:rFonts w:asciiTheme="minorHAnsi" w:hAnsiTheme="minorHAnsi" w:cstheme="minorHAnsi"/>
                <w:szCs w:val="22"/>
              </w:rPr>
              <w:t>IP</w:t>
            </w:r>
            <w:r w:rsidRPr="005A58C6">
              <w:rPr>
                <w:rFonts w:asciiTheme="minorHAnsi" w:hAnsiTheme="minorHAnsi" w:cstheme="minorHAnsi"/>
                <w:szCs w:val="22"/>
                <w:lang w:val="el-GR"/>
              </w:rPr>
              <w:t>67 προστασία)</w:t>
            </w:r>
          </w:p>
        </w:tc>
        <w:tc>
          <w:tcPr>
            <w:tcW w:w="1311" w:type="dxa"/>
            <w:vAlign w:val="center"/>
          </w:tcPr>
          <w:p w14:paraId="7566CA3C"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203" w:type="dxa"/>
            <w:vAlign w:val="center"/>
          </w:tcPr>
          <w:p w14:paraId="0369659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7D6C47F8"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3CCB6A4" w14:textId="77777777" w:rsidTr="003D1D51">
        <w:trPr>
          <w:cantSplit/>
          <w:jc w:val="center"/>
        </w:trPr>
        <w:tc>
          <w:tcPr>
            <w:tcW w:w="4581" w:type="dxa"/>
          </w:tcPr>
          <w:p w14:paraId="51979ACF" w14:textId="77777777" w:rsidR="00333DCF" w:rsidRPr="005A58C6" w:rsidRDefault="00333DCF" w:rsidP="003D1D51">
            <w:pPr>
              <w:rPr>
                <w:rFonts w:asciiTheme="minorHAnsi" w:hAnsiTheme="minorHAnsi" w:cstheme="minorHAnsi"/>
                <w:szCs w:val="22"/>
                <w:lang w:val="el-GR"/>
              </w:rPr>
            </w:pPr>
            <w:r w:rsidRPr="005A58C6">
              <w:rPr>
                <w:rFonts w:asciiTheme="minorHAnsi" w:hAnsiTheme="minorHAnsi" w:cstheme="minorHAnsi"/>
                <w:szCs w:val="22"/>
              </w:rPr>
              <w:t>Θερμοκρασία λειτουργίας</w:t>
            </w:r>
          </w:p>
        </w:tc>
        <w:tc>
          <w:tcPr>
            <w:tcW w:w="1311" w:type="dxa"/>
            <w:vAlign w:val="center"/>
          </w:tcPr>
          <w:p w14:paraId="401AC75F"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w:t>
            </w:r>
            <w:r w:rsidRPr="005A58C6">
              <w:rPr>
                <w:rFonts w:asciiTheme="minorHAnsi" w:hAnsiTheme="minorHAnsi" w:cstheme="minorHAnsi"/>
                <w:szCs w:val="22"/>
                <w:lang w:val="el-GR"/>
              </w:rPr>
              <w:t>2</w:t>
            </w:r>
            <w:r w:rsidRPr="005A58C6">
              <w:rPr>
                <w:rFonts w:asciiTheme="minorHAnsi" w:hAnsiTheme="minorHAnsi" w:cstheme="minorHAnsi"/>
                <w:szCs w:val="22"/>
              </w:rPr>
              <w:t>0 °</w:t>
            </w:r>
            <w:proofErr w:type="gramStart"/>
            <w:r w:rsidRPr="005A58C6">
              <w:rPr>
                <w:rFonts w:asciiTheme="minorHAnsi" w:hAnsiTheme="minorHAnsi" w:cstheme="minorHAnsi"/>
                <w:szCs w:val="22"/>
              </w:rPr>
              <w:t>C..</w:t>
            </w:r>
            <w:proofErr w:type="gramEnd"/>
            <w:r w:rsidRPr="005A58C6">
              <w:rPr>
                <w:rFonts w:asciiTheme="minorHAnsi" w:hAnsiTheme="minorHAnsi" w:cstheme="minorHAnsi"/>
                <w:szCs w:val="22"/>
              </w:rPr>
              <w:t xml:space="preserve"> +</w:t>
            </w:r>
            <w:r w:rsidRPr="005A58C6">
              <w:rPr>
                <w:rFonts w:asciiTheme="minorHAnsi" w:hAnsiTheme="minorHAnsi" w:cstheme="minorHAnsi"/>
                <w:szCs w:val="22"/>
                <w:lang w:val="el-GR"/>
              </w:rPr>
              <w:t>6</w:t>
            </w:r>
            <w:r w:rsidRPr="005A58C6">
              <w:rPr>
                <w:rFonts w:asciiTheme="minorHAnsi" w:hAnsiTheme="minorHAnsi" w:cstheme="minorHAnsi"/>
                <w:szCs w:val="22"/>
              </w:rPr>
              <w:t>0°C</w:t>
            </w:r>
          </w:p>
        </w:tc>
        <w:tc>
          <w:tcPr>
            <w:tcW w:w="1203" w:type="dxa"/>
            <w:vAlign w:val="center"/>
          </w:tcPr>
          <w:p w14:paraId="5E5F6EF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0E31B3D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93949AF" w14:textId="77777777" w:rsidTr="003D1D51">
        <w:trPr>
          <w:cantSplit/>
          <w:jc w:val="center"/>
        </w:trPr>
        <w:tc>
          <w:tcPr>
            <w:tcW w:w="4581" w:type="dxa"/>
          </w:tcPr>
          <w:p w14:paraId="7F877742" w14:textId="77777777" w:rsidR="00333DCF" w:rsidRPr="005A58C6" w:rsidRDefault="00333DCF" w:rsidP="003D1D51">
            <w:pPr>
              <w:jc w:val="left"/>
              <w:rPr>
                <w:rFonts w:asciiTheme="minorHAnsi" w:hAnsiTheme="minorHAnsi" w:cstheme="minorHAnsi"/>
                <w:szCs w:val="22"/>
                <w:lang w:val="el-GR"/>
              </w:rPr>
            </w:pPr>
            <w:r w:rsidRPr="005A58C6">
              <w:rPr>
                <w:rFonts w:asciiTheme="minorHAnsi" w:hAnsiTheme="minorHAnsi" w:cstheme="minorHAnsi"/>
                <w:szCs w:val="22"/>
                <w:lang w:val="el-GR"/>
              </w:rPr>
              <w:t xml:space="preserve">Πλήρης υποστήριξη πρωτοκόλλου </w:t>
            </w:r>
            <w:r w:rsidRPr="005A58C6">
              <w:rPr>
                <w:rFonts w:asciiTheme="minorHAnsi" w:hAnsiTheme="minorHAnsi" w:cstheme="minorHAnsi"/>
                <w:szCs w:val="22"/>
              </w:rPr>
              <w:t>LoRa</w:t>
            </w:r>
            <w:r>
              <w:rPr>
                <w:rFonts w:asciiTheme="minorHAnsi" w:hAnsiTheme="minorHAnsi" w:cstheme="minorHAnsi"/>
                <w:szCs w:val="22"/>
                <w:lang w:val="el-GR"/>
              </w:rPr>
              <w:t xml:space="preserve"> </w:t>
            </w:r>
            <w:r w:rsidRPr="005A58C6">
              <w:rPr>
                <w:rFonts w:asciiTheme="minorHAnsi" w:hAnsiTheme="minorHAnsi" w:cstheme="minorHAnsi"/>
                <w:szCs w:val="22"/>
              </w:rPr>
              <w:t>WAN</w:t>
            </w:r>
            <w:r w:rsidRPr="005A58C6">
              <w:rPr>
                <w:rFonts w:asciiTheme="minorHAnsi" w:hAnsiTheme="minorHAnsi" w:cstheme="minorHAnsi"/>
                <w:szCs w:val="22"/>
                <w:lang w:val="el-GR"/>
              </w:rPr>
              <w:t xml:space="preserve"> ή </w:t>
            </w:r>
            <w:r w:rsidRPr="005A58C6">
              <w:rPr>
                <w:rFonts w:asciiTheme="minorHAnsi" w:hAnsiTheme="minorHAnsi" w:cstheme="minorHAnsi"/>
                <w:szCs w:val="22"/>
              </w:rPr>
              <w:t>RF</w:t>
            </w:r>
            <w:r w:rsidRPr="005A58C6">
              <w:rPr>
                <w:rFonts w:asciiTheme="minorHAnsi" w:hAnsiTheme="minorHAnsi" w:cstheme="minorHAnsi"/>
                <w:szCs w:val="22"/>
                <w:lang w:val="el-GR"/>
              </w:rPr>
              <w:t xml:space="preserve"> ή αντίστοιχου </w:t>
            </w:r>
          </w:p>
        </w:tc>
        <w:tc>
          <w:tcPr>
            <w:tcW w:w="1311" w:type="dxa"/>
            <w:vAlign w:val="center"/>
          </w:tcPr>
          <w:p w14:paraId="0AF71C56"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NAI</w:t>
            </w:r>
          </w:p>
        </w:tc>
        <w:tc>
          <w:tcPr>
            <w:tcW w:w="1203" w:type="dxa"/>
            <w:vAlign w:val="center"/>
          </w:tcPr>
          <w:p w14:paraId="4506BE5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2EC2260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C07C0F5" w14:textId="77777777" w:rsidTr="003D1D51">
        <w:trPr>
          <w:cantSplit/>
          <w:jc w:val="center"/>
        </w:trPr>
        <w:tc>
          <w:tcPr>
            <w:tcW w:w="4581" w:type="dxa"/>
          </w:tcPr>
          <w:p w14:paraId="55CC9D6F" w14:textId="77777777" w:rsidR="00333DCF" w:rsidRPr="005A58C6" w:rsidRDefault="00333DCF" w:rsidP="003D1D51">
            <w:pPr>
              <w:jc w:val="left"/>
              <w:rPr>
                <w:rFonts w:asciiTheme="minorHAnsi" w:hAnsiTheme="minorHAnsi" w:cstheme="minorHAnsi"/>
                <w:szCs w:val="22"/>
                <w:lang w:val="el-GR"/>
              </w:rPr>
            </w:pPr>
            <w:r w:rsidRPr="005A58C6">
              <w:rPr>
                <w:rFonts w:asciiTheme="minorHAnsi" w:hAnsiTheme="minorHAnsi" w:cstheme="minorHAnsi"/>
                <w:szCs w:val="22"/>
                <w:lang w:val="el-GR"/>
              </w:rPr>
              <w:lastRenderedPageBreak/>
              <w:t>Συμβατότητα με συσκευές LoRa</w:t>
            </w:r>
            <w:r>
              <w:rPr>
                <w:rFonts w:asciiTheme="minorHAnsi" w:hAnsiTheme="minorHAnsi" w:cstheme="minorHAnsi"/>
                <w:szCs w:val="22"/>
                <w:lang w:val="el-GR"/>
              </w:rPr>
              <w:t xml:space="preserve"> </w:t>
            </w:r>
            <w:r w:rsidRPr="005A58C6">
              <w:rPr>
                <w:rFonts w:asciiTheme="minorHAnsi" w:hAnsiTheme="minorHAnsi" w:cstheme="minorHAnsi"/>
                <w:szCs w:val="22"/>
                <w:lang w:val="el-GR"/>
              </w:rPr>
              <w:t>WAN τύπου A,B,C</w:t>
            </w:r>
          </w:p>
        </w:tc>
        <w:tc>
          <w:tcPr>
            <w:tcW w:w="1311" w:type="dxa"/>
            <w:vAlign w:val="center"/>
          </w:tcPr>
          <w:p w14:paraId="25C08384"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03" w:type="dxa"/>
            <w:vAlign w:val="center"/>
          </w:tcPr>
          <w:p w14:paraId="658230C6"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4E960341"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B1DC0AC" w14:textId="77777777" w:rsidTr="003D1D51">
        <w:trPr>
          <w:cantSplit/>
          <w:jc w:val="center"/>
        </w:trPr>
        <w:tc>
          <w:tcPr>
            <w:tcW w:w="4581" w:type="dxa"/>
            <w:vAlign w:val="center"/>
          </w:tcPr>
          <w:p w14:paraId="008269E0" w14:textId="77777777" w:rsidR="00333DCF" w:rsidRPr="005A58C6" w:rsidRDefault="00333DCF" w:rsidP="003D1D51">
            <w:pPr>
              <w:jc w:val="left"/>
              <w:rPr>
                <w:rFonts w:asciiTheme="minorHAnsi" w:hAnsiTheme="minorHAnsi" w:cstheme="minorHAnsi"/>
                <w:szCs w:val="22"/>
                <w:lang w:val="el-GR"/>
              </w:rPr>
            </w:pPr>
            <w:r w:rsidRPr="005A58C6">
              <w:rPr>
                <w:rFonts w:asciiTheme="minorHAnsi" w:hAnsiTheme="minorHAnsi" w:cstheme="minorHAnsi"/>
                <w:szCs w:val="22"/>
                <w:lang w:val="el-GR"/>
              </w:rPr>
              <w:t xml:space="preserve">Εξωτερική κεραία </w:t>
            </w:r>
          </w:p>
        </w:tc>
        <w:tc>
          <w:tcPr>
            <w:tcW w:w="1311" w:type="dxa"/>
            <w:vAlign w:val="center"/>
          </w:tcPr>
          <w:p w14:paraId="26245506"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ΠΡΟΑΙΡΕΤΙΚΟ</w:t>
            </w:r>
          </w:p>
        </w:tc>
        <w:tc>
          <w:tcPr>
            <w:tcW w:w="1203" w:type="dxa"/>
            <w:vAlign w:val="center"/>
          </w:tcPr>
          <w:p w14:paraId="5ADE85D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25C0A8F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F4B1F4C" w14:textId="77777777" w:rsidTr="003D1D51">
        <w:trPr>
          <w:cantSplit/>
          <w:jc w:val="center"/>
        </w:trPr>
        <w:tc>
          <w:tcPr>
            <w:tcW w:w="4581" w:type="dxa"/>
            <w:vAlign w:val="center"/>
          </w:tcPr>
          <w:p w14:paraId="6F757D3E"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Να διαθέτει τροφοδοσία ρεύματος τουλάχιστον με τους παρακάτω τρόπους:</w:t>
            </w:r>
          </w:p>
          <w:p w14:paraId="0952AFFC" w14:textId="77777777" w:rsidR="00333DCF" w:rsidRPr="005A58C6" w:rsidRDefault="00333DCF" w:rsidP="003D1D51">
            <w:pPr>
              <w:jc w:val="left"/>
              <w:rPr>
                <w:rFonts w:asciiTheme="minorHAnsi" w:hAnsiTheme="minorHAnsi" w:cstheme="minorHAnsi"/>
                <w:szCs w:val="22"/>
                <w:lang w:val="en-US"/>
              </w:rPr>
            </w:pPr>
            <w:r w:rsidRPr="005A58C6">
              <w:rPr>
                <w:rFonts w:asciiTheme="minorHAnsi" w:hAnsiTheme="minorHAnsi" w:cstheme="minorHAnsi"/>
                <w:szCs w:val="22"/>
                <w:lang w:val="en-US"/>
              </w:rPr>
              <w:t xml:space="preserve">Power over Ethernet (Max 30 Watts) </w:t>
            </w:r>
            <w:proofErr w:type="gramStart"/>
            <w:r w:rsidRPr="005A58C6">
              <w:rPr>
                <w:rFonts w:asciiTheme="minorHAnsi" w:hAnsiTheme="minorHAnsi" w:cstheme="minorHAnsi"/>
                <w:szCs w:val="22"/>
                <w:lang w:val="el-GR"/>
              </w:rPr>
              <w:t>ή</w:t>
            </w:r>
            <w:r w:rsidRPr="005A58C6">
              <w:rPr>
                <w:rFonts w:asciiTheme="minorHAnsi" w:hAnsiTheme="minorHAnsi" w:cstheme="minorHAnsi"/>
                <w:szCs w:val="22"/>
                <w:lang w:val="en-US"/>
              </w:rPr>
              <w:t xml:space="preserve">  48</w:t>
            </w:r>
            <w:proofErr w:type="gramEnd"/>
            <w:r w:rsidRPr="005A58C6">
              <w:rPr>
                <w:rFonts w:asciiTheme="minorHAnsi" w:hAnsiTheme="minorHAnsi" w:cstheme="minorHAnsi"/>
                <w:szCs w:val="22"/>
                <w:lang w:val="en-US"/>
              </w:rPr>
              <w:t>VDC</w:t>
            </w:r>
          </w:p>
        </w:tc>
        <w:tc>
          <w:tcPr>
            <w:tcW w:w="1311" w:type="dxa"/>
            <w:vAlign w:val="center"/>
          </w:tcPr>
          <w:p w14:paraId="4435FEC9"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ΠΡΟΑΙΡΕΤΙΚΟ</w:t>
            </w:r>
          </w:p>
        </w:tc>
        <w:tc>
          <w:tcPr>
            <w:tcW w:w="1203" w:type="dxa"/>
            <w:vAlign w:val="center"/>
          </w:tcPr>
          <w:p w14:paraId="667C2D4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44E0CDF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DB6369E" w14:textId="77777777" w:rsidTr="003D1D51">
        <w:trPr>
          <w:cantSplit/>
          <w:jc w:val="center"/>
        </w:trPr>
        <w:tc>
          <w:tcPr>
            <w:tcW w:w="4581" w:type="dxa"/>
            <w:vAlign w:val="center"/>
          </w:tcPr>
          <w:p w14:paraId="7FFCB63E"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Εξωτερική κεραία 3G/4</w:t>
            </w:r>
            <w:r w:rsidRPr="005A58C6">
              <w:rPr>
                <w:rFonts w:asciiTheme="minorHAnsi" w:hAnsiTheme="minorHAnsi" w:cstheme="minorHAnsi"/>
                <w:szCs w:val="22"/>
                <w:lang w:val="en-US"/>
              </w:rPr>
              <w:t>G</w:t>
            </w:r>
            <w:r w:rsidRPr="005A58C6">
              <w:rPr>
                <w:rFonts w:asciiTheme="minorHAnsi" w:hAnsiTheme="minorHAnsi" w:cstheme="minorHAnsi"/>
                <w:szCs w:val="22"/>
                <w:lang w:val="el-GR"/>
              </w:rPr>
              <w:t xml:space="preserve"> εφόσον απαιτείται </w:t>
            </w:r>
          </w:p>
        </w:tc>
        <w:tc>
          <w:tcPr>
            <w:tcW w:w="1311" w:type="dxa"/>
            <w:vAlign w:val="center"/>
          </w:tcPr>
          <w:p w14:paraId="1CE870AC"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03" w:type="dxa"/>
            <w:vAlign w:val="center"/>
          </w:tcPr>
          <w:p w14:paraId="1C372B9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0B90D13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4C264E6" w14:textId="77777777" w:rsidTr="003D1D51">
        <w:trPr>
          <w:cantSplit/>
          <w:jc w:val="center"/>
        </w:trPr>
        <w:tc>
          <w:tcPr>
            <w:tcW w:w="4581" w:type="dxa"/>
          </w:tcPr>
          <w:p w14:paraId="625A21DD"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Δυνατότητα τοποθέτησης επιτοίχια ή σε στύλο</w:t>
            </w:r>
          </w:p>
        </w:tc>
        <w:tc>
          <w:tcPr>
            <w:tcW w:w="1311" w:type="dxa"/>
            <w:vAlign w:val="center"/>
          </w:tcPr>
          <w:p w14:paraId="36D20CA7"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203" w:type="dxa"/>
            <w:vAlign w:val="center"/>
          </w:tcPr>
          <w:p w14:paraId="333C35B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391" w:type="dxa"/>
            <w:vAlign w:val="center"/>
          </w:tcPr>
          <w:p w14:paraId="27E484AB"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bl>
    <w:p w14:paraId="30A577B0" w14:textId="77777777" w:rsidR="00333DCF" w:rsidRPr="005A58C6" w:rsidRDefault="00333DCF" w:rsidP="00333DCF">
      <w:pPr>
        <w:rPr>
          <w:rFonts w:asciiTheme="minorHAnsi" w:hAnsiTheme="minorHAnsi" w:cstheme="minorHAnsi"/>
          <w:szCs w:val="22"/>
          <w:highlight w:val="yellow"/>
          <w:lang w:val="el-GR"/>
        </w:rPr>
      </w:pPr>
      <w:bookmarkStart w:id="15" w:name="_Toc527323458"/>
    </w:p>
    <w:bookmarkEnd w:id="15"/>
    <w:p w14:paraId="56ED7440" w14:textId="77777777" w:rsidR="00333DCF" w:rsidRPr="005A58C6" w:rsidRDefault="00333DCF" w:rsidP="00333DCF">
      <w:pPr>
        <w:rPr>
          <w:rFonts w:asciiTheme="minorHAnsi" w:hAnsiTheme="minorHAnsi" w:cstheme="minorHAnsi"/>
          <w:i/>
          <w:iCs/>
          <w:szCs w:val="22"/>
          <w:lang w:val="el-GR"/>
        </w:rPr>
      </w:pPr>
      <w:r w:rsidRPr="005A58C6">
        <w:rPr>
          <w:rFonts w:asciiTheme="minorHAnsi" w:hAnsiTheme="minorHAnsi" w:cstheme="minorHAnsi"/>
          <w:i/>
          <w:iCs/>
          <w:szCs w:val="22"/>
          <w:lang w:val="el-GR"/>
        </w:rPr>
        <w:t>*: Σε περίπτωση που ο Οικονομικός Φορέας επιλέξει τεχνική λύση βασισμένη σε τεχνολογία NBIoT τότε ο Οικονομικός Φορέας θα παραδώσει την Μονάδα στην Αναθέτουσα Αρχή για μελλοντική χρήση</w:t>
      </w:r>
    </w:p>
    <w:p w14:paraId="6E91A8DE" w14:textId="77777777" w:rsidR="00333DCF" w:rsidRDefault="00333DCF" w:rsidP="00333DCF">
      <w:pPr>
        <w:rPr>
          <w:rFonts w:asciiTheme="minorHAnsi" w:hAnsiTheme="minorHAnsi" w:cstheme="minorHAnsi"/>
          <w:szCs w:val="22"/>
          <w:lang w:val="el-GR"/>
        </w:rPr>
      </w:pPr>
    </w:p>
    <w:p w14:paraId="650842E2" w14:textId="77777777" w:rsidR="00333DCF" w:rsidRPr="005A58C6" w:rsidRDefault="00333DCF" w:rsidP="00333DCF">
      <w:pPr>
        <w:rPr>
          <w:rFonts w:asciiTheme="minorHAnsi" w:hAnsiTheme="minorHAnsi" w:cstheme="minorHAnsi"/>
          <w:szCs w:val="22"/>
          <w:lang w:val="el-GR"/>
        </w:rPr>
      </w:pPr>
    </w:p>
    <w:p w14:paraId="08FACA12" w14:textId="77777777" w:rsidR="00333DCF" w:rsidRPr="005A58C6" w:rsidRDefault="00333DCF" w:rsidP="00333DCF">
      <w:pPr>
        <w:pStyle w:val="Heading2"/>
      </w:pPr>
      <w:bookmarkStart w:id="16" w:name="_Toc98845986"/>
      <w:bookmarkStart w:id="17" w:name="_Toc136450966"/>
      <w:r w:rsidRPr="005A58C6">
        <w:t>Λογισμικό Διαχείρισης Συστήματος και Προβολής Δεδομένων Διαθεσιμότητας στάθμευσης</w:t>
      </w:r>
      <w:bookmarkEnd w:id="16"/>
      <w:bookmarkEnd w:id="17"/>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1371"/>
        <w:gridCol w:w="1310"/>
        <w:gridCol w:w="1662"/>
      </w:tblGrid>
      <w:tr w:rsidR="00333DCF" w:rsidRPr="005A58C6" w14:paraId="0B33CA77" w14:textId="77777777" w:rsidTr="003D1D51">
        <w:trPr>
          <w:tblHeader/>
          <w:jc w:val="center"/>
        </w:trPr>
        <w:tc>
          <w:tcPr>
            <w:tcW w:w="5134" w:type="dxa"/>
            <w:shd w:val="clear" w:color="auto" w:fill="D9D9D9"/>
            <w:vAlign w:val="center"/>
          </w:tcPr>
          <w:p w14:paraId="1826D295" w14:textId="77777777" w:rsidR="00333DCF" w:rsidRPr="005A58C6" w:rsidRDefault="00333DCF" w:rsidP="003D1D51">
            <w:pPr>
              <w:ind w:right="107"/>
              <w:jc w:val="center"/>
              <w:rPr>
                <w:rFonts w:asciiTheme="minorHAnsi" w:hAnsiTheme="minorHAnsi" w:cstheme="minorHAnsi"/>
                <w:b/>
                <w:szCs w:val="22"/>
              </w:rPr>
            </w:pPr>
            <w:bookmarkStart w:id="18" w:name="_Toc527323452"/>
            <w:r w:rsidRPr="005A58C6">
              <w:rPr>
                <w:rFonts w:asciiTheme="minorHAnsi" w:hAnsiTheme="minorHAnsi" w:cstheme="minorHAnsi"/>
                <w:b/>
                <w:szCs w:val="22"/>
              </w:rPr>
              <w:t>ΠΡΟΔΙΑΓΡΑΦΗ</w:t>
            </w:r>
          </w:p>
        </w:tc>
        <w:tc>
          <w:tcPr>
            <w:tcW w:w="1371" w:type="dxa"/>
            <w:shd w:val="clear" w:color="auto" w:fill="D9D9D9"/>
            <w:vAlign w:val="center"/>
          </w:tcPr>
          <w:p w14:paraId="246960E4"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ΑΠΑΙΤΗΣΗ</w:t>
            </w:r>
          </w:p>
        </w:tc>
        <w:tc>
          <w:tcPr>
            <w:tcW w:w="1311" w:type="dxa"/>
            <w:shd w:val="clear" w:color="auto" w:fill="D9D9D9"/>
            <w:vAlign w:val="center"/>
          </w:tcPr>
          <w:p w14:paraId="79B6DE98" w14:textId="77777777" w:rsidR="00333DCF" w:rsidRPr="005A58C6" w:rsidRDefault="00333DCF" w:rsidP="003D1D51">
            <w:pPr>
              <w:jc w:val="center"/>
              <w:rPr>
                <w:rFonts w:asciiTheme="minorHAnsi" w:hAnsiTheme="minorHAnsi" w:cstheme="minorHAnsi"/>
                <w:b/>
                <w:szCs w:val="22"/>
              </w:rPr>
            </w:pPr>
            <w:r w:rsidRPr="005A58C6">
              <w:rPr>
                <w:rFonts w:asciiTheme="minorHAnsi" w:hAnsiTheme="minorHAnsi" w:cstheme="minorHAnsi"/>
                <w:b/>
                <w:szCs w:val="22"/>
              </w:rPr>
              <w:t>ΑΠΑΝΤΗΣΗ</w:t>
            </w:r>
          </w:p>
        </w:tc>
        <w:tc>
          <w:tcPr>
            <w:tcW w:w="1635" w:type="dxa"/>
            <w:shd w:val="clear" w:color="auto" w:fill="D9D9D9"/>
            <w:vAlign w:val="center"/>
          </w:tcPr>
          <w:p w14:paraId="77867044"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ΠΑΡΑΠΟΜΠΗ</w:t>
            </w:r>
          </w:p>
          <w:p w14:paraId="7B8DD510"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ΤΕΚΜΗΡΙΩΣΗΣ</w:t>
            </w:r>
          </w:p>
        </w:tc>
      </w:tr>
      <w:tr w:rsidR="00333DCF" w:rsidRPr="005A58C6" w14:paraId="142B00C7" w14:textId="77777777" w:rsidTr="003D1D51">
        <w:trPr>
          <w:cantSplit/>
          <w:jc w:val="center"/>
        </w:trPr>
        <w:tc>
          <w:tcPr>
            <w:tcW w:w="5134" w:type="dxa"/>
          </w:tcPr>
          <w:p w14:paraId="5CEAF040"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Πλήρως διαδικτυακή(</w:t>
            </w:r>
            <w:r w:rsidRPr="005A58C6">
              <w:rPr>
                <w:rFonts w:asciiTheme="minorHAnsi" w:hAnsiTheme="minorHAnsi" w:cstheme="minorHAnsi"/>
                <w:szCs w:val="22"/>
              </w:rPr>
              <w:t>web</w:t>
            </w:r>
            <w:r w:rsidRPr="005A58C6">
              <w:rPr>
                <w:rFonts w:asciiTheme="minorHAnsi" w:hAnsiTheme="minorHAnsi" w:cstheme="minorHAnsi"/>
                <w:szCs w:val="22"/>
                <w:lang w:val="el-GR"/>
              </w:rPr>
              <w:t>-</w:t>
            </w:r>
            <w:r w:rsidRPr="005A58C6">
              <w:rPr>
                <w:rFonts w:asciiTheme="minorHAnsi" w:hAnsiTheme="minorHAnsi" w:cstheme="minorHAnsi"/>
                <w:szCs w:val="22"/>
              </w:rPr>
              <w:t>based</w:t>
            </w:r>
            <w:r w:rsidRPr="005A58C6">
              <w:rPr>
                <w:rFonts w:asciiTheme="minorHAnsi" w:hAnsiTheme="minorHAnsi" w:cstheme="minorHAnsi"/>
                <w:szCs w:val="22"/>
                <w:lang w:val="el-GR"/>
              </w:rPr>
              <w:t>) εφαρμογή</w:t>
            </w:r>
          </w:p>
        </w:tc>
        <w:tc>
          <w:tcPr>
            <w:tcW w:w="1371" w:type="dxa"/>
          </w:tcPr>
          <w:p w14:paraId="3C0FA9D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3FF411E6"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115F682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03E823D" w14:textId="77777777" w:rsidTr="003D1D51">
        <w:trPr>
          <w:cantSplit/>
          <w:jc w:val="center"/>
        </w:trPr>
        <w:tc>
          <w:tcPr>
            <w:tcW w:w="5134" w:type="dxa"/>
          </w:tcPr>
          <w:p w14:paraId="50C981A6"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Υποστήριξη σύγχρονων τεχνολογιών υλοποίησης διαδικτυακών εφαρμογών</w:t>
            </w:r>
          </w:p>
        </w:tc>
        <w:tc>
          <w:tcPr>
            <w:tcW w:w="1371" w:type="dxa"/>
          </w:tcPr>
          <w:p w14:paraId="5D7F8F5A"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 αναφερθούν</w:t>
            </w:r>
          </w:p>
        </w:tc>
        <w:tc>
          <w:tcPr>
            <w:tcW w:w="1311" w:type="dxa"/>
            <w:vAlign w:val="center"/>
          </w:tcPr>
          <w:p w14:paraId="01AB459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2298854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6D1F600" w14:textId="77777777" w:rsidTr="003D1D51">
        <w:trPr>
          <w:cantSplit/>
          <w:jc w:val="center"/>
        </w:trPr>
        <w:tc>
          <w:tcPr>
            <w:tcW w:w="5134" w:type="dxa"/>
          </w:tcPr>
          <w:p w14:paraId="09172F89"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Υποστήριξη του μοντέλου αρχιτεκτονικής λογισμικού</w:t>
            </w:r>
            <w:r w:rsidRPr="005A58C6">
              <w:rPr>
                <w:rFonts w:asciiTheme="minorHAnsi" w:hAnsiTheme="minorHAnsi" w:cstheme="minorHAnsi"/>
                <w:szCs w:val="22"/>
              </w:rPr>
              <w:t>Model</w:t>
            </w:r>
            <w:r w:rsidRPr="005A58C6">
              <w:rPr>
                <w:rFonts w:asciiTheme="minorHAnsi" w:hAnsiTheme="minorHAnsi" w:cstheme="minorHAnsi"/>
                <w:szCs w:val="22"/>
                <w:lang w:val="el-GR"/>
              </w:rPr>
              <w:t xml:space="preserve">– </w:t>
            </w:r>
            <w:r w:rsidRPr="005A58C6">
              <w:rPr>
                <w:rFonts w:asciiTheme="minorHAnsi" w:hAnsiTheme="minorHAnsi" w:cstheme="minorHAnsi"/>
                <w:szCs w:val="22"/>
              </w:rPr>
              <w:t>View</w:t>
            </w:r>
            <w:r w:rsidRPr="005A58C6">
              <w:rPr>
                <w:rFonts w:asciiTheme="minorHAnsi" w:hAnsiTheme="minorHAnsi" w:cstheme="minorHAnsi"/>
                <w:szCs w:val="22"/>
                <w:lang w:val="el-GR"/>
              </w:rPr>
              <w:t>–</w:t>
            </w:r>
            <w:r w:rsidRPr="005A58C6">
              <w:rPr>
                <w:rFonts w:asciiTheme="minorHAnsi" w:hAnsiTheme="minorHAnsi" w:cstheme="minorHAnsi"/>
                <w:szCs w:val="22"/>
              </w:rPr>
              <w:t>Vontroller</w:t>
            </w:r>
            <w:r>
              <w:rPr>
                <w:rFonts w:asciiTheme="minorHAnsi" w:hAnsiTheme="minorHAnsi" w:cstheme="minorHAnsi"/>
                <w:szCs w:val="22"/>
                <w:lang w:val="el-GR"/>
              </w:rPr>
              <w:t xml:space="preserve"> </w:t>
            </w:r>
            <w:r w:rsidRPr="005A58C6">
              <w:rPr>
                <w:rFonts w:asciiTheme="minorHAnsi" w:hAnsiTheme="minorHAnsi" w:cstheme="minorHAnsi"/>
                <w:szCs w:val="22"/>
                <w:lang w:val="el-GR"/>
              </w:rPr>
              <w:t>(</w:t>
            </w:r>
            <w:r w:rsidRPr="005A58C6">
              <w:rPr>
                <w:rFonts w:asciiTheme="minorHAnsi" w:hAnsiTheme="minorHAnsi" w:cstheme="minorHAnsi"/>
                <w:szCs w:val="22"/>
              </w:rPr>
              <w:t>MVC</w:t>
            </w:r>
            <w:r w:rsidRPr="005A58C6">
              <w:rPr>
                <w:rFonts w:asciiTheme="minorHAnsi" w:hAnsiTheme="minorHAnsi" w:cstheme="minorHAnsi"/>
                <w:szCs w:val="22"/>
                <w:lang w:val="el-GR"/>
              </w:rPr>
              <w:t>)</w:t>
            </w:r>
          </w:p>
        </w:tc>
        <w:tc>
          <w:tcPr>
            <w:tcW w:w="1371" w:type="dxa"/>
          </w:tcPr>
          <w:p w14:paraId="59875849"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3852C73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5AB1ECB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D42250C" w14:textId="77777777" w:rsidTr="003D1D51">
        <w:trPr>
          <w:cantSplit/>
          <w:jc w:val="center"/>
        </w:trPr>
        <w:tc>
          <w:tcPr>
            <w:tcW w:w="5134" w:type="dxa"/>
          </w:tcPr>
          <w:p w14:paraId="6FD74493"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Μοντέρνα και προσαρμοστική (</w:t>
            </w:r>
            <w:r w:rsidRPr="005A58C6">
              <w:rPr>
                <w:rFonts w:asciiTheme="minorHAnsi" w:hAnsiTheme="minorHAnsi" w:cstheme="minorHAnsi"/>
                <w:szCs w:val="22"/>
              </w:rPr>
              <w:t>responsive</w:t>
            </w:r>
            <w:r w:rsidRPr="005A58C6">
              <w:rPr>
                <w:rFonts w:asciiTheme="minorHAnsi" w:hAnsiTheme="minorHAnsi" w:cstheme="minorHAnsi"/>
                <w:szCs w:val="22"/>
                <w:lang w:val="el-GR"/>
              </w:rPr>
              <w:t>) διεπαφή χρήστη(</w:t>
            </w:r>
            <w:r w:rsidRPr="005A58C6">
              <w:rPr>
                <w:rFonts w:asciiTheme="minorHAnsi" w:hAnsiTheme="minorHAnsi" w:cstheme="minorHAnsi"/>
                <w:szCs w:val="22"/>
              </w:rPr>
              <w:t>user</w:t>
            </w:r>
            <w:r w:rsidRPr="005A58C6">
              <w:rPr>
                <w:rFonts w:asciiTheme="minorHAnsi" w:hAnsiTheme="minorHAnsi" w:cstheme="minorHAnsi"/>
                <w:szCs w:val="22"/>
                <w:lang w:val="el-GR"/>
              </w:rPr>
              <w:t xml:space="preserve"> </w:t>
            </w:r>
            <w:r w:rsidRPr="005A58C6">
              <w:rPr>
                <w:rFonts w:asciiTheme="minorHAnsi" w:hAnsiTheme="minorHAnsi" w:cstheme="minorHAnsi"/>
                <w:szCs w:val="22"/>
              </w:rPr>
              <w:t>interface</w:t>
            </w:r>
            <w:r w:rsidRPr="005A58C6">
              <w:rPr>
                <w:rFonts w:asciiTheme="minorHAnsi" w:hAnsiTheme="minorHAnsi" w:cstheme="minorHAnsi"/>
                <w:szCs w:val="22"/>
                <w:lang w:val="el-GR"/>
              </w:rPr>
              <w:t>)</w:t>
            </w:r>
          </w:p>
        </w:tc>
        <w:tc>
          <w:tcPr>
            <w:tcW w:w="1371" w:type="dxa"/>
          </w:tcPr>
          <w:p w14:paraId="306EAEDE"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2137510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622CD70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D3B9C32" w14:textId="77777777" w:rsidTr="003D1D51">
        <w:trPr>
          <w:cantSplit/>
          <w:jc w:val="center"/>
        </w:trPr>
        <w:tc>
          <w:tcPr>
            <w:tcW w:w="5134" w:type="dxa"/>
          </w:tcPr>
          <w:p w14:paraId="1D9420B7"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Υποστήριξη σύγχρονων τεχνολογιών βάσης δεδομένων</w:t>
            </w:r>
          </w:p>
        </w:tc>
        <w:tc>
          <w:tcPr>
            <w:tcW w:w="1371" w:type="dxa"/>
            <w:vAlign w:val="center"/>
          </w:tcPr>
          <w:p w14:paraId="56B7E0C6"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 αναφερθούν</w:t>
            </w:r>
          </w:p>
        </w:tc>
        <w:tc>
          <w:tcPr>
            <w:tcW w:w="1311" w:type="dxa"/>
            <w:vAlign w:val="center"/>
          </w:tcPr>
          <w:p w14:paraId="6736F30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4216515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AFBB13C" w14:textId="77777777" w:rsidTr="003D1D51">
        <w:trPr>
          <w:cantSplit/>
          <w:jc w:val="center"/>
        </w:trPr>
        <w:tc>
          <w:tcPr>
            <w:tcW w:w="5134" w:type="dxa"/>
          </w:tcPr>
          <w:p w14:paraId="22E41457"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Υποστήριξη εγκατάστασης στο</w:t>
            </w:r>
            <w:r w:rsidRPr="005A58C6">
              <w:rPr>
                <w:rFonts w:asciiTheme="minorHAnsi" w:hAnsiTheme="minorHAnsi" w:cstheme="minorHAnsi"/>
                <w:szCs w:val="22"/>
              </w:rPr>
              <w:t>cloud</w:t>
            </w:r>
            <w:r w:rsidRPr="005A58C6">
              <w:rPr>
                <w:rFonts w:asciiTheme="minorHAnsi" w:hAnsiTheme="minorHAnsi" w:cstheme="minorHAnsi"/>
                <w:szCs w:val="22"/>
                <w:lang w:val="el-GR"/>
              </w:rPr>
              <w:t xml:space="preserve"> του Δήμου μέρους του </w:t>
            </w:r>
            <w:r w:rsidRPr="005A58C6">
              <w:rPr>
                <w:rFonts w:asciiTheme="minorHAnsi" w:hAnsiTheme="minorHAnsi" w:cstheme="minorHAnsi"/>
                <w:szCs w:val="22"/>
              </w:rPr>
              <w:t>G</w:t>
            </w:r>
            <w:r w:rsidRPr="005A58C6">
              <w:rPr>
                <w:rFonts w:asciiTheme="minorHAnsi" w:hAnsiTheme="minorHAnsi" w:cstheme="minorHAnsi"/>
                <w:szCs w:val="22"/>
                <w:lang w:val="el-GR"/>
              </w:rPr>
              <w:t>-</w:t>
            </w:r>
            <w:r w:rsidRPr="005A58C6">
              <w:rPr>
                <w:rFonts w:asciiTheme="minorHAnsi" w:hAnsiTheme="minorHAnsi" w:cstheme="minorHAnsi"/>
                <w:szCs w:val="22"/>
              </w:rPr>
              <w:t>Cloud</w:t>
            </w:r>
            <w:r w:rsidRPr="005A58C6">
              <w:rPr>
                <w:rFonts w:asciiTheme="minorHAnsi" w:hAnsiTheme="minorHAnsi" w:cstheme="minorHAnsi"/>
                <w:szCs w:val="22"/>
                <w:lang w:val="el-GR"/>
              </w:rPr>
              <w:t>της ΚτΠ Α.Ε εφόσον ζητηθεί από την αναθέτουσα αρχή.</w:t>
            </w:r>
          </w:p>
        </w:tc>
        <w:tc>
          <w:tcPr>
            <w:tcW w:w="1371" w:type="dxa"/>
            <w:vAlign w:val="center"/>
          </w:tcPr>
          <w:p w14:paraId="22ED0FE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7B887AB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3DD7CDB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98F2981" w14:textId="77777777" w:rsidTr="003D1D51">
        <w:trPr>
          <w:cantSplit/>
          <w:jc w:val="center"/>
        </w:trPr>
        <w:tc>
          <w:tcPr>
            <w:tcW w:w="5134" w:type="dxa"/>
          </w:tcPr>
          <w:p w14:paraId="44CB16C6"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Εμφάνιση πληροφοριών διαθεσιμότητας θέσεων στάθμευσης</w:t>
            </w:r>
          </w:p>
        </w:tc>
        <w:tc>
          <w:tcPr>
            <w:tcW w:w="1371" w:type="dxa"/>
            <w:vAlign w:val="center"/>
          </w:tcPr>
          <w:p w14:paraId="3E358AD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271B221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56F7554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17D1C2F" w14:textId="77777777" w:rsidTr="003D1D51">
        <w:trPr>
          <w:cantSplit/>
          <w:jc w:val="center"/>
        </w:trPr>
        <w:tc>
          <w:tcPr>
            <w:tcW w:w="5134" w:type="dxa"/>
          </w:tcPr>
          <w:p w14:paraId="34383A37"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Εμφάνιση των συνολικών θέσεων στάθμευσης</w:t>
            </w:r>
          </w:p>
        </w:tc>
        <w:tc>
          <w:tcPr>
            <w:tcW w:w="1371" w:type="dxa"/>
            <w:vAlign w:val="center"/>
          </w:tcPr>
          <w:p w14:paraId="6C1E2F96"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5D14850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773F466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7542015" w14:textId="77777777" w:rsidTr="003D1D51">
        <w:trPr>
          <w:cantSplit/>
          <w:jc w:val="center"/>
        </w:trPr>
        <w:tc>
          <w:tcPr>
            <w:tcW w:w="5134" w:type="dxa"/>
          </w:tcPr>
          <w:p w14:paraId="47AF2272"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Εμφάνιση του ποσοστού και του αριθμού των κατειλημμένων θέσεων</w:t>
            </w:r>
          </w:p>
        </w:tc>
        <w:tc>
          <w:tcPr>
            <w:tcW w:w="1371" w:type="dxa"/>
            <w:vAlign w:val="center"/>
          </w:tcPr>
          <w:p w14:paraId="24C9546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5AB8610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6E6EAF9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1BC458C" w14:textId="77777777" w:rsidTr="003D1D51">
        <w:trPr>
          <w:cantSplit/>
          <w:jc w:val="center"/>
        </w:trPr>
        <w:tc>
          <w:tcPr>
            <w:tcW w:w="5134" w:type="dxa"/>
          </w:tcPr>
          <w:p w14:paraId="615F9DD1"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lastRenderedPageBreak/>
              <w:t>Εμφάνιση του αριθμό των ελεύθερων θέσεων</w:t>
            </w:r>
          </w:p>
        </w:tc>
        <w:tc>
          <w:tcPr>
            <w:tcW w:w="1371" w:type="dxa"/>
            <w:vAlign w:val="center"/>
          </w:tcPr>
          <w:p w14:paraId="2C36531D"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3B1F408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38FA347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7C2DFD0" w14:textId="77777777" w:rsidTr="003D1D51">
        <w:trPr>
          <w:cantSplit/>
          <w:jc w:val="center"/>
        </w:trPr>
        <w:tc>
          <w:tcPr>
            <w:tcW w:w="5134" w:type="dxa"/>
          </w:tcPr>
          <w:p w14:paraId="5EC4F728"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Εμφάνιση του αριθμό θέσεων εκτός λειτουργίας λόγω βλάβης αισθητήρα.</w:t>
            </w:r>
          </w:p>
        </w:tc>
        <w:tc>
          <w:tcPr>
            <w:tcW w:w="1371" w:type="dxa"/>
            <w:vAlign w:val="center"/>
          </w:tcPr>
          <w:p w14:paraId="454A9791"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59A56DF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3A778F5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FA2DFD8" w14:textId="77777777" w:rsidTr="003D1D51">
        <w:trPr>
          <w:cantSplit/>
          <w:jc w:val="center"/>
        </w:trPr>
        <w:tc>
          <w:tcPr>
            <w:tcW w:w="5134" w:type="dxa"/>
          </w:tcPr>
          <w:p w14:paraId="2A10F4EC"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Γραφική αναπαράσταση των δεδομένων διαθεσιμότητας με διαφορετικά, ανά περίπτωση, χρώματα, πάνω σε ψηφιακό χαρτογραφικό υπόβαθρο του Δήμου. Αναλυτική προβολή των δεδομένων διαθεσιμότητας θέσης και των στοιχείων αισθητήρα με επιλογή του αντίστοιχου σημείου στο χάρτη</w:t>
            </w:r>
          </w:p>
        </w:tc>
        <w:tc>
          <w:tcPr>
            <w:tcW w:w="1371" w:type="dxa"/>
            <w:vAlign w:val="center"/>
          </w:tcPr>
          <w:p w14:paraId="6790CAB6"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38BDA52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5E7668E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2DDEB5E" w14:textId="77777777" w:rsidTr="003D1D51">
        <w:trPr>
          <w:cantSplit/>
          <w:jc w:val="center"/>
        </w:trPr>
        <w:tc>
          <w:tcPr>
            <w:tcW w:w="5134" w:type="dxa"/>
          </w:tcPr>
          <w:p w14:paraId="26726CB0"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Υποστήριξη εγγραφής τελικών χρηστών μέσω της Μο</w:t>
            </w:r>
            <w:r w:rsidRPr="005A58C6">
              <w:rPr>
                <w:rFonts w:asciiTheme="minorHAnsi" w:hAnsiTheme="minorHAnsi" w:cstheme="minorHAnsi"/>
                <w:szCs w:val="22"/>
              </w:rPr>
              <w:t>bile</w:t>
            </w:r>
            <w:r w:rsidRPr="005A58C6">
              <w:rPr>
                <w:rFonts w:asciiTheme="minorHAnsi" w:hAnsiTheme="minorHAnsi" w:cstheme="minorHAnsi"/>
                <w:szCs w:val="22"/>
                <w:lang w:val="el-GR"/>
              </w:rPr>
              <w:t xml:space="preserve"> Εφαρμογής Ενημέρωσης</w:t>
            </w:r>
          </w:p>
        </w:tc>
        <w:tc>
          <w:tcPr>
            <w:tcW w:w="1371" w:type="dxa"/>
            <w:vAlign w:val="center"/>
          </w:tcPr>
          <w:p w14:paraId="0EC06226"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058206DA"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684D91C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3018BFA" w14:textId="77777777" w:rsidTr="003D1D51">
        <w:trPr>
          <w:cantSplit/>
          <w:jc w:val="center"/>
        </w:trPr>
        <w:tc>
          <w:tcPr>
            <w:tcW w:w="5134" w:type="dxa"/>
          </w:tcPr>
          <w:p w14:paraId="169B1C7D"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Παραμετρικό σύστημα καθορισμών πολιτικών λειτουργίας (π.χ. μέγιστη στάθμευση 1 ώρας, απενεργοποίηση κατά τις βραδινές ώρες),ανίχνευσης ενεργών παραβάσεων και αντίστοιχων ειδοποιήσεων</w:t>
            </w:r>
          </w:p>
        </w:tc>
        <w:tc>
          <w:tcPr>
            <w:tcW w:w="1371" w:type="dxa"/>
            <w:vAlign w:val="center"/>
          </w:tcPr>
          <w:p w14:paraId="57A0A8C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4976A73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67F9BE2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4E17562" w14:textId="77777777" w:rsidTr="003D1D51">
        <w:trPr>
          <w:cantSplit/>
          <w:jc w:val="center"/>
        </w:trPr>
        <w:tc>
          <w:tcPr>
            <w:tcW w:w="5134" w:type="dxa"/>
          </w:tcPr>
          <w:p w14:paraId="1D63E88A"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Έλεγχος και μεταβολή των παραμέτρων λειτουργίας αισθητήρων και μονάδων συγκέντρωσης δεδομένων, και ειδοποίηση σε περίπτωση βλάβης(</w:t>
            </w:r>
            <w:r w:rsidRPr="005A58C6">
              <w:rPr>
                <w:rFonts w:asciiTheme="minorHAnsi" w:hAnsiTheme="minorHAnsi" w:cstheme="minorHAnsi"/>
                <w:szCs w:val="22"/>
              </w:rPr>
              <w:t>fault</w:t>
            </w:r>
            <w:r w:rsidRPr="005A58C6">
              <w:rPr>
                <w:rFonts w:asciiTheme="minorHAnsi" w:hAnsiTheme="minorHAnsi" w:cstheme="minorHAnsi"/>
                <w:szCs w:val="22"/>
                <w:lang w:val="el-GR"/>
              </w:rPr>
              <w:t xml:space="preserve"> </w:t>
            </w:r>
            <w:r w:rsidRPr="005A58C6">
              <w:rPr>
                <w:rFonts w:asciiTheme="minorHAnsi" w:hAnsiTheme="minorHAnsi" w:cstheme="minorHAnsi"/>
                <w:szCs w:val="22"/>
              </w:rPr>
              <w:t>management</w:t>
            </w:r>
            <w:r w:rsidRPr="005A58C6">
              <w:rPr>
                <w:rFonts w:asciiTheme="minorHAnsi" w:hAnsiTheme="minorHAnsi" w:cstheme="minorHAnsi"/>
                <w:szCs w:val="22"/>
                <w:lang w:val="el-GR"/>
              </w:rPr>
              <w:t>)</w:t>
            </w:r>
          </w:p>
        </w:tc>
        <w:tc>
          <w:tcPr>
            <w:tcW w:w="1371" w:type="dxa"/>
            <w:vAlign w:val="center"/>
          </w:tcPr>
          <w:p w14:paraId="1CDCAD35"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58ED912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2CE5BF1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09425D5" w14:textId="77777777" w:rsidTr="003D1D51">
        <w:trPr>
          <w:cantSplit/>
          <w:jc w:val="center"/>
        </w:trPr>
        <w:tc>
          <w:tcPr>
            <w:tcW w:w="5134" w:type="dxa"/>
          </w:tcPr>
          <w:p w14:paraId="5860ECC5"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 xml:space="preserve">Εργαλείο δημιουργίας αναφορών με βάση τα αποθηκευμένα στοιχεία του συστήματος και σειρά φίλτρων. </w:t>
            </w:r>
          </w:p>
        </w:tc>
        <w:tc>
          <w:tcPr>
            <w:tcW w:w="1371" w:type="dxa"/>
            <w:vAlign w:val="center"/>
          </w:tcPr>
          <w:p w14:paraId="196815F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491E5FE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2D51A78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C4E3996" w14:textId="77777777" w:rsidTr="003D1D51">
        <w:trPr>
          <w:cantSplit/>
          <w:jc w:val="center"/>
        </w:trPr>
        <w:tc>
          <w:tcPr>
            <w:tcW w:w="5134" w:type="dxa"/>
          </w:tcPr>
          <w:p w14:paraId="3E7C1CAB"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Υποστήριξη ελεγχόμενης πρόσβασης και διαχείριση χρηστών με διαφορετικό ρόλο – δικαιώματα(</w:t>
            </w:r>
            <w:r w:rsidRPr="005A58C6">
              <w:rPr>
                <w:rFonts w:asciiTheme="minorHAnsi" w:hAnsiTheme="minorHAnsi" w:cstheme="minorHAnsi"/>
                <w:szCs w:val="22"/>
              </w:rPr>
              <w:t>role</w:t>
            </w:r>
            <w:r w:rsidRPr="005A58C6">
              <w:rPr>
                <w:rFonts w:asciiTheme="minorHAnsi" w:hAnsiTheme="minorHAnsi" w:cstheme="minorHAnsi"/>
                <w:szCs w:val="22"/>
                <w:lang w:val="el-GR"/>
              </w:rPr>
              <w:t xml:space="preserve">- </w:t>
            </w:r>
            <w:r w:rsidRPr="005A58C6">
              <w:rPr>
                <w:rFonts w:asciiTheme="minorHAnsi" w:hAnsiTheme="minorHAnsi" w:cstheme="minorHAnsi"/>
                <w:szCs w:val="22"/>
              </w:rPr>
              <w:t>based</w:t>
            </w:r>
            <w:r w:rsidRPr="005A58C6">
              <w:rPr>
                <w:rFonts w:asciiTheme="minorHAnsi" w:hAnsiTheme="minorHAnsi" w:cstheme="minorHAnsi"/>
                <w:szCs w:val="22"/>
                <w:lang w:val="el-GR"/>
              </w:rPr>
              <w:t xml:space="preserve"> </w:t>
            </w:r>
            <w:r w:rsidRPr="005A58C6">
              <w:rPr>
                <w:rFonts w:asciiTheme="minorHAnsi" w:hAnsiTheme="minorHAnsi" w:cstheme="minorHAnsi"/>
                <w:szCs w:val="22"/>
              </w:rPr>
              <w:t>access</w:t>
            </w:r>
            <w:r w:rsidRPr="005A58C6">
              <w:rPr>
                <w:rFonts w:asciiTheme="minorHAnsi" w:hAnsiTheme="minorHAnsi" w:cstheme="minorHAnsi"/>
                <w:szCs w:val="22"/>
                <w:lang w:val="el-GR"/>
              </w:rPr>
              <w:t>). Το σύστημα επιτρέπει κατ’ ελάχιστον τη δημιουργία, απόδοση δικαιωμάτων πρόσβασης, τροποποίηση, διαγραφή χρήστη.</w:t>
            </w:r>
          </w:p>
        </w:tc>
        <w:tc>
          <w:tcPr>
            <w:tcW w:w="1371" w:type="dxa"/>
            <w:vAlign w:val="center"/>
          </w:tcPr>
          <w:p w14:paraId="3A64A01E"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415F6A2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0477358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6E3001C" w14:textId="77777777" w:rsidTr="003D1D51">
        <w:trPr>
          <w:cantSplit/>
          <w:jc w:val="center"/>
        </w:trPr>
        <w:tc>
          <w:tcPr>
            <w:tcW w:w="5134" w:type="dxa"/>
          </w:tcPr>
          <w:p w14:paraId="100427C1"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 xml:space="preserve">Υποστήριξη για ανοιχτά δεδομένα και συνδεσιμότητα με τρίτες εφαρμογές μέσω </w:t>
            </w:r>
            <w:r w:rsidRPr="005A58C6">
              <w:rPr>
                <w:rFonts w:asciiTheme="minorHAnsi" w:hAnsiTheme="minorHAnsi" w:cstheme="minorHAnsi"/>
                <w:szCs w:val="22"/>
              </w:rPr>
              <w:t>RESTful</w:t>
            </w:r>
            <w:r w:rsidRPr="005A58C6">
              <w:rPr>
                <w:rFonts w:asciiTheme="minorHAnsi" w:hAnsiTheme="minorHAnsi" w:cstheme="minorHAnsi"/>
                <w:szCs w:val="22"/>
                <w:lang w:val="el-GR"/>
              </w:rPr>
              <w:t xml:space="preserve"> </w:t>
            </w:r>
            <w:r w:rsidRPr="005A58C6">
              <w:rPr>
                <w:rFonts w:asciiTheme="minorHAnsi" w:hAnsiTheme="minorHAnsi" w:cstheme="minorHAnsi"/>
                <w:szCs w:val="22"/>
              </w:rPr>
              <w:t>Web</w:t>
            </w:r>
            <w:r w:rsidRPr="005A58C6">
              <w:rPr>
                <w:rFonts w:asciiTheme="minorHAnsi" w:hAnsiTheme="minorHAnsi" w:cstheme="minorHAnsi"/>
                <w:szCs w:val="22"/>
                <w:lang w:val="el-GR"/>
              </w:rPr>
              <w:t xml:space="preserve"> </w:t>
            </w:r>
            <w:r w:rsidRPr="005A58C6">
              <w:rPr>
                <w:rFonts w:asciiTheme="minorHAnsi" w:hAnsiTheme="minorHAnsi" w:cstheme="minorHAnsi"/>
                <w:szCs w:val="22"/>
              </w:rPr>
              <w:t>API</w:t>
            </w:r>
          </w:p>
        </w:tc>
        <w:tc>
          <w:tcPr>
            <w:tcW w:w="1371" w:type="dxa"/>
            <w:vAlign w:val="center"/>
          </w:tcPr>
          <w:p w14:paraId="0A75DF1F"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66FD711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23E86E7A"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FFB89FF" w14:textId="77777777" w:rsidTr="003D1D51">
        <w:trPr>
          <w:cantSplit/>
          <w:jc w:val="center"/>
        </w:trPr>
        <w:tc>
          <w:tcPr>
            <w:tcW w:w="5134" w:type="dxa"/>
          </w:tcPr>
          <w:p w14:paraId="6D87F814"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 xml:space="preserve">Να περιγράφει ο τρόπος διασύνδεσης της εφαρμογής με τρίτα  συστήματα μέσω του προσφερόμενου </w:t>
            </w:r>
            <w:r w:rsidRPr="005A58C6">
              <w:rPr>
                <w:rFonts w:asciiTheme="minorHAnsi" w:hAnsiTheme="minorHAnsi" w:cstheme="minorHAnsi"/>
                <w:szCs w:val="22"/>
              </w:rPr>
              <w:t>API</w:t>
            </w:r>
          </w:p>
        </w:tc>
        <w:tc>
          <w:tcPr>
            <w:tcW w:w="1371" w:type="dxa"/>
            <w:vAlign w:val="center"/>
          </w:tcPr>
          <w:p w14:paraId="1445032A"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NAI</w:t>
            </w:r>
          </w:p>
        </w:tc>
        <w:tc>
          <w:tcPr>
            <w:tcW w:w="1311" w:type="dxa"/>
            <w:vAlign w:val="center"/>
          </w:tcPr>
          <w:p w14:paraId="36972B5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606579B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FAC83AE" w14:textId="77777777" w:rsidTr="003D1D51">
        <w:trPr>
          <w:cantSplit/>
          <w:jc w:val="center"/>
        </w:trPr>
        <w:tc>
          <w:tcPr>
            <w:tcW w:w="5134" w:type="dxa"/>
          </w:tcPr>
          <w:p w14:paraId="5FE9C2AB"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Εργαλείο δημιουργίας αντιγράφων ασφαλείας των δεδομένων</w:t>
            </w:r>
          </w:p>
        </w:tc>
        <w:tc>
          <w:tcPr>
            <w:tcW w:w="1371" w:type="dxa"/>
            <w:vAlign w:val="center"/>
          </w:tcPr>
          <w:p w14:paraId="25DDFB74"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5004691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5441141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34B65CA" w14:textId="77777777" w:rsidTr="003D1D51">
        <w:trPr>
          <w:cantSplit/>
          <w:jc w:val="center"/>
        </w:trPr>
        <w:tc>
          <w:tcPr>
            <w:tcW w:w="5134" w:type="dxa"/>
          </w:tcPr>
          <w:p w14:paraId="7844956E"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Συμπεριλαμβάνεται</w:t>
            </w:r>
            <w:r w:rsidRPr="005A58C6">
              <w:rPr>
                <w:rFonts w:asciiTheme="minorHAnsi" w:hAnsiTheme="minorHAnsi" w:cstheme="minorHAnsi"/>
                <w:szCs w:val="22"/>
              </w:rPr>
              <w:t>manual</w:t>
            </w:r>
            <w:r w:rsidRPr="005A58C6">
              <w:rPr>
                <w:rFonts w:asciiTheme="minorHAnsi" w:hAnsiTheme="minorHAnsi" w:cstheme="minorHAnsi"/>
                <w:szCs w:val="22"/>
                <w:lang w:val="el-GR"/>
              </w:rPr>
              <w:t xml:space="preserve"> (εγχειρίδιο χρήσης) στα ελληνικά στην τεχνική προσφορά του αναδόχου</w:t>
            </w:r>
          </w:p>
        </w:tc>
        <w:tc>
          <w:tcPr>
            <w:tcW w:w="1371" w:type="dxa"/>
            <w:vAlign w:val="center"/>
          </w:tcPr>
          <w:p w14:paraId="7A259A63" w14:textId="77777777" w:rsidR="00333DCF" w:rsidRPr="005A58C6" w:rsidRDefault="00333DCF" w:rsidP="003D1D51">
            <w:pPr>
              <w:widowControl w:val="0"/>
              <w:jc w:val="center"/>
              <w:rPr>
                <w:rFonts w:asciiTheme="minorHAnsi" w:hAnsiTheme="minorHAnsi" w:cstheme="minorHAnsi"/>
                <w:szCs w:val="22"/>
              </w:rPr>
            </w:pPr>
            <w:r w:rsidRPr="005A58C6">
              <w:rPr>
                <w:rFonts w:asciiTheme="minorHAnsi" w:hAnsiTheme="minorHAnsi" w:cstheme="minorHAnsi"/>
                <w:szCs w:val="22"/>
              </w:rPr>
              <w:t>ΝΑΙ</w:t>
            </w:r>
          </w:p>
        </w:tc>
        <w:tc>
          <w:tcPr>
            <w:tcW w:w="1311" w:type="dxa"/>
            <w:vAlign w:val="center"/>
          </w:tcPr>
          <w:p w14:paraId="0FA0CAB8"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268DA6F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B8F957A" w14:textId="77777777" w:rsidTr="003D1D51">
        <w:trPr>
          <w:cantSplit/>
          <w:jc w:val="center"/>
        </w:trPr>
        <w:tc>
          <w:tcPr>
            <w:tcW w:w="5134" w:type="dxa"/>
          </w:tcPr>
          <w:p w14:paraId="1E8CCD3A"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rPr>
              <w:t>Screen</w:t>
            </w:r>
            <w:r w:rsidRPr="005A58C6">
              <w:rPr>
                <w:rFonts w:asciiTheme="minorHAnsi" w:hAnsiTheme="minorHAnsi" w:cstheme="minorHAnsi"/>
                <w:szCs w:val="22"/>
                <w:lang w:val="en-US"/>
              </w:rPr>
              <w:t>shots</w:t>
            </w:r>
            <w:r w:rsidRPr="005A58C6">
              <w:rPr>
                <w:rFonts w:asciiTheme="minorHAnsi" w:hAnsiTheme="minorHAnsi" w:cstheme="minorHAnsi"/>
                <w:szCs w:val="22"/>
                <w:lang w:val="el-GR"/>
              </w:rPr>
              <w:t xml:space="preserve"> για την αποτύπωση της λειτουργικότητας της εφαρμογής στην τεχνική προσφορά του αναδόχου</w:t>
            </w:r>
          </w:p>
        </w:tc>
        <w:tc>
          <w:tcPr>
            <w:tcW w:w="1371" w:type="dxa"/>
            <w:vAlign w:val="center"/>
          </w:tcPr>
          <w:p w14:paraId="1AA9F18E" w14:textId="77777777" w:rsidR="00333DCF" w:rsidRPr="005A58C6" w:rsidRDefault="00333DCF" w:rsidP="003D1D51">
            <w:pPr>
              <w:widowControl w:val="0"/>
              <w:jc w:val="center"/>
              <w:rPr>
                <w:rFonts w:asciiTheme="minorHAnsi" w:hAnsiTheme="minorHAnsi" w:cstheme="minorHAnsi"/>
                <w:szCs w:val="22"/>
              </w:rPr>
            </w:pPr>
            <w:r w:rsidRPr="005A58C6">
              <w:rPr>
                <w:rFonts w:asciiTheme="minorHAnsi" w:hAnsiTheme="minorHAnsi" w:cstheme="minorHAnsi"/>
                <w:szCs w:val="22"/>
              </w:rPr>
              <w:t>ΝΑΙ</w:t>
            </w:r>
          </w:p>
        </w:tc>
        <w:tc>
          <w:tcPr>
            <w:tcW w:w="1311" w:type="dxa"/>
            <w:vAlign w:val="center"/>
          </w:tcPr>
          <w:p w14:paraId="04A4930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635" w:type="dxa"/>
            <w:vAlign w:val="center"/>
          </w:tcPr>
          <w:p w14:paraId="38A84C9B"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bl>
    <w:p w14:paraId="3E662184" w14:textId="77777777" w:rsidR="00333DCF" w:rsidRPr="005A58C6" w:rsidRDefault="00333DCF" w:rsidP="00333DCF">
      <w:pPr>
        <w:rPr>
          <w:rFonts w:asciiTheme="minorHAnsi" w:hAnsiTheme="minorHAnsi" w:cstheme="minorHAnsi"/>
          <w:szCs w:val="22"/>
          <w:lang w:val="el-GR"/>
        </w:rPr>
      </w:pPr>
    </w:p>
    <w:p w14:paraId="6F20A7A2" w14:textId="77777777" w:rsidR="00333DCF" w:rsidRPr="005A58C6" w:rsidRDefault="00333DCF" w:rsidP="00333DCF">
      <w:pPr>
        <w:pStyle w:val="Heading2"/>
      </w:pPr>
      <w:bookmarkStart w:id="19" w:name="_Toc54589023"/>
      <w:bookmarkStart w:id="20" w:name="_Toc98845987"/>
      <w:bookmarkStart w:id="21" w:name="_Toc136450967"/>
      <w:bookmarkStart w:id="22" w:name="_Toc54589020"/>
      <w:r w:rsidRPr="005A58C6">
        <w:t>Πινακίδα Πληροφόρησης οδηγών για ελεύθερες θέσεις στάθμευσης</w:t>
      </w:r>
      <w:bookmarkEnd w:id="19"/>
      <w:bookmarkEnd w:id="20"/>
      <w:bookmarkEnd w:id="21"/>
    </w:p>
    <w:p w14:paraId="52CBD428" w14:textId="77777777" w:rsidR="00333DCF" w:rsidRPr="005A58C6" w:rsidRDefault="00333DCF" w:rsidP="00333DCF">
      <w:pPr>
        <w:rPr>
          <w:rFonts w:asciiTheme="minorHAnsi" w:hAnsiTheme="minorHAnsi" w:cstheme="minorHAnsi"/>
          <w:szCs w:val="22"/>
          <w:lang w:val="el-GR"/>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0"/>
        <w:gridCol w:w="1346"/>
        <w:gridCol w:w="1364"/>
        <w:gridCol w:w="1881"/>
      </w:tblGrid>
      <w:tr w:rsidR="00333DCF" w:rsidRPr="005A58C6" w14:paraId="0A578DFD" w14:textId="77777777" w:rsidTr="003D1D51">
        <w:trPr>
          <w:tblHeader/>
          <w:jc w:val="center"/>
        </w:trPr>
        <w:tc>
          <w:tcPr>
            <w:tcW w:w="5169" w:type="dxa"/>
            <w:shd w:val="clear" w:color="auto" w:fill="D9D9D9"/>
            <w:vAlign w:val="center"/>
          </w:tcPr>
          <w:p w14:paraId="7096E85B"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lastRenderedPageBreak/>
              <w:t>ΠΡΟΔΙΑΓΡΑΦΗ</w:t>
            </w:r>
          </w:p>
        </w:tc>
        <w:tc>
          <w:tcPr>
            <w:tcW w:w="1347" w:type="dxa"/>
            <w:shd w:val="clear" w:color="auto" w:fill="D9D9D9"/>
            <w:vAlign w:val="center"/>
          </w:tcPr>
          <w:p w14:paraId="685CE57D"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ΑΠΑΙΤΗΣΗ</w:t>
            </w:r>
          </w:p>
        </w:tc>
        <w:tc>
          <w:tcPr>
            <w:tcW w:w="1311" w:type="dxa"/>
            <w:shd w:val="clear" w:color="auto" w:fill="D9D9D9"/>
            <w:vAlign w:val="center"/>
          </w:tcPr>
          <w:p w14:paraId="4EDCE4F8"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ΑΠΑΝΤΗΣΗ</w:t>
            </w:r>
          </w:p>
        </w:tc>
        <w:tc>
          <w:tcPr>
            <w:tcW w:w="1884" w:type="dxa"/>
            <w:shd w:val="clear" w:color="auto" w:fill="D9D9D9"/>
            <w:vAlign w:val="center"/>
          </w:tcPr>
          <w:p w14:paraId="0B48E1E7"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ΠΑΡΑΠΟΜΠΗ</w:t>
            </w:r>
          </w:p>
          <w:p w14:paraId="060F0C4D"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ΤΕΚΜΗΡΙΩΣΗΣ</w:t>
            </w:r>
          </w:p>
        </w:tc>
      </w:tr>
      <w:tr w:rsidR="00333DCF" w:rsidRPr="005A58C6" w14:paraId="7F345BA7" w14:textId="77777777" w:rsidTr="003D1D51">
        <w:trPr>
          <w:cantSplit/>
          <w:jc w:val="center"/>
        </w:trPr>
        <w:tc>
          <w:tcPr>
            <w:tcW w:w="5169" w:type="dxa"/>
          </w:tcPr>
          <w:p w14:paraId="5BEED63C"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Τεμάχια</w:t>
            </w:r>
          </w:p>
        </w:tc>
        <w:tc>
          <w:tcPr>
            <w:tcW w:w="1347" w:type="dxa"/>
            <w:vAlign w:val="center"/>
          </w:tcPr>
          <w:p w14:paraId="749DA5E4"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1</w:t>
            </w:r>
          </w:p>
        </w:tc>
        <w:tc>
          <w:tcPr>
            <w:tcW w:w="1311" w:type="dxa"/>
            <w:vAlign w:val="center"/>
          </w:tcPr>
          <w:p w14:paraId="5EF223D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0A55233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332426D" w14:textId="77777777" w:rsidTr="003D1D51">
        <w:trPr>
          <w:cantSplit/>
          <w:jc w:val="center"/>
        </w:trPr>
        <w:tc>
          <w:tcPr>
            <w:tcW w:w="5169" w:type="dxa"/>
          </w:tcPr>
          <w:p w14:paraId="16AD06BD" w14:textId="77777777" w:rsidR="00333DCF" w:rsidRPr="005A58C6" w:rsidRDefault="00333DCF" w:rsidP="003D1D51">
            <w:pPr>
              <w:rPr>
                <w:rFonts w:asciiTheme="minorHAnsi" w:hAnsiTheme="minorHAnsi" w:cstheme="minorHAnsi"/>
                <w:szCs w:val="22"/>
                <w:lang w:val="el-GR"/>
              </w:rPr>
            </w:pPr>
            <w:r w:rsidRPr="005A58C6">
              <w:rPr>
                <w:rFonts w:asciiTheme="minorHAnsi" w:hAnsiTheme="minorHAnsi" w:cstheme="minorHAnsi"/>
                <w:szCs w:val="22"/>
              </w:rPr>
              <w:t>Μοντέλο</w:t>
            </w:r>
          </w:p>
        </w:tc>
        <w:tc>
          <w:tcPr>
            <w:tcW w:w="1347" w:type="dxa"/>
          </w:tcPr>
          <w:p w14:paraId="06E837E3"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 αναφερθεί</w:t>
            </w:r>
          </w:p>
        </w:tc>
        <w:tc>
          <w:tcPr>
            <w:tcW w:w="1311" w:type="dxa"/>
            <w:vAlign w:val="center"/>
          </w:tcPr>
          <w:p w14:paraId="15B4ADE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4F8101E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160F854" w14:textId="77777777" w:rsidTr="003D1D51">
        <w:trPr>
          <w:cantSplit/>
          <w:trHeight w:val="50"/>
          <w:jc w:val="center"/>
        </w:trPr>
        <w:tc>
          <w:tcPr>
            <w:tcW w:w="5169" w:type="dxa"/>
          </w:tcPr>
          <w:p w14:paraId="5A2B04B8"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n-US"/>
              </w:rPr>
              <w:t>H</w:t>
            </w:r>
            <w:r w:rsidRPr="005A58C6">
              <w:rPr>
                <w:rFonts w:asciiTheme="minorHAnsi" w:hAnsiTheme="minorHAnsi" w:cstheme="minorHAnsi"/>
                <w:szCs w:val="22"/>
                <w:lang w:val="el-GR"/>
              </w:rPr>
              <w:t xml:space="preserve"> πινακίδα θα είναι πληροφοριακή, τεχνολογίας </w:t>
            </w:r>
            <w:r w:rsidRPr="005A58C6">
              <w:rPr>
                <w:rFonts w:asciiTheme="minorHAnsi" w:hAnsiTheme="minorHAnsi" w:cstheme="minorHAnsi"/>
                <w:szCs w:val="22"/>
                <w:lang w:val="en-US"/>
              </w:rPr>
              <w:t>LED</w:t>
            </w:r>
            <w:r w:rsidRPr="005A58C6">
              <w:rPr>
                <w:rFonts w:asciiTheme="minorHAnsi" w:hAnsiTheme="minorHAnsi" w:cstheme="minorHAnsi"/>
                <w:szCs w:val="22"/>
                <w:lang w:val="el-GR"/>
              </w:rPr>
              <w:t>. Στο πάνω μέρος της η πινακίδας αναγράφονται τα στοιχεία του Δήμου και «ΕΛΕΥΘΕΡΕΣ ΘΕΣΕΙΣ» ενώ στο κάτω μέρος αναγράφονται αριστερά τα ονόματα των οδών και δεξιά απεικονίζονται ηλεκτρονικά οι αριθμοί των διαθέσιμων θέσεων στάθμευσης.</w:t>
            </w:r>
          </w:p>
        </w:tc>
        <w:tc>
          <w:tcPr>
            <w:tcW w:w="1347" w:type="dxa"/>
          </w:tcPr>
          <w:p w14:paraId="3F60FEB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0719176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68A3076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EE6AF69" w14:textId="77777777" w:rsidTr="003D1D51">
        <w:trPr>
          <w:cantSplit/>
          <w:trHeight w:val="50"/>
          <w:jc w:val="center"/>
        </w:trPr>
        <w:tc>
          <w:tcPr>
            <w:tcW w:w="5169" w:type="dxa"/>
          </w:tcPr>
          <w:p w14:paraId="1023818A"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l-GR"/>
              </w:rPr>
              <w:t>Τα σταθερά μέρη της πινακίδας είναι φωτιζόμενα τη νύχτα</w:t>
            </w:r>
          </w:p>
        </w:tc>
        <w:tc>
          <w:tcPr>
            <w:tcW w:w="1347" w:type="dxa"/>
          </w:tcPr>
          <w:p w14:paraId="3D2D488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0D43274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64467AE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E07FBF1" w14:textId="77777777" w:rsidTr="003D1D51">
        <w:trPr>
          <w:cantSplit/>
          <w:trHeight w:val="50"/>
          <w:jc w:val="center"/>
        </w:trPr>
        <w:tc>
          <w:tcPr>
            <w:tcW w:w="5169" w:type="dxa"/>
          </w:tcPr>
          <w:p w14:paraId="72E43CC3"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rPr>
              <w:t>Εξωτερικού</w:t>
            </w:r>
            <w:r w:rsidRPr="005A58C6">
              <w:rPr>
                <w:rFonts w:asciiTheme="minorHAnsi" w:hAnsiTheme="minorHAnsi" w:cstheme="minorHAnsi"/>
                <w:szCs w:val="22"/>
                <w:lang w:val="el-GR"/>
              </w:rPr>
              <w:t xml:space="preserve"> </w:t>
            </w:r>
            <w:r w:rsidRPr="005A58C6">
              <w:rPr>
                <w:rFonts w:asciiTheme="minorHAnsi" w:hAnsiTheme="minorHAnsi" w:cstheme="minorHAnsi"/>
                <w:szCs w:val="22"/>
              </w:rPr>
              <w:t>χώρου, μονής</w:t>
            </w:r>
            <w:r w:rsidRPr="005A58C6">
              <w:rPr>
                <w:rFonts w:asciiTheme="minorHAnsi" w:hAnsiTheme="minorHAnsi" w:cstheme="minorHAnsi"/>
                <w:szCs w:val="22"/>
                <w:lang w:val="el-GR"/>
              </w:rPr>
              <w:t xml:space="preserve"> </w:t>
            </w:r>
            <w:r w:rsidRPr="005A58C6">
              <w:rPr>
                <w:rFonts w:asciiTheme="minorHAnsi" w:hAnsiTheme="minorHAnsi" w:cstheme="minorHAnsi"/>
                <w:szCs w:val="22"/>
              </w:rPr>
              <w:t>όψης</w:t>
            </w:r>
          </w:p>
        </w:tc>
        <w:tc>
          <w:tcPr>
            <w:tcW w:w="1347" w:type="dxa"/>
          </w:tcPr>
          <w:p w14:paraId="38FBFB27"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35DED9D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4156E7D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9C767F4" w14:textId="77777777" w:rsidTr="003D1D51">
        <w:trPr>
          <w:cantSplit/>
          <w:trHeight w:val="50"/>
          <w:jc w:val="center"/>
        </w:trPr>
        <w:tc>
          <w:tcPr>
            <w:tcW w:w="5169" w:type="dxa"/>
          </w:tcPr>
          <w:p w14:paraId="53591D2C"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rPr>
              <w:t xml:space="preserve">Τεχνολογίας </w:t>
            </w:r>
            <w:r w:rsidRPr="005A58C6">
              <w:rPr>
                <w:rFonts w:asciiTheme="minorHAnsi" w:hAnsiTheme="minorHAnsi" w:cstheme="minorHAnsi"/>
                <w:szCs w:val="22"/>
                <w:lang w:val="en-US"/>
              </w:rPr>
              <w:t>LED</w:t>
            </w:r>
          </w:p>
        </w:tc>
        <w:tc>
          <w:tcPr>
            <w:tcW w:w="1347" w:type="dxa"/>
          </w:tcPr>
          <w:p w14:paraId="1CC10BE9"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n-US"/>
              </w:rPr>
              <w:t>NAI</w:t>
            </w:r>
          </w:p>
        </w:tc>
        <w:tc>
          <w:tcPr>
            <w:tcW w:w="1311" w:type="dxa"/>
            <w:vAlign w:val="center"/>
          </w:tcPr>
          <w:p w14:paraId="34F2A4D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5BAA929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A223507" w14:textId="77777777" w:rsidTr="003D1D51">
        <w:trPr>
          <w:cantSplit/>
          <w:trHeight w:val="50"/>
          <w:jc w:val="center"/>
        </w:trPr>
        <w:tc>
          <w:tcPr>
            <w:tcW w:w="5169" w:type="dxa"/>
          </w:tcPr>
          <w:p w14:paraId="31EBCA17" w14:textId="77777777" w:rsidR="00333DCF" w:rsidRPr="005A58C6" w:rsidRDefault="00333DCF" w:rsidP="003D1D51">
            <w:pPr>
              <w:ind w:left="20"/>
              <w:rPr>
                <w:rFonts w:asciiTheme="minorHAnsi" w:hAnsiTheme="minorHAnsi" w:cstheme="minorHAnsi"/>
                <w:szCs w:val="22"/>
              </w:rPr>
            </w:pPr>
            <w:r w:rsidRPr="005A58C6">
              <w:rPr>
                <w:rFonts w:asciiTheme="minorHAnsi" w:hAnsiTheme="minorHAnsi" w:cstheme="minorHAnsi"/>
                <w:szCs w:val="22"/>
                <w:lang w:val="el-GR"/>
              </w:rPr>
              <w:t>Χρώμα</w:t>
            </w:r>
            <w:r w:rsidRPr="005A58C6">
              <w:rPr>
                <w:rFonts w:asciiTheme="minorHAnsi" w:hAnsiTheme="minorHAnsi" w:cstheme="minorHAnsi"/>
                <w:szCs w:val="22"/>
                <w:lang w:val="en-US"/>
              </w:rPr>
              <w:t>LED</w:t>
            </w:r>
            <w:r w:rsidRPr="005A58C6">
              <w:rPr>
                <w:rFonts w:asciiTheme="minorHAnsi" w:hAnsiTheme="minorHAnsi" w:cstheme="minorHAnsi"/>
                <w:szCs w:val="22"/>
              </w:rPr>
              <w:t xml:space="preserve">: </w:t>
            </w:r>
            <w:r w:rsidRPr="005A58C6">
              <w:rPr>
                <w:rFonts w:asciiTheme="minorHAnsi" w:hAnsiTheme="minorHAnsi" w:cstheme="minorHAnsi"/>
                <w:szCs w:val="22"/>
                <w:lang w:val="en-US"/>
              </w:rPr>
              <w:t>Amber</w:t>
            </w:r>
            <w:r w:rsidRPr="005A58C6">
              <w:rPr>
                <w:rFonts w:asciiTheme="minorHAnsi" w:hAnsiTheme="minorHAnsi" w:cstheme="minorHAnsi"/>
                <w:szCs w:val="22"/>
              </w:rPr>
              <w:t xml:space="preserve"> 590</w:t>
            </w:r>
            <w:r w:rsidRPr="005A58C6">
              <w:rPr>
                <w:rFonts w:asciiTheme="minorHAnsi" w:hAnsiTheme="minorHAnsi" w:cstheme="minorHAnsi"/>
                <w:szCs w:val="22"/>
                <w:lang w:val="en-US"/>
              </w:rPr>
              <w:t>nm</w:t>
            </w:r>
            <w:r w:rsidRPr="005A58C6">
              <w:rPr>
                <w:rFonts w:asciiTheme="minorHAnsi" w:hAnsiTheme="minorHAnsi" w:cstheme="minorHAnsi"/>
                <w:szCs w:val="22"/>
              </w:rPr>
              <w:t xml:space="preserve">, </w:t>
            </w:r>
            <w:r w:rsidRPr="005A58C6">
              <w:rPr>
                <w:rFonts w:asciiTheme="minorHAnsi" w:hAnsiTheme="minorHAnsi" w:cstheme="minorHAnsi"/>
                <w:szCs w:val="22"/>
                <w:lang w:val="el-GR"/>
              </w:rPr>
              <w:t>Τύπος</w:t>
            </w:r>
            <w:r w:rsidRPr="005A58C6">
              <w:rPr>
                <w:rFonts w:asciiTheme="minorHAnsi" w:hAnsiTheme="minorHAnsi" w:cstheme="minorHAnsi"/>
                <w:szCs w:val="22"/>
                <w:lang w:val="en-US"/>
              </w:rPr>
              <w:t>LEDAllnGaP</w:t>
            </w:r>
            <w:r w:rsidRPr="005A58C6">
              <w:rPr>
                <w:rFonts w:asciiTheme="minorHAnsi" w:hAnsiTheme="minorHAnsi" w:cstheme="minorHAnsi"/>
                <w:szCs w:val="22"/>
              </w:rPr>
              <w:t xml:space="preserve"> 5</w:t>
            </w:r>
            <w:r w:rsidRPr="005A58C6">
              <w:rPr>
                <w:rFonts w:asciiTheme="minorHAnsi" w:hAnsiTheme="minorHAnsi" w:cstheme="minorHAnsi"/>
                <w:szCs w:val="22"/>
                <w:lang w:val="en-US"/>
              </w:rPr>
              <w:t>mmovallamp</w:t>
            </w:r>
            <w:r w:rsidRPr="005A58C6">
              <w:rPr>
                <w:rFonts w:asciiTheme="minorHAnsi" w:hAnsiTheme="minorHAnsi" w:cstheme="minorHAnsi"/>
                <w:szCs w:val="22"/>
              </w:rPr>
              <w:t xml:space="preserve">, </w:t>
            </w:r>
            <w:r w:rsidRPr="005A58C6">
              <w:rPr>
                <w:rFonts w:asciiTheme="minorHAnsi" w:hAnsiTheme="minorHAnsi" w:cstheme="minorHAnsi"/>
                <w:szCs w:val="22"/>
                <w:lang w:val="el-GR"/>
              </w:rPr>
              <w:t>υψηλής</w:t>
            </w:r>
            <w:r w:rsidRPr="005A58C6">
              <w:rPr>
                <w:rFonts w:asciiTheme="minorHAnsi" w:hAnsiTheme="minorHAnsi" w:cstheme="minorHAnsi"/>
                <w:szCs w:val="22"/>
              </w:rPr>
              <w:t xml:space="preserve"> </w:t>
            </w:r>
            <w:r w:rsidRPr="005A58C6">
              <w:rPr>
                <w:rFonts w:asciiTheme="minorHAnsi" w:hAnsiTheme="minorHAnsi" w:cstheme="minorHAnsi"/>
                <w:szCs w:val="22"/>
                <w:lang w:val="el-GR"/>
              </w:rPr>
              <w:t>φωτεινότητας</w:t>
            </w:r>
          </w:p>
        </w:tc>
        <w:tc>
          <w:tcPr>
            <w:tcW w:w="1347" w:type="dxa"/>
          </w:tcPr>
          <w:p w14:paraId="3DB4B503"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n-US"/>
              </w:rPr>
              <w:t>NAI</w:t>
            </w:r>
          </w:p>
        </w:tc>
        <w:tc>
          <w:tcPr>
            <w:tcW w:w="1311" w:type="dxa"/>
            <w:vAlign w:val="center"/>
          </w:tcPr>
          <w:p w14:paraId="58911A1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51A1E02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60E4879" w14:textId="77777777" w:rsidTr="003D1D51">
        <w:trPr>
          <w:cantSplit/>
          <w:trHeight w:val="50"/>
          <w:jc w:val="center"/>
        </w:trPr>
        <w:tc>
          <w:tcPr>
            <w:tcW w:w="5169" w:type="dxa"/>
          </w:tcPr>
          <w:p w14:paraId="1D593219"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l-GR"/>
              </w:rPr>
              <w:t>Εξωτερικές Διαστάσεις</w:t>
            </w:r>
            <w:r w:rsidRPr="005A58C6">
              <w:rPr>
                <w:rStyle w:val="Bodytext105ptSmallCaps"/>
                <w:rFonts w:asciiTheme="minorHAnsi" w:hAnsiTheme="minorHAnsi" w:cstheme="minorHAnsi"/>
                <w:sz w:val="22"/>
                <w:szCs w:val="22"/>
                <w:lang w:val="el-GR"/>
              </w:rPr>
              <w:t xml:space="preserve"> (ΠχΥχ</w:t>
            </w:r>
            <w:r w:rsidRPr="005A58C6">
              <w:rPr>
                <w:rFonts w:asciiTheme="minorHAnsi" w:hAnsiTheme="minorHAnsi" w:cstheme="minorHAnsi"/>
                <w:szCs w:val="22"/>
                <w:lang w:val="en-US"/>
              </w:rPr>
              <w:t>B</w:t>
            </w:r>
            <w:r w:rsidRPr="005A58C6">
              <w:rPr>
                <w:rFonts w:asciiTheme="minorHAnsi" w:hAnsiTheme="minorHAnsi" w:cstheme="minorHAnsi"/>
                <w:szCs w:val="22"/>
                <w:lang w:val="el-GR"/>
              </w:rPr>
              <w:t>) περίπου 1000</w:t>
            </w:r>
            <w:r w:rsidRPr="005A58C6">
              <w:rPr>
                <w:rFonts w:asciiTheme="minorHAnsi" w:hAnsiTheme="minorHAnsi" w:cstheme="minorHAnsi"/>
                <w:szCs w:val="22"/>
                <w:lang w:val="en-US"/>
              </w:rPr>
              <w:t>x</w:t>
            </w:r>
            <w:r w:rsidRPr="005A58C6">
              <w:rPr>
                <w:rFonts w:asciiTheme="minorHAnsi" w:hAnsiTheme="minorHAnsi" w:cstheme="minorHAnsi"/>
                <w:szCs w:val="22"/>
                <w:lang w:val="el-GR"/>
              </w:rPr>
              <w:t xml:space="preserve"> 900 </w:t>
            </w:r>
            <w:r w:rsidRPr="005A58C6">
              <w:rPr>
                <w:rFonts w:asciiTheme="minorHAnsi" w:hAnsiTheme="minorHAnsi" w:cstheme="minorHAnsi"/>
                <w:szCs w:val="22"/>
                <w:lang w:val="en-US"/>
              </w:rPr>
              <w:t>x</w:t>
            </w:r>
            <w:r w:rsidRPr="005A58C6">
              <w:rPr>
                <w:rFonts w:asciiTheme="minorHAnsi" w:hAnsiTheme="minorHAnsi" w:cstheme="minorHAnsi"/>
                <w:szCs w:val="22"/>
                <w:lang w:val="el-GR"/>
              </w:rPr>
              <w:t xml:space="preserve"> 150 </w:t>
            </w:r>
            <w:r w:rsidRPr="005A58C6">
              <w:rPr>
                <w:rFonts w:asciiTheme="minorHAnsi" w:hAnsiTheme="minorHAnsi" w:cstheme="minorHAnsi"/>
                <w:szCs w:val="22"/>
                <w:lang w:val="en-US"/>
              </w:rPr>
              <w:t>mm</w:t>
            </w:r>
          </w:p>
        </w:tc>
        <w:tc>
          <w:tcPr>
            <w:tcW w:w="1347" w:type="dxa"/>
          </w:tcPr>
          <w:p w14:paraId="01E3B9C9"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185AF93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75165D8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3155B6F" w14:textId="77777777" w:rsidTr="003D1D51">
        <w:trPr>
          <w:cantSplit/>
          <w:trHeight w:val="50"/>
          <w:jc w:val="center"/>
        </w:trPr>
        <w:tc>
          <w:tcPr>
            <w:tcW w:w="5169" w:type="dxa"/>
          </w:tcPr>
          <w:p w14:paraId="1CFF3ABA"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l-GR"/>
              </w:rPr>
              <w:t xml:space="preserve">Διαστάσεις Ηλεκτρονικού Μέρους περίπου 256 </w:t>
            </w:r>
            <w:r w:rsidRPr="005A58C6">
              <w:rPr>
                <w:rFonts w:asciiTheme="minorHAnsi" w:hAnsiTheme="minorHAnsi" w:cstheme="minorHAnsi"/>
                <w:szCs w:val="22"/>
                <w:lang w:val="en-US"/>
              </w:rPr>
              <w:t>x</w:t>
            </w:r>
            <w:r w:rsidRPr="005A58C6">
              <w:rPr>
                <w:rFonts w:asciiTheme="minorHAnsi" w:hAnsiTheme="minorHAnsi" w:cstheme="minorHAnsi"/>
                <w:szCs w:val="22"/>
                <w:lang w:val="el-GR"/>
              </w:rPr>
              <w:t xml:space="preserve"> 256</w:t>
            </w:r>
            <w:r w:rsidRPr="005A58C6">
              <w:rPr>
                <w:rFonts w:asciiTheme="minorHAnsi" w:hAnsiTheme="minorHAnsi" w:cstheme="minorHAnsi"/>
                <w:szCs w:val="22"/>
                <w:lang w:val="en-US"/>
              </w:rPr>
              <w:t>mm</w:t>
            </w:r>
          </w:p>
        </w:tc>
        <w:tc>
          <w:tcPr>
            <w:tcW w:w="1347" w:type="dxa"/>
          </w:tcPr>
          <w:p w14:paraId="067CB349"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78F6B67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2BC2968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0358177" w14:textId="77777777" w:rsidTr="003D1D51">
        <w:trPr>
          <w:cantSplit/>
          <w:trHeight w:val="50"/>
          <w:jc w:val="center"/>
        </w:trPr>
        <w:tc>
          <w:tcPr>
            <w:tcW w:w="5169" w:type="dxa"/>
          </w:tcPr>
          <w:p w14:paraId="45619979"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rPr>
              <w:t>Υλικό</w:t>
            </w:r>
            <w:r w:rsidRPr="005A58C6">
              <w:rPr>
                <w:rFonts w:asciiTheme="minorHAnsi" w:hAnsiTheme="minorHAnsi" w:cstheme="minorHAnsi"/>
                <w:szCs w:val="22"/>
                <w:lang w:val="el-GR"/>
              </w:rPr>
              <w:t xml:space="preserve"> </w:t>
            </w:r>
            <w:r w:rsidRPr="005A58C6">
              <w:rPr>
                <w:rFonts w:asciiTheme="minorHAnsi" w:hAnsiTheme="minorHAnsi" w:cstheme="minorHAnsi"/>
                <w:szCs w:val="22"/>
              </w:rPr>
              <w:t>Πλαισίου: Aλουμίνιο</w:t>
            </w:r>
          </w:p>
        </w:tc>
        <w:tc>
          <w:tcPr>
            <w:tcW w:w="1347" w:type="dxa"/>
          </w:tcPr>
          <w:p w14:paraId="4C49A33A"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rPr>
              <w:t>ΝΑΙ</w:t>
            </w:r>
          </w:p>
        </w:tc>
        <w:tc>
          <w:tcPr>
            <w:tcW w:w="1311" w:type="dxa"/>
            <w:vAlign w:val="center"/>
          </w:tcPr>
          <w:p w14:paraId="4007D3F8"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075B9A2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EABC6FC" w14:textId="77777777" w:rsidTr="003D1D51">
        <w:trPr>
          <w:cantSplit/>
          <w:trHeight w:val="50"/>
          <w:jc w:val="center"/>
        </w:trPr>
        <w:tc>
          <w:tcPr>
            <w:tcW w:w="5169" w:type="dxa"/>
          </w:tcPr>
          <w:p w14:paraId="7FB48E04"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rPr>
              <w:t xml:space="preserve">Προστασία Πλαισίου: </w:t>
            </w:r>
            <w:r w:rsidRPr="005A58C6">
              <w:rPr>
                <w:rFonts w:asciiTheme="minorHAnsi" w:hAnsiTheme="minorHAnsi" w:cstheme="minorHAnsi"/>
                <w:szCs w:val="22"/>
                <w:lang w:val="en-US"/>
              </w:rPr>
              <w:t>IP64</w:t>
            </w:r>
          </w:p>
        </w:tc>
        <w:tc>
          <w:tcPr>
            <w:tcW w:w="1347" w:type="dxa"/>
          </w:tcPr>
          <w:p w14:paraId="4CB91CD9"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7494922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02B82D3A"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6420BDF" w14:textId="77777777" w:rsidTr="003D1D51">
        <w:trPr>
          <w:cantSplit/>
          <w:trHeight w:val="50"/>
          <w:jc w:val="center"/>
        </w:trPr>
        <w:tc>
          <w:tcPr>
            <w:tcW w:w="5169" w:type="dxa"/>
          </w:tcPr>
          <w:p w14:paraId="4EFDA53D"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l-GR"/>
              </w:rPr>
              <w:t>Δυνατότητα Απεικόνισης ελεύθερων θέσεων στάθμευσης ταυτόχρονα για 2 διαφορετικές οδούς.</w:t>
            </w:r>
          </w:p>
        </w:tc>
        <w:tc>
          <w:tcPr>
            <w:tcW w:w="1347" w:type="dxa"/>
          </w:tcPr>
          <w:p w14:paraId="73B8F0F2"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rPr>
              <w:t>ΝΑΙ</w:t>
            </w:r>
          </w:p>
        </w:tc>
        <w:tc>
          <w:tcPr>
            <w:tcW w:w="1311" w:type="dxa"/>
            <w:vAlign w:val="center"/>
          </w:tcPr>
          <w:p w14:paraId="1900615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3EA1F508"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F706A2B" w14:textId="77777777" w:rsidTr="003D1D51">
        <w:trPr>
          <w:cantSplit/>
          <w:trHeight w:val="50"/>
          <w:jc w:val="center"/>
        </w:trPr>
        <w:tc>
          <w:tcPr>
            <w:tcW w:w="5169" w:type="dxa"/>
          </w:tcPr>
          <w:p w14:paraId="0ECE4D4C"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l-GR"/>
              </w:rPr>
              <w:t>Ανάλυση Ηλεκτρονικού Μέρους γραμμής 16</w:t>
            </w:r>
            <w:r w:rsidRPr="005A58C6">
              <w:rPr>
                <w:rFonts w:asciiTheme="minorHAnsi" w:hAnsiTheme="minorHAnsi" w:cstheme="minorHAnsi"/>
                <w:szCs w:val="22"/>
              </w:rPr>
              <w:t>x</w:t>
            </w:r>
            <w:r w:rsidRPr="005A58C6">
              <w:rPr>
                <w:rFonts w:asciiTheme="minorHAnsi" w:hAnsiTheme="minorHAnsi" w:cstheme="minorHAnsi"/>
                <w:szCs w:val="22"/>
                <w:lang w:val="el-GR"/>
              </w:rPr>
              <w:t xml:space="preserve">16 </w:t>
            </w:r>
            <w:r w:rsidRPr="005A58C6">
              <w:rPr>
                <w:rFonts w:asciiTheme="minorHAnsi" w:hAnsiTheme="minorHAnsi" w:cstheme="minorHAnsi"/>
                <w:szCs w:val="22"/>
                <w:lang w:val="en-US"/>
              </w:rPr>
              <w:t>pixels</w:t>
            </w:r>
          </w:p>
        </w:tc>
        <w:tc>
          <w:tcPr>
            <w:tcW w:w="1347" w:type="dxa"/>
          </w:tcPr>
          <w:p w14:paraId="1B780393"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662DE34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0974586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F2B8A06" w14:textId="77777777" w:rsidTr="003D1D51">
        <w:trPr>
          <w:cantSplit/>
          <w:trHeight w:val="50"/>
          <w:jc w:val="center"/>
        </w:trPr>
        <w:tc>
          <w:tcPr>
            <w:tcW w:w="5169" w:type="dxa"/>
          </w:tcPr>
          <w:p w14:paraId="26A5CC0A"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n-US"/>
              </w:rPr>
              <w:t>Pixel Pitch: 16mm</w:t>
            </w:r>
          </w:p>
        </w:tc>
        <w:tc>
          <w:tcPr>
            <w:tcW w:w="1347" w:type="dxa"/>
          </w:tcPr>
          <w:p w14:paraId="41915BFF"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0083209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41867B0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E7441B7" w14:textId="77777777" w:rsidTr="003D1D51">
        <w:trPr>
          <w:cantSplit/>
          <w:trHeight w:val="50"/>
          <w:jc w:val="center"/>
        </w:trPr>
        <w:tc>
          <w:tcPr>
            <w:tcW w:w="5169" w:type="dxa"/>
          </w:tcPr>
          <w:p w14:paraId="245AE77E"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n-US"/>
              </w:rPr>
              <w:t xml:space="preserve">LED'S </w:t>
            </w:r>
            <w:r w:rsidRPr="005A58C6">
              <w:rPr>
                <w:rFonts w:asciiTheme="minorHAnsi" w:hAnsiTheme="minorHAnsi" w:cstheme="minorHAnsi"/>
                <w:szCs w:val="22"/>
              </w:rPr>
              <w:t>ανά</w:t>
            </w:r>
            <w:r w:rsidRPr="005A58C6">
              <w:rPr>
                <w:rFonts w:asciiTheme="minorHAnsi" w:hAnsiTheme="minorHAnsi" w:cstheme="minorHAnsi"/>
                <w:szCs w:val="22"/>
                <w:lang w:val="en-US"/>
              </w:rPr>
              <w:t xml:space="preserve">pixel: </w:t>
            </w:r>
            <w:r w:rsidRPr="005A58C6">
              <w:rPr>
                <w:rFonts w:asciiTheme="minorHAnsi" w:hAnsiTheme="minorHAnsi" w:cstheme="minorHAnsi"/>
                <w:szCs w:val="22"/>
              </w:rPr>
              <w:t>1</w:t>
            </w:r>
          </w:p>
        </w:tc>
        <w:tc>
          <w:tcPr>
            <w:tcW w:w="1347" w:type="dxa"/>
          </w:tcPr>
          <w:p w14:paraId="4E6F820C"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26DCE5D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03696C81"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8A24806" w14:textId="77777777" w:rsidTr="003D1D51">
        <w:trPr>
          <w:cantSplit/>
          <w:trHeight w:val="50"/>
          <w:jc w:val="center"/>
        </w:trPr>
        <w:tc>
          <w:tcPr>
            <w:tcW w:w="5169" w:type="dxa"/>
          </w:tcPr>
          <w:p w14:paraId="4D09F3CE"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rPr>
              <w:t>ΣτατικήΟδήγηση</w:t>
            </w:r>
            <w:r w:rsidRPr="005A58C6">
              <w:rPr>
                <w:rFonts w:asciiTheme="minorHAnsi" w:hAnsiTheme="minorHAnsi" w:cstheme="minorHAnsi"/>
                <w:szCs w:val="22"/>
                <w:lang w:val="en-US"/>
              </w:rPr>
              <w:t xml:space="preserve">LED </w:t>
            </w:r>
            <w:r w:rsidRPr="005A58C6">
              <w:rPr>
                <w:rFonts w:asciiTheme="minorHAnsi" w:hAnsiTheme="minorHAnsi" w:cstheme="minorHAnsi"/>
                <w:szCs w:val="22"/>
              </w:rPr>
              <w:t>1:1</w:t>
            </w:r>
          </w:p>
        </w:tc>
        <w:tc>
          <w:tcPr>
            <w:tcW w:w="1347" w:type="dxa"/>
          </w:tcPr>
          <w:p w14:paraId="11DAF616"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181F721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096812B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B7DF24F" w14:textId="77777777" w:rsidTr="003D1D51">
        <w:trPr>
          <w:cantSplit/>
          <w:trHeight w:val="50"/>
          <w:jc w:val="center"/>
        </w:trPr>
        <w:tc>
          <w:tcPr>
            <w:tcW w:w="5169" w:type="dxa"/>
          </w:tcPr>
          <w:p w14:paraId="04B1F6B5"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rPr>
              <w:t>Φωτεινότητα Οθόνης&gt;</w:t>
            </w:r>
            <w:r w:rsidRPr="005A58C6">
              <w:rPr>
                <w:rFonts w:asciiTheme="minorHAnsi" w:hAnsiTheme="minorHAnsi" w:cstheme="minorHAnsi"/>
                <w:szCs w:val="22"/>
                <w:lang w:val="en-US"/>
              </w:rPr>
              <w:t>8000cd/m</w:t>
            </w:r>
            <w:r w:rsidRPr="005A58C6">
              <w:rPr>
                <w:rFonts w:asciiTheme="minorHAnsi" w:hAnsiTheme="minorHAnsi" w:cstheme="minorHAnsi"/>
                <w:szCs w:val="22"/>
                <w:vertAlign w:val="superscript"/>
                <w:lang w:val="en-US"/>
              </w:rPr>
              <w:t>2</w:t>
            </w:r>
          </w:p>
        </w:tc>
        <w:tc>
          <w:tcPr>
            <w:tcW w:w="1347" w:type="dxa"/>
          </w:tcPr>
          <w:p w14:paraId="3A524037"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00765C3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57BD7D5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67CC18E" w14:textId="77777777" w:rsidTr="003D1D51">
        <w:trPr>
          <w:cantSplit/>
          <w:trHeight w:val="50"/>
          <w:jc w:val="center"/>
        </w:trPr>
        <w:tc>
          <w:tcPr>
            <w:tcW w:w="5169" w:type="dxa"/>
          </w:tcPr>
          <w:p w14:paraId="49C58A21"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l-GR"/>
              </w:rPr>
              <w:t xml:space="preserve">Χρόνος Ζωής </w:t>
            </w:r>
            <w:r w:rsidRPr="005A58C6">
              <w:rPr>
                <w:rFonts w:asciiTheme="minorHAnsi" w:hAnsiTheme="minorHAnsi" w:cstheme="minorHAnsi"/>
                <w:szCs w:val="22"/>
                <w:lang w:val="en-US"/>
              </w:rPr>
              <w:t>LED</w:t>
            </w:r>
            <w:r w:rsidRPr="005A58C6">
              <w:rPr>
                <w:rFonts w:asciiTheme="minorHAnsi" w:hAnsiTheme="minorHAnsi" w:cstheme="minorHAnsi"/>
                <w:szCs w:val="22"/>
                <w:lang w:val="el-GR"/>
              </w:rPr>
              <w:t xml:space="preserve"> μεγαλύτερος από 100.000 ώρες λειτουργίας</w:t>
            </w:r>
          </w:p>
        </w:tc>
        <w:tc>
          <w:tcPr>
            <w:tcW w:w="1347" w:type="dxa"/>
          </w:tcPr>
          <w:p w14:paraId="3A50EE21"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4DCC2F2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2D3A73E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FC2CDF2" w14:textId="77777777" w:rsidTr="003D1D51">
        <w:trPr>
          <w:cantSplit/>
          <w:trHeight w:val="50"/>
          <w:jc w:val="center"/>
        </w:trPr>
        <w:tc>
          <w:tcPr>
            <w:tcW w:w="5169" w:type="dxa"/>
          </w:tcPr>
          <w:p w14:paraId="6B1A2240"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l-GR"/>
              </w:rPr>
              <w:t>Αυτόματη Ρύθμιση Φωτεινότητας</w:t>
            </w:r>
            <w:r w:rsidRPr="005A58C6">
              <w:rPr>
                <w:rStyle w:val="BodyText17"/>
                <w:rFonts w:asciiTheme="minorHAnsi" w:hAnsiTheme="minorHAnsi" w:cstheme="minorHAnsi"/>
                <w:szCs w:val="22"/>
                <w:lang w:val="el-GR"/>
              </w:rPr>
              <w:t>/ Υψηλή ευκρίνεια όλο το 24</w:t>
            </w:r>
            <w:r w:rsidRPr="005A58C6">
              <w:rPr>
                <w:rStyle w:val="BodyText17"/>
                <w:rFonts w:asciiTheme="minorHAnsi" w:hAnsiTheme="minorHAnsi" w:cstheme="minorHAnsi"/>
                <w:szCs w:val="22"/>
                <w:lang w:val="en-US"/>
              </w:rPr>
              <w:t>h</w:t>
            </w:r>
            <w:r w:rsidRPr="005A58C6">
              <w:rPr>
                <w:rStyle w:val="BodyText17"/>
                <w:rFonts w:asciiTheme="minorHAnsi" w:hAnsiTheme="minorHAnsi" w:cstheme="minorHAnsi"/>
                <w:szCs w:val="22"/>
                <w:lang w:val="el-GR"/>
              </w:rPr>
              <w:t>, ακόμα και σε μεγάλη ηλιοφάνεια</w:t>
            </w:r>
          </w:p>
        </w:tc>
        <w:tc>
          <w:tcPr>
            <w:tcW w:w="1347" w:type="dxa"/>
          </w:tcPr>
          <w:p w14:paraId="64A0DDE5"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0A6D829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2636CF7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99A3525" w14:textId="77777777" w:rsidTr="003D1D51">
        <w:trPr>
          <w:cantSplit/>
          <w:trHeight w:val="50"/>
          <w:jc w:val="center"/>
        </w:trPr>
        <w:tc>
          <w:tcPr>
            <w:tcW w:w="5169" w:type="dxa"/>
          </w:tcPr>
          <w:p w14:paraId="0F638719"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l-GR"/>
              </w:rPr>
              <w:t xml:space="preserve">Διεπαφές Επικοινωνίας: </w:t>
            </w:r>
            <w:r w:rsidRPr="005A58C6">
              <w:rPr>
                <w:rFonts w:asciiTheme="minorHAnsi" w:hAnsiTheme="minorHAnsi" w:cstheme="minorHAnsi"/>
                <w:szCs w:val="22"/>
                <w:lang w:val="en-US"/>
              </w:rPr>
              <w:t>GSM</w:t>
            </w:r>
            <w:r w:rsidRPr="005A58C6">
              <w:rPr>
                <w:rFonts w:asciiTheme="minorHAnsi" w:hAnsiTheme="minorHAnsi" w:cstheme="minorHAnsi"/>
                <w:szCs w:val="22"/>
                <w:lang w:val="el-GR"/>
              </w:rPr>
              <w:t>/</w:t>
            </w:r>
            <w:r w:rsidRPr="005A58C6">
              <w:rPr>
                <w:rFonts w:asciiTheme="minorHAnsi" w:hAnsiTheme="minorHAnsi" w:cstheme="minorHAnsi"/>
                <w:szCs w:val="22"/>
                <w:lang w:val="en-US"/>
              </w:rPr>
              <w:t>GPRS</w:t>
            </w:r>
            <w:r w:rsidRPr="005A58C6">
              <w:rPr>
                <w:rFonts w:asciiTheme="minorHAnsi" w:hAnsiTheme="minorHAnsi" w:cstheme="minorHAnsi"/>
                <w:szCs w:val="22"/>
                <w:lang w:val="el-GR"/>
              </w:rPr>
              <w:t xml:space="preserve"> </w:t>
            </w:r>
            <w:r w:rsidRPr="005A58C6">
              <w:rPr>
                <w:rFonts w:asciiTheme="minorHAnsi" w:hAnsiTheme="minorHAnsi" w:cstheme="minorHAnsi"/>
                <w:szCs w:val="22"/>
                <w:lang w:val="en-US"/>
              </w:rPr>
              <w:t>modem</w:t>
            </w:r>
            <w:r w:rsidRPr="005A58C6">
              <w:rPr>
                <w:rFonts w:asciiTheme="minorHAnsi" w:hAnsiTheme="minorHAnsi" w:cstheme="minorHAnsi"/>
                <w:szCs w:val="22"/>
                <w:lang w:val="el-GR"/>
              </w:rPr>
              <w:t xml:space="preserve">. Η παροχή των συνδέσεων </w:t>
            </w:r>
            <w:r w:rsidRPr="005A58C6">
              <w:rPr>
                <w:rFonts w:asciiTheme="minorHAnsi" w:hAnsiTheme="minorHAnsi" w:cstheme="minorHAnsi"/>
                <w:szCs w:val="22"/>
                <w:lang w:val="en-US"/>
              </w:rPr>
              <w:t>GPRS</w:t>
            </w:r>
            <w:r w:rsidRPr="005A58C6">
              <w:rPr>
                <w:rFonts w:asciiTheme="minorHAnsi" w:hAnsiTheme="minorHAnsi" w:cstheme="minorHAnsi"/>
                <w:szCs w:val="22"/>
                <w:lang w:val="el-GR"/>
              </w:rPr>
              <w:t xml:space="preserve"> αποτελεί υποχρέωση του Φορέα.</w:t>
            </w:r>
          </w:p>
        </w:tc>
        <w:tc>
          <w:tcPr>
            <w:tcW w:w="1347" w:type="dxa"/>
          </w:tcPr>
          <w:p w14:paraId="784276D0"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28D4F44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0CAB7AF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0DA998E" w14:textId="77777777" w:rsidTr="003D1D51">
        <w:trPr>
          <w:cantSplit/>
          <w:trHeight w:val="50"/>
          <w:jc w:val="center"/>
        </w:trPr>
        <w:tc>
          <w:tcPr>
            <w:tcW w:w="5169" w:type="dxa"/>
          </w:tcPr>
          <w:p w14:paraId="1BF5A23D"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l-GR"/>
              </w:rPr>
              <w:t>Θερμοκρασία Λειτουργίας -15</w:t>
            </w:r>
            <w:r w:rsidRPr="005A58C6">
              <w:rPr>
                <w:rFonts w:asciiTheme="minorHAnsi" w:hAnsiTheme="minorHAnsi" w:cstheme="minorHAnsi"/>
                <w:szCs w:val="22"/>
                <w:vertAlign w:val="superscript"/>
                <w:lang w:val="el-GR"/>
              </w:rPr>
              <w:t>ο</w:t>
            </w:r>
            <w:r w:rsidRPr="005A58C6">
              <w:rPr>
                <w:rFonts w:asciiTheme="minorHAnsi" w:hAnsiTheme="minorHAnsi" w:cstheme="minorHAnsi"/>
                <w:szCs w:val="22"/>
                <w:lang w:val="el-GR"/>
              </w:rPr>
              <w:t xml:space="preserve"> έως +60</w:t>
            </w:r>
            <w:r w:rsidRPr="005A58C6">
              <w:rPr>
                <w:rFonts w:asciiTheme="minorHAnsi" w:hAnsiTheme="minorHAnsi" w:cstheme="minorHAnsi"/>
                <w:szCs w:val="22"/>
                <w:vertAlign w:val="superscript"/>
                <w:lang w:val="el-GR"/>
              </w:rPr>
              <w:t xml:space="preserve">ο </w:t>
            </w:r>
            <w:r w:rsidRPr="005A58C6">
              <w:rPr>
                <w:rFonts w:asciiTheme="minorHAnsi" w:hAnsiTheme="minorHAnsi" w:cstheme="minorHAnsi"/>
                <w:szCs w:val="22"/>
                <w:lang w:val="en-US"/>
              </w:rPr>
              <w:t>C</w:t>
            </w:r>
          </w:p>
        </w:tc>
        <w:tc>
          <w:tcPr>
            <w:tcW w:w="1347" w:type="dxa"/>
          </w:tcPr>
          <w:p w14:paraId="395DB0D0"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5A54ED4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0720D01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286242A" w14:textId="77777777" w:rsidTr="003D1D51">
        <w:trPr>
          <w:cantSplit/>
          <w:trHeight w:val="50"/>
          <w:jc w:val="center"/>
        </w:trPr>
        <w:tc>
          <w:tcPr>
            <w:tcW w:w="5169" w:type="dxa"/>
          </w:tcPr>
          <w:p w14:paraId="2D41A8B7"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rPr>
              <w:lastRenderedPageBreak/>
              <w:t>Μέγιστη</w:t>
            </w:r>
            <w:r w:rsidRPr="005A58C6">
              <w:rPr>
                <w:rFonts w:asciiTheme="minorHAnsi" w:hAnsiTheme="minorHAnsi" w:cstheme="minorHAnsi"/>
                <w:szCs w:val="22"/>
                <w:lang w:val="el-GR"/>
              </w:rPr>
              <w:t xml:space="preserve"> </w:t>
            </w:r>
            <w:r w:rsidRPr="005A58C6">
              <w:rPr>
                <w:rFonts w:asciiTheme="minorHAnsi" w:hAnsiTheme="minorHAnsi" w:cstheme="minorHAnsi"/>
                <w:szCs w:val="22"/>
              </w:rPr>
              <w:t>Σχετική</w:t>
            </w:r>
            <w:r w:rsidRPr="005A58C6">
              <w:rPr>
                <w:rFonts w:asciiTheme="minorHAnsi" w:hAnsiTheme="minorHAnsi" w:cstheme="minorHAnsi"/>
                <w:szCs w:val="22"/>
                <w:lang w:val="el-GR"/>
              </w:rPr>
              <w:t xml:space="preserve"> </w:t>
            </w:r>
            <w:r w:rsidRPr="005A58C6">
              <w:rPr>
                <w:rFonts w:asciiTheme="minorHAnsi" w:hAnsiTheme="minorHAnsi" w:cstheme="minorHAnsi"/>
                <w:szCs w:val="22"/>
              </w:rPr>
              <w:t>Υγρασία 95%</w:t>
            </w:r>
          </w:p>
        </w:tc>
        <w:tc>
          <w:tcPr>
            <w:tcW w:w="1347" w:type="dxa"/>
          </w:tcPr>
          <w:p w14:paraId="4AF23CF0"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rPr>
              <w:t>ΝΑΙ</w:t>
            </w:r>
          </w:p>
        </w:tc>
        <w:tc>
          <w:tcPr>
            <w:tcW w:w="1311" w:type="dxa"/>
            <w:vAlign w:val="center"/>
          </w:tcPr>
          <w:p w14:paraId="4A188F7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2B449EA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6FF8770" w14:textId="77777777" w:rsidTr="003D1D51">
        <w:trPr>
          <w:cantSplit/>
          <w:trHeight w:val="50"/>
          <w:jc w:val="center"/>
        </w:trPr>
        <w:tc>
          <w:tcPr>
            <w:tcW w:w="5169" w:type="dxa"/>
          </w:tcPr>
          <w:p w14:paraId="6F261009"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Τροφοδοσία 100-240</w:t>
            </w:r>
            <w:r w:rsidRPr="005A58C6">
              <w:rPr>
                <w:rFonts w:asciiTheme="minorHAnsi" w:hAnsiTheme="minorHAnsi" w:cstheme="minorHAnsi"/>
                <w:szCs w:val="22"/>
                <w:lang w:val="en-US"/>
              </w:rPr>
              <w:t>V</w:t>
            </w:r>
            <w:r w:rsidRPr="005A58C6">
              <w:rPr>
                <w:rFonts w:asciiTheme="minorHAnsi" w:hAnsiTheme="minorHAnsi" w:cstheme="minorHAnsi"/>
                <w:szCs w:val="22"/>
                <w:lang w:val="el-GR"/>
              </w:rPr>
              <w:t xml:space="preserve"> (50</w:t>
            </w:r>
            <w:r w:rsidRPr="005A58C6">
              <w:rPr>
                <w:rFonts w:asciiTheme="minorHAnsi" w:hAnsiTheme="minorHAnsi" w:cstheme="minorHAnsi"/>
                <w:szCs w:val="22"/>
                <w:lang w:val="en-US"/>
              </w:rPr>
              <w:t>Hz</w:t>
            </w:r>
            <w:r w:rsidRPr="005A58C6">
              <w:rPr>
                <w:rFonts w:asciiTheme="minorHAnsi" w:hAnsiTheme="minorHAnsi" w:cstheme="minorHAnsi"/>
                <w:szCs w:val="22"/>
                <w:lang w:val="el-GR"/>
              </w:rPr>
              <w:t xml:space="preserve"> - 60Ηζ)με ηλεκτρονική προστασία βραχυκυκλώματος και υπέρτασης Η παροχή τροφοδοσίας στο σημείο εγκατάστασης αποτελεί υποχρέωση του Φορέα.</w:t>
            </w:r>
          </w:p>
        </w:tc>
        <w:tc>
          <w:tcPr>
            <w:tcW w:w="1347" w:type="dxa"/>
          </w:tcPr>
          <w:p w14:paraId="22420CA1"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lang w:val="en-US"/>
              </w:rPr>
              <w:t>NAI</w:t>
            </w:r>
          </w:p>
        </w:tc>
        <w:tc>
          <w:tcPr>
            <w:tcW w:w="1311" w:type="dxa"/>
            <w:vAlign w:val="center"/>
          </w:tcPr>
          <w:p w14:paraId="5AEB415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0E36CA6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20375B7" w14:textId="77777777" w:rsidTr="003D1D51">
        <w:trPr>
          <w:cantSplit/>
          <w:trHeight w:val="50"/>
          <w:jc w:val="center"/>
        </w:trPr>
        <w:tc>
          <w:tcPr>
            <w:tcW w:w="5169" w:type="dxa"/>
          </w:tcPr>
          <w:p w14:paraId="73FBD277"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n-US"/>
              </w:rPr>
              <w:t>CE Mark</w:t>
            </w:r>
          </w:p>
        </w:tc>
        <w:tc>
          <w:tcPr>
            <w:tcW w:w="1347" w:type="dxa"/>
          </w:tcPr>
          <w:p w14:paraId="1EC605F6"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rPr>
              <w:t>ΝΑΙ</w:t>
            </w:r>
          </w:p>
        </w:tc>
        <w:tc>
          <w:tcPr>
            <w:tcW w:w="1311" w:type="dxa"/>
            <w:vAlign w:val="center"/>
          </w:tcPr>
          <w:p w14:paraId="2DDF630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6DE76B1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8108243" w14:textId="77777777" w:rsidTr="003D1D51">
        <w:trPr>
          <w:cantSplit/>
          <w:trHeight w:val="50"/>
          <w:jc w:val="center"/>
        </w:trPr>
        <w:tc>
          <w:tcPr>
            <w:tcW w:w="5169" w:type="dxa"/>
            <w:vAlign w:val="center"/>
          </w:tcPr>
          <w:p w14:paraId="39C7E824"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Εγκατάσταση και παράδοση των πινακίδων σε πλήρη λειτουργία, σε σημεία που θα υποδείξει ο Δήμος (με ιστό). Τα έξοδα εγκατάστασης, μεταφοράς βαρύνουν τον Ανάδοχο</w:t>
            </w:r>
          </w:p>
        </w:tc>
        <w:tc>
          <w:tcPr>
            <w:tcW w:w="1347" w:type="dxa"/>
          </w:tcPr>
          <w:p w14:paraId="45216DD1" w14:textId="77777777" w:rsidR="00333DCF" w:rsidRPr="005A58C6" w:rsidRDefault="00333DCF" w:rsidP="003D1D51">
            <w:pPr>
              <w:widowControl w:val="0"/>
              <w:jc w:val="center"/>
              <w:rPr>
                <w:rFonts w:asciiTheme="minorHAnsi" w:hAnsiTheme="minorHAnsi" w:cstheme="minorHAnsi"/>
                <w:szCs w:val="22"/>
                <w:lang w:val="en-US"/>
              </w:rPr>
            </w:pPr>
            <w:r w:rsidRPr="005A58C6">
              <w:rPr>
                <w:rFonts w:asciiTheme="minorHAnsi" w:hAnsiTheme="minorHAnsi" w:cstheme="minorHAnsi"/>
                <w:szCs w:val="22"/>
              </w:rPr>
              <w:t>ΝΑΙ</w:t>
            </w:r>
          </w:p>
        </w:tc>
        <w:tc>
          <w:tcPr>
            <w:tcW w:w="1311" w:type="dxa"/>
            <w:vAlign w:val="center"/>
          </w:tcPr>
          <w:p w14:paraId="2E7EC25E"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1884" w:type="dxa"/>
            <w:vAlign w:val="center"/>
          </w:tcPr>
          <w:p w14:paraId="4FF3690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bl>
    <w:p w14:paraId="3C622CF1" w14:textId="77777777" w:rsidR="00333DCF" w:rsidRPr="005A58C6" w:rsidRDefault="00333DCF" w:rsidP="00333DCF">
      <w:pPr>
        <w:rPr>
          <w:rFonts w:asciiTheme="minorHAnsi" w:hAnsiTheme="minorHAnsi" w:cstheme="minorHAnsi"/>
          <w:szCs w:val="22"/>
          <w:lang w:val="el-GR"/>
        </w:rPr>
      </w:pPr>
    </w:p>
    <w:p w14:paraId="1D62E2E8" w14:textId="77777777" w:rsidR="00333DCF" w:rsidRPr="005A58C6" w:rsidRDefault="00333DCF" w:rsidP="00333DCF">
      <w:pPr>
        <w:pStyle w:val="Heading2"/>
        <w:rPr>
          <w:spacing w:val="-2"/>
        </w:rPr>
      </w:pPr>
      <w:bookmarkStart w:id="23" w:name="_Toc98845988"/>
      <w:bookmarkStart w:id="24" w:name="_Toc136450968"/>
      <w:bookmarkStart w:id="25" w:name="_Toc54589022"/>
      <w:r w:rsidRPr="005A58C6">
        <w:t>Mobile Εφαρμογή ενημέρωσης για τις ελεύθερες θέσεις στάθμευσης</w:t>
      </w:r>
      <w:bookmarkEnd w:id="23"/>
      <w:bookmarkEnd w:id="24"/>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1346"/>
        <w:gridCol w:w="1364"/>
        <w:gridCol w:w="2228"/>
      </w:tblGrid>
      <w:tr w:rsidR="00333DCF" w:rsidRPr="005A58C6" w14:paraId="50A93B3C" w14:textId="77777777" w:rsidTr="003D1D51">
        <w:trPr>
          <w:tblHeader/>
          <w:jc w:val="center"/>
        </w:trPr>
        <w:tc>
          <w:tcPr>
            <w:tcW w:w="4591" w:type="dxa"/>
            <w:shd w:val="clear" w:color="auto" w:fill="D9D9D9"/>
            <w:vAlign w:val="center"/>
          </w:tcPr>
          <w:p w14:paraId="75A7B173"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ΠΡΟΔΙΑΓΡΑΦΗ</w:t>
            </w:r>
          </w:p>
        </w:tc>
        <w:tc>
          <w:tcPr>
            <w:tcW w:w="1347" w:type="dxa"/>
            <w:shd w:val="clear" w:color="auto" w:fill="D9D9D9"/>
            <w:vAlign w:val="center"/>
          </w:tcPr>
          <w:p w14:paraId="3D4F7A72"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ΑΠΑΙΤΗΣΗ</w:t>
            </w:r>
          </w:p>
        </w:tc>
        <w:tc>
          <w:tcPr>
            <w:tcW w:w="1311" w:type="dxa"/>
            <w:shd w:val="clear" w:color="auto" w:fill="D9D9D9"/>
            <w:vAlign w:val="center"/>
          </w:tcPr>
          <w:p w14:paraId="2D193005"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ΑΠΑΝΤΗΣΗ</w:t>
            </w:r>
          </w:p>
        </w:tc>
        <w:tc>
          <w:tcPr>
            <w:tcW w:w="2237" w:type="dxa"/>
            <w:shd w:val="clear" w:color="auto" w:fill="D9D9D9"/>
            <w:vAlign w:val="center"/>
          </w:tcPr>
          <w:p w14:paraId="3A540A08"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ΠΑΡΑΠΟΜΠΗ</w:t>
            </w:r>
          </w:p>
          <w:p w14:paraId="4511A30E"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ΤΕΚΜΗΡΙΩΣΗΣ</w:t>
            </w:r>
          </w:p>
        </w:tc>
      </w:tr>
      <w:tr w:rsidR="00333DCF" w:rsidRPr="005A58C6" w14:paraId="452110AC" w14:textId="77777777" w:rsidTr="003D1D51">
        <w:trPr>
          <w:cantSplit/>
          <w:jc w:val="center"/>
        </w:trPr>
        <w:tc>
          <w:tcPr>
            <w:tcW w:w="4591" w:type="dxa"/>
          </w:tcPr>
          <w:p w14:paraId="07523CE6" w14:textId="77777777" w:rsidR="00333DCF" w:rsidRPr="005A58C6" w:rsidRDefault="00333DCF" w:rsidP="003D1D51">
            <w:pPr>
              <w:widowControl w:val="0"/>
              <w:rPr>
                <w:rFonts w:asciiTheme="minorHAnsi" w:hAnsiTheme="minorHAnsi" w:cstheme="minorHAnsi"/>
                <w:szCs w:val="22"/>
                <w:lang w:val="el-GR"/>
              </w:rPr>
            </w:pPr>
            <w:r w:rsidRPr="005A58C6">
              <w:rPr>
                <w:rFonts w:asciiTheme="minorHAnsi" w:hAnsiTheme="minorHAnsi" w:cstheme="minorHAnsi"/>
                <w:szCs w:val="22"/>
                <w:lang w:val="el-GR"/>
              </w:rPr>
              <w:t>Χρησιμοποίει τον ελάχιστο δυνατό συνδυασμό πληροφοριών για την εξυπηρέτηση της αναζήτησης ελεύθερης θέσης στάθμευσης.</w:t>
            </w:r>
          </w:p>
        </w:tc>
        <w:tc>
          <w:tcPr>
            <w:tcW w:w="1347" w:type="dxa"/>
            <w:vAlign w:val="center"/>
          </w:tcPr>
          <w:p w14:paraId="78F6FDB2"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1" w:type="dxa"/>
            <w:vAlign w:val="center"/>
          </w:tcPr>
          <w:p w14:paraId="366F941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37" w:type="dxa"/>
            <w:vAlign w:val="center"/>
          </w:tcPr>
          <w:p w14:paraId="71903A7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EF3849E" w14:textId="77777777" w:rsidTr="003D1D51">
        <w:trPr>
          <w:cantSplit/>
          <w:jc w:val="center"/>
        </w:trPr>
        <w:tc>
          <w:tcPr>
            <w:tcW w:w="4591" w:type="dxa"/>
          </w:tcPr>
          <w:p w14:paraId="20897DF6" w14:textId="77777777" w:rsidR="00333DCF" w:rsidRPr="005A58C6" w:rsidRDefault="00333DCF" w:rsidP="003D1D51">
            <w:pPr>
              <w:rPr>
                <w:rFonts w:asciiTheme="minorHAnsi" w:hAnsiTheme="minorHAnsi" w:cstheme="minorHAnsi"/>
                <w:szCs w:val="22"/>
                <w:lang w:val="el-GR"/>
              </w:rPr>
            </w:pPr>
            <w:r w:rsidRPr="005A58C6">
              <w:rPr>
                <w:rFonts w:asciiTheme="minorHAnsi" w:hAnsiTheme="minorHAnsi" w:cstheme="minorHAnsi"/>
                <w:szCs w:val="22"/>
                <w:lang w:val="el-GR"/>
              </w:rPr>
              <w:t>Είναι ανεπτυγμένη για λειτουργικά συστήματα android έκδοσης 6.0 και άνω και appleiOS έκδοσης 10.0 και άνω.</w:t>
            </w:r>
          </w:p>
        </w:tc>
        <w:tc>
          <w:tcPr>
            <w:tcW w:w="1347" w:type="dxa"/>
          </w:tcPr>
          <w:p w14:paraId="55B21A49"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1" w:type="dxa"/>
            <w:vAlign w:val="center"/>
          </w:tcPr>
          <w:p w14:paraId="2CA74D2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37" w:type="dxa"/>
            <w:vAlign w:val="center"/>
          </w:tcPr>
          <w:p w14:paraId="29474A2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6FFD3BB" w14:textId="77777777" w:rsidTr="003D1D51">
        <w:trPr>
          <w:cantSplit/>
          <w:trHeight w:val="50"/>
          <w:jc w:val="center"/>
        </w:trPr>
        <w:tc>
          <w:tcPr>
            <w:tcW w:w="4591" w:type="dxa"/>
          </w:tcPr>
          <w:p w14:paraId="4F3376D1" w14:textId="77777777" w:rsidR="00333DCF" w:rsidRPr="005A58C6" w:rsidRDefault="00333DCF" w:rsidP="003D1D51">
            <w:pPr>
              <w:ind w:left="20"/>
              <w:rPr>
                <w:rFonts w:asciiTheme="minorHAnsi" w:hAnsiTheme="minorHAnsi" w:cstheme="minorHAnsi"/>
                <w:szCs w:val="22"/>
                <w:lang w:val="el-GR"/>
              </w:rPr>
            </w:pPr>
            <w:r w:rsidRPr="005A58C6">
              <w:rPr>
                <w:rFonts w:asciiTheme="minorHAnsi" w:hAnsiTheme="minorHAnsi" w:cstheme="minorHAnsi"/>
                <w:szCs w:val="22"/>
                <w:lang w:val="el-GR"/>
              </w:rPr>
              <w:t>Είναι πολυγλωσσική. Κατ’ ελάχιστο θα πρέπει να υποστηρίζονται η Ελληνική και Αγγλική Γλώσσα</w:t>
            </w:r>
          </w:p>
        </w:tc>
        <w:tc>
          <w:tcPr>
            <w:tcW w:w="1347" w:type="dxa"/>
            <w:vAlign w:val="center"/>
          </w:tcPr>
          <w:p w14:paraId="04620C77"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rPr>
              <w:t>ΝΑΙ</w:t>
            </w:r>
          </w:p>
        </w:tc>
        <w:tc>
          <w:tcPr>
            <w:tcW w:w="1311" w:type="dxa"/>
            <w:vAlign w:val="center"/>
          </w:tcPr>
          <w:p w14:paraId="4084F138"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37" w:type="dxa"/>
            <w:vAlign w:val="center"/>
          </w:tcPr>
          <w:p w14:paraId="4726CFD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624A4DF" w14:textId="77777777" w:rsidTr="003D1D51">
        <w:trPr>
          <w:cantSplit/>
          <w:trHeight w:val="50"/>
          <w:jc w:val="center"/>
        </w:trPr>
        <w:tc>
          <w:tcPr>
            <w:tcW w:w="4591" w:type="dxa"/>
          </w:tcPr>
          <w:p w14:paraId="0F6A6D00"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Ενσωματώνει σύστημα γεωεντοπισμού ώστε να γνωρίζει ο χρήστης το σημείο στο οποίο θα σταθμεύσει είτε σε επίπεδο θέσης είτε σε επίπεδο τομέα δηλαδή μιας προσδιορισμένης περιοχής που αφορά ένα περιορισμένο αριθμό θέσεων στάθμευσης και έχει σημανθεί (π.χ. σε Κάθετη Σήμανση / Πινακίδα).</w:t>
            </w:r>
          </w:p>
        </w:tc>
        <w:tc>
          <w:tcPr>
            <w:tcW w:w="1347" w:type="dxa"/>
            <w:vAlign w:val="center"/>
          </w:tcPr>
          <w:p w14:paraId="00E45818" w14:textId="77777777" w:rsidR="00333DCF" w:rsidRPr="005A58C6" w:rsidRDefault="00333DCF" w:rsidP="003D1D51">
            <w:pPr>
              <w:widowControl w:val="0"/>
              <w:jc w:val="center"/>
              <w:rPr>
                <w:rFonts w:asciiTheme="minorHAnsi" w:hAnsiTheme="minorHAnsi" w:cstheme="minorHAnsi"/>
                <w:szCs w:val="22"/>
              </w:rPr>
            </w:pPr>
            <w:r w:rsidRPr="005A58C6">
              <w:rPr>
                <w:rFonts w:asciiTheme="minorHAnsi" w:hAnsiTheme="minorHAnsi" w:cstheme="minorHAnsi"/>
                <w:szCs w:val="22"/>
                <w:lang w:val="el-GR"/>
              </w:rPr>
              <w:t>ΝΑΙ</w:t>
            </w:r>
          </w:p>
        </w:tc>
        <w:tc>
          <w:tcPr>
            <w:tcW w:w="1311" w:type="dxa"/>
            <w:vAlign w:val="center"/>
          </w:tcPr>
          <w:p w14:paraId="531441F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37" w:type="dxa"/>
            <w:vAlign w:val="center"/>
          </w:tcPr>
          <w:p w14:paraId="4B32C7B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17FA697" w14:textId="77777777" w:rsidTr="003D1D51">
        <w:trPr>
          <w:cantSplit/>
          <w:trHeight w:val="50"/>
          <w:jc w:val="center"/>
        </w:trPr>
        <w:tc>
          <w:tcPr>
            <w:tcW w:w="4591" w:type="dxa"/>
          </w:tcPr>
          <w:p w14:paraId="76D606B4"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Προβολή σε πραγματικό χρόνο καταληψιμότητας θέσεων. Η καταληψιμότητα θα εμφανίζεται με χρήση κατάλληλης χρωματικής σήμανσης ανά θέση</w:t>
            </w:r>
          </w:p>
        </w:tc>
        <w:tc>
          <w:tcPr>
            <w:tcW w:w="1347" w:type="dxa"/>
            <w:vAlign w:val="center"/>
          </w:tcPr>
          <w:p w14:paraId="0BCC25CC"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1" w:type="dxa"/>
            <w:vAlign w:val="center"/>
          </w:tcPr>
          <w:p w14:paraId="31D2C71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37" w:type="dxa"/>
            <w:vAlign w:val="center"/>
          </w:tcPr>
          <w:p w14:paraId="7E2BCDB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2F7345D" w14:textId="77777777" w:rsidTr="003D1D51">
        <w:trPr>
          <w:cantSplit/>
          <w:trHeight w:val="50"/>
          <w:jc w:val="center"/>
        </w:trPr>
        <w:tc>
          <w:tcPr>
            <w:tcW w:w="4591" w:type="dxa"/>
          </w:tcPr>
          <w:p w14:paraId="4926E937"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Δυνατότητα λήψης ενημερωτικών ειδοποιήσεων (push</w:t>
            </w:r>
            <w:r w:rsidRPr="00BA19A4">
              <w:rPr>
                <w:rFonts w:asciiTheme="minorHAnsi" w:hAnsiTheme="minorHAnsi" w:cstheme="minorHAnsi"/>
                <w:szCs w:val="22"/>
                <w:lang w:val="el-GR"/>
              </w:rPr>
              <w:t xml:space="preserve"> </w:t>
            </w:r>
            <w:r w:rsidRPr="005A58C6">
              <w:rPr>
                <w:rFonts w:asciiTheme="minorHAnsi" w:hAnsiTheme="minorHAnsi" w:cstheme="minorHAnsi"/>
                <w:szCs w:val="22"/>
                <w:lang w:val="el-GR"/>
              </w:rPr>
              <w:t>notifications) για ανακοινώσεις και σημαντικές ενημερώσεις</w:t>
            </w:r>
          </w:p>
        </w:tc>
        <w:tc>
          <w:tcPr>
            <w:tcW w:w="1347" w:type="dxa"/>
            <w:vAlign w:val="center"/>
          </w:tcPr>
          <w:p w14:paraId="74CDAE48"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1" w:type="dxa"/>
            <w:vAlign w:val="center"/>
          </w:tcPr>
          <w:p w14:paraId="11A3EF0E"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37" w:type="dxa"/>
            <w:vAlign w:val="center"/>
          </w:tcPr>
          <w:p w14:paraId="591698F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bl>
    <w:p w14:paraId="70A0BE8E" w14:textId="77777777" w:rsidR="00333DCF" w:rsidRPr="005A58C6" w:rsidRDefault="00333DCF" w:rsidP="00333DCF">
      <w:pPr>
        <w:rPr>
          <w:rFonts w:asciiTheme="minorHAnsi" w:hAnsiTheme="minorHAnsi" w:cstheme="minorHAnsi"/>
          <w:szCs w:val="22"/>
          <w:lang w:val="el-GR"/>
        </w:rPr>
      </w:pPr>
      <w:r w:rsidRPr="005A58C6">
        <w:rPr>
          <w:rFonts w:asciiTheme="minorHAnsi" w:hAnsiTheme="minorHAnsi" w:cstheme="minorHAnsi"/>
          <w:szCs w:val="22"/>
          <w:lang w:val="el-GR"/>
        </w:rPr>
        <w:tab/>
      </w:r>
      <w:bookmarkEnd w:id="25"/>
    </w:p>
    <w:p w14:paraId="61BB4791" w14:textId="77777777" w:rsidR="00333DCF" w:rsidRPr="005A58C6" w:rsidRDefault="00333DCF" w:rsidP="00333DCF">
      <w:pPr>
        <w:pStyle w:val="Heading2"/>
      </w:pPr>
      <w:bookmarkStart w:id="26" w:name="_Toc98845989"/>
      <w:bookmarkStart w:id="27" w:name="_Toc136450969"/>
      <w:r w:rsidRPr="005A58C6">
        <w:lastRenderedPageBreak/>
        <w:t>Διαδικτυακή Πύλη προβολής δεδομένων έξυπνης πόλης</w:t>
      </w:r>
      <w:bookmarkEnd w:id="18"/>
      <w:bookmarkEnd w:id="22"/>
      <w:bookmarkEnd w:id="26"/>
      <w:bookmarkEnd w:id="27"/>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8"/>
        <w:gridCol w:w="1277"/>
        <w:gridCol w:w="1364"/>
        <w:gridCol w:w="2247"/>
      </w:tblGrid>
      <w:tr w:rsidR="00333DCF" w:rsidRPr="005A58C6" w14:paraId="60897427" w14:textId="77777777" w:rsidTr="003D1D51">
        <w:trPr>
          <w:tblHeader/>
          <w:jc w:val="center"/>
        </w:trPr>
        <w:tc>
          <w:tcPr>
            <w:tcW w:w="4660" w:type="dxa"/>
            <w:shd w:val="clear" w:color="auto" w:fill="D9D9D9"/>
            <w:vAlign w:val="center"/>
          </w:tcPr>
          <w:p w14:paraId="68B57AC9"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ΠΡΟΔΙΑΓΡΑΦΗ</w:t>
            </w:r>
          </w:p>
        </w:tc>
        <w:tc>
          <w:tcPr>
            <w:tcW w:w="1254" w:type="dxa"/>
            <w:shd w:val="clear" w:color="auto" w:fill="D9D9D9"/>
            <w:vAlign w:val="center"/>
          </w:tcPr>
          <w:p w14:paraId="15346D8E"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ΑΠΑΙΤΗΣΗ</w:t>
            </w:r>
          </w:p>
        </w:tc>
        <w:tc>
          <w:tcPr>
            <w:tcW w:w="1313" w:type="dxa"/>
            <w:shd w:val="clear" w:color="auto" w:fill="D9D9D9"/>
            <w:vAlign w:val="center"/>
          </w:tcPr>
          <w:p w14:paraId="175B8FB8"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ΑΠΑΝΤΗΣΗ</w:t>
            </w:r>
          </w:p>
        </w:tc>
        <w:tc>
          <w:tcPr>
            <w:tcW w:w="2259" w:type="dxa"/>
            <w:shd w:val="clear" w:color="auto" w:fill="D9D9D9"/>
            <w:vAlign w:val="center"/>
          </w:tcPr>
          <w:p w14:paraId="2EA542FD"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ΠΑΡΑΠΟΜΠΗ</w:t>
            </w:r>
          </w:p>
          <w:p w14:paraId="15079FC8"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ΤΕΚΜΗΡΙΩΣΗΣ</w:t>
            </w:r>
          </w:p>
        </w:tc>
      </w:tr>
      <w:tr w:rsidR="00333DCF" w:rsidRPr="005A58C6" w14:paraId="761F7131" w14:textId="77777777" w:rsidTr="003D1D51">
        <w:trPr>
          <w:cantSplit/>
          <w:jc w:val="center"/>
        </w:trPr>
        <w:tc>
          <w:tcPr>
            <w:tcW w:w="4660" w:type="dxa"/>
          </w:tcPr>
          <w:p w14:paraId="1439D45D"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Παρέχει ενημέρωση για Α) τις ελεύθερες και κατειλημμένες θέσεις στάθμευσης</w:t>
            </w:r>
          </w:p>
          <w:p w14:paraId="09949F3F"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Β) τα διαθέσιμα publichotspots με ασύρματο δίκτυο (WiFi)</w:t>
            </w:r>
          </w:p>
          <w:p w14:paraId="25ADF4DA"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Γ) τα σημεία φόρτισης οχημάτων στην πόλη</w:t>
            </w:r>
          </w:p>
          <w:p w14:paraId="1D97152E"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Δ) τα σημεία ύπαρξης ηλεκτρικών παγκακίων στην πόλη</w:t>
            </w:r>
          </w:p>
          <w:p w14:paraId="48145236"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Ε) Τα σημεία ψηφιακής σήμανσης καθώς και τα σημεία πολιτισμού για επίσκεψη των πολιτών</w:t>
            </w:r>
          </w:p>
          <w:p w14:paraId="4EA2CCEA"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ΣΤ) τις συνθήκες κίνησης στην πόλη (όπου υπάρχει εγκατεστημένος ο σχετικός εξοπλισμός)</w:t>
            </w:r>
          </w:p>
        </w:tc>
        <w:tc>
          <w:tcPr>
            <w:tcW w:w="1254" w:type="dxa"/>
            <w:vAlign w:val="center"/>
          </w:tcPr>
          <w:p w14:paraId="569C0B0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3B607D4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7FB24C2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C01BFC8" w14:textId="77777777" w:rsidTr="003D1D51">
        <w:trPr>
          <w:cantSplit/>
          <w:jc w:val="center"/>
        </w:trPr>
        <w:tc>
          <w:tcPr>
            <w:tcW w:w="4660" w:type="dxa"/>
          </w:tcPr>
          <w:p w14:paraId="2F465186" w14:textId="77777777" w:rsidR="00333DCF" w:rsidRPr="005A58C6" w:rsidRDefault="00333DCF" w:rsidP="003D1D51">
            <w:pPr>
              <w:jc w:val="left"/>
              <w:rPr>
                <w:rFonts w:asciiTheme="minorHAnsi" w:hAnsiTheme="minorHAnsi" w:cstheme="minorHAnsi"/>
                <w:szCs w:val="22"/>
                <w:lang w:val="el-GR"/>
              </w:rPr>
            </w:pPr>
            <w:r w:rsidRPr="005A58C6">
              <w:rPr>
                <w:rFonts w:asciiTheme="minorHAnsi" w:eastAsia="SimSun" w:hAnsiTheme="minorHAnsi" w:cstheme="minorHAnsi"/>
                <w:szCs w:val="22"/>
                <w:lang w:val="el-GR"/>
              </w:rPr>
              <w:t xml:space="preserve">Ο ανάδοχος περιγράφει στην τεχνική του προσφορά μία σχεδιαστική πρόταση με 2 </w:t>
            </w:r>
            <w:r w:rsidRPr="005A58C6">
              <w:rPr>
                <w:rFonts w:asciiTheme="minorHAnsi" w:eastAsia="SimSun" w:hAnsiTheme="minorHAnsi" w:cstheme="minorHAnsi"/>
                <w:szCs w:val="22"/>
                <w:lang w:val="en-US"/>
              </w:rPr>
              <w:t>mockups</w:t>
            </w:r>
            <w:r w:rsidRPr="005A58C6">
              <w:rPr>
                <w:rFonts w:asciiTheme="minorHAnsi" w:eastAsia="SimSun" w:hAnsiTheme="minorHAnsi" w:cstheme="minorHAnsi"/>
                <w:szCs w:val="22"/>
                <w:lang w:val="el-GR"/>
              </w:rPr>
              <w:t xml:space="preserve"> με βάση την οποία οι παραπάνω πληροφορίες θα μπορούν να παρουσιαστούν στην πύλη. </w:t>
            </w:r>
          </w:p>
        </w:tc>
        <w:tc>
          <w:tcPr>
            <w:tcW w:w="1254" w:type="dxa"/>
            <w:vAlign w:val="center"/>
          </w:tcPr>
          <w:p w14:paraId="37B24ABC"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4DE9EBF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220DF1CB"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D62785C" w14:textId="77777777" w:rsidTr="003D1D51">
        <w:trPr>
          <w:cantSplit/>
          <w:jc w:val="center"/>
        </w:trPr>
        <w:tc>
          <w:tcPr>
            <w:tcW w:w="4660" w:type="dxa"/>
          </w:tcPr>
          <w:p w14:paraId="3A2716A0" w14:textId="77777777" w:rsidR="00333DCF" w:rsidRPr="005A58C6" w:rsidRDefault="00333DCF" w:rsidP="003D1D51">
            <w:pPr>
              <w:ind w:left="20"/>
              <w:jc w:val="left"/>
              <w:rPr>
                <w:rFonts w:asciiTheme="minorHAnsi" w:hAnsiTheme="minorHAnsi" w:cstheme="minorHAnsi"/>
                <w:szCs w:val="22"/>
                <w:lang w:val="el-GR"/>
              </w:rPr>
            </w:pPr>
            <w:r w:rsidRPr="005A58C6">
              <w:rPr>
                <w:rFonts w:asciiTheme="minorHAnsi" w:hAnsiTheme="minorHAnsi" w:cstheme="minorHAnsi"/>
                <w:szCs w:val="22"/>
                <w:lang w:val="el-GR"/>
              </w:rPr>
              <w:t>Το σύνολο του πηγαίου κώδικα που θα παραχθεί στα πλαίσια των υπηρεσιών υλοποίησης λογισμικού στο συγκεκριμένο έργο αποκλειστικά, θα αποτελεί παραδοτέο του έργου, θα συνοδεύεται από αναλυτική τεκμηρίωση και θα διατίθεται με άδεια που θα επιτρέπει την περαιτέρω χρήση του από το φορέα</w:t>
            </w:r>
          </w:p>
        </w:tc>
        <w:tc>
          <w:tcPr>
            <w:tcW w:w="1254" w:type="dxa"/>
            <w:vAlign w:val="center"/>
          </w:tcPr>
          <w:p w14:paraId="089BD018"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5C8AE5A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57986B8A"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bl>
    <w:p w14:paraId="15B01221" w14:textId="77777777" w:rsidR="00333DCF" w:rsidRPr="005A58C6" w:rsidRDefault="00333DCF" w:rsidP="00333DCF">
      <w:pPr>
        <w:rPr>
          <w:rFonts w:asciiTheme="minorHAnsi" w:hAnsiTheme="minorHAnsi" w:cstheme="minorHAnsi"/>
          <w:szCs w:val="22"/>
          <w:lang w:val="el-GR"/>
        </w:rPr>
      </w:pPr>
    </w:p>
    <w:p w14:paraId="1EB43204" w14:textId="77777777" w:rsidR="00333DCF" w:rsidRPr="005A58C6" w:rsidRDefault="00333DCF" w:rsidP="00333DCF">
      <w:pPr>
        <w:pStyle w:val="Heading2"/>
      </w:pPr>
      <w:bookmarkStart w:id="28" w:name="_Toc98845990"/>
      <w:bookmarkStart w:id="29" w:name="_Toc136450970"/>
      <w:r w:rsidRPr="005A58C6">
        <w:t>Λογισμικό διαχείρισης κλήσεων για  Δημ. Αστυνομικούς</w:t>
      </w:r>
      <w:bookmarkEnd w:id="28"/>
      <w:bookmarkEnd w:id="29"/>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1277"/>
        <w:gridCol w:w="1364"/>
        <w:gridCol w:w="2246"/>
      </w:tblGrid>
      <w:tr w:rsidR="00333DCF" w:rsidRPr="005A58C6" w14:paraId="2601DC8E" w14:textId="77777777" w:rsidTr="003D1D51">
        <w:trPr>
          <w:tblHeader/>
          <w:jc w:val="center"/>
        </w:trPr>
        <w:tc>
          <w:tcPr>
            <w:tcW w:w="4660" w:type="dxa"/>
            <w:shd w:val="clear" w:color="auto" w:fill="D9D9D9"/>
            <w:vAlign w:val="center"/>
          </w:tcPr>
          <w:p w14:paraId="01EF7582"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ΠΡΟΔΙΑΓΡΑΦΗ</w:t>
            </w:r>
          </w:p>
        </w:tc>
        <w:tc>
          <w:tcPr>
            <w:tcW w:w="1254" w:type="dxa"/>
            <w:shd w:val="clear" w:color="auto" w:fill="D9D9D9"/>
            <w:vAlign w:val="center"/>
          </w:tcPr>
          <w:p w14:paraId="5A7BBC97"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ΑΠΑΙΤΗΣΗ</w:t>
            </w:r>
          </w:p>
        </w:tc>
        <w:tc>
          <w:tcPr>
            <w:tcW w:w="1313" w:type="dxa"/>
            <w:shd w:val="clear" w:color="auto" w:fill="D9D9D9"/>
            <w:vAlign w:val="center"/>
          </w:tcPr>
          <w:p w14:paraId="57FEC7D2"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ΑΠΑΝΤΗΣΗ</w:t>
            </w:r>
          </w:p>
        </w:tc>
        <w:tc>
          <w:tcPr>
            <w:tcW w:w="2259" w:type="dxa"/>
            <w:shd w:val="clear" w:color="auto" w:fill="D9D9D9"/>
            <w:vAlign w:val="center"/>
          </w:tcPr>
          <w:p w14:paraId="6444A166"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ΠΑΡΑΠΟΜΠΗ</w:t>
            </w:r>
          </w:p>
          <w:p w14:paraId="37F0A54A"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ΤΕΚΜΗΡΙΩΣΗΣ</w:t>
            </w:r>
          </w:p>
        </w:tc>
      </w:tr>
      <w:tr w:rsidR="00333DCF" w:rsidRPr="005A58C6" w14:paraId="500BC0BB" w14:textId="77777777" w:rsidTr="003D1D51">
        <w:trPr>
          <w:cantSplit/>
          <w:jc w:val="center"/>
        </w:trPr>
        <w:tc>
          <w:tcPr>
            <w:tcW w:w="4660" w:type="dxa"/>
          </w:tcPr>
          <w:p w14:paraId="3076F0CE"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eastAsia="el-GR"/>
              </w:rPr>
              <w:t xml:space="preserve">Αποτελεί μια </w:t>
            </w:r>
            <w:r w:rsidRPr="005A58C6">
              <w:rPr>
                <w:rFonts w:asciiTheme="minorHAnsi" w:hAnsiTheme="minorHAnsi" w:cstheme="minorHAnsi"/>
                <w:szCs w:val="22"/>
                <w:lang w:eastAsia="el-GR"/>
              </w:rPr>
              <w:t>mobile</w:t>
            </w:r>
            <w:r w:rsidRPr="005A58C6">
              <w:rPr>
                <w:rFonts w:asciiTheme="minorHAnsi" w:hAnsiTheme="minorHAnsi" w:cstheme="minorHAnsi"/>
                <w:szCs w:val="22"/>
                <w:lang w:val="el-GR" w:eastAsia="el-GR"/>
              </w:rPr>
              <w:t xml:space="preserve"> εφαρμογή για την υποστήριξη και οργάνωση του έργου κάθε Δημοτικής Αστυνομίας</w:t>
            </w:r>
          </w:p>
        </w:tc>
        <w:tc>
          <w:tcPr>
            <w:tcW w:w="1254" w:type="dxa"/>
            <w:vAlign w:val="center"/>
          </w:tcPr>
          <w:p w14:paraId="5E00D1AC"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60788E3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0BF4F94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EF2E72E" w14:textId="77777777" w:rsidTr="003D1D51">
        <w:trPr>
          <w:cantSplit/>
          <w:jc w:val="center"/>
        </w:trPr>
        <w:tc>
          <w:tcPr>
            <w:tcW w:w="4660" w:type="dxa"/>
          </w:tcPr>
          <w:p w14:paraId="6DED98A7" w14:textId="77777777" w:rsidR="00333DCF" w:rsidRPr="005A58C6" w:rsidRDefault="00333DCF" w:rsidP="003D1D51">
            <w:pPr>
              <w:widowControl w:val="0"/>
              <w:jc w:val="left"/>
              <w:rPr>
                <w:rFonts w:asciiTheme="minorHAnsi" w:hAnsiTheme="minorHAnsi" w:cstheme="minorHAnsi"/>
                <w:szCs w:val="22"/>
                <w:lang w:val="el-GR"/>
              </w:rPr>
            </w:pPr>
            <w:r w:rsidRPr="005A58C6">
              <w:rPr>
                <w:rFonts w:asciiTheme="minorHAnsi" w:hAnsiTheme="minorHAnsi" w:cstheme="minorHAnsi"/>
                <w:szCs w:val="22"/>
                <w:lang w:val="el-GR"/>
              </w:rPr>
              <w:t>επιτρέπει στους Δημοτικούς Αστυνομικούς να διεκπεραιώνουν το σύνολο των εργασιών που πραγματοποιούν κατά τη διάρκεια της περιπολίας τους, με τη χρήση φορητών τερματικών (PDA).</w:t>
            </w:r>
          </w:p>
        </w:tc>
        <w:tc>
          <w:tcPr>
            <w:tcW w:w="1254" w:type="dxa"/>
          </w:tcPr>
          <w:p w14:paraId="4F062CE3"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3AF4E1C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5F87271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683B41E" w14:textId="77777777" w:rsidTr="003D1D51">
        <w:trPr>
          <w:cantSplit/>
          <w:jc w:val="center"/>
        </w:trPr>
        <w:tc>
          <w:tcPr>
            <w:tcW w:w="4660" w:type="dxa"/>
          </w:tcPr>
          <w:p w14:paraId="279BC367"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rPr>
            </w:pPr>
            <w:r w:rsidRPr="005A58C6">
              <w:rPr>
                <w:rFonts w:asciiTheme="minorHAnsi" w:hAnsiTheme="minorHAnsi" w:cstheme="minorHAnsi"/>
                <w:szCs w:val="22"/>
                <w:lang w:val="el-GR" w:eastAsia="el-GR"/>
              </w:rPr>
              <w:lastRenderedPageBreak/>
              <w:t xml:space="preserve">Υλοποιημένη σε λειτουργικό σύστημα </w:t>
            </w:r>
            <w:r w:rsidRPr="005A58C6">
              <w:rPr>
                <w:rFonts w:asciiTheme="minorHAnsi" w:hAnsiTheme="minorHAnsi" w:cstheme="minorHAnsi"/>
                <w:szCs w:val="22"/>
                <w:lang w:eastAsia="el-GR"/>
              </w:rPr>
              <w:t>Android</w:t>
            </w:r>
            <w:r w:rsidRPr="005A58C6">
              <w:rPr>
                <w:rFonts w:asciiTheme="minorHAnsi" w:hAnsiTheme="minorHAnsi" w:cstheme="minorHAnsi"/>
                <w:szCs w:val="22"/>
                <w:lang w:val="el-GR" w:eastAsia="el-GR"/>
              </w:rPr>
              <w:t xml:space="preserve"> και παρέχει απόλυτη συμβατότητα με τους υπολογιστές και τους εκτυπωτές έκδοσης κλήσεων</w:t>
            </w:r>
          </w:p>
        </w:tc>
        <w:tc>
          <w:tcPr>
            <w:tcW w:w="1254" w:type="dxa"/>
          </w:tcPr>
          <w:p w14:paraId="1DA40B48"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395179D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05BCC95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CD1668B" w14:textId="77777777" w:rsidTr="003D1D51">
        <w:trPr>
          <w:cantSplit/>
          <w:jc w:val="center"/>
        </w:trPr>
        <w:tc>
          <w:tcPr>
            <w:tcW w:w="4660" w:type="dxa"/>
          </w:tcPr>
          <w:p w14:paraId="75A1A342"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rPr>
            </w:pPr>
            <w:r w:rsidRPr="005A58C6">
              <w:rPr>
                <w:rFonts w:asciiTheme="minorHAnsi" w:hAnsiTheme="minorHAnsi" w:cstheme="minorHAnsi"/>
                <w:szCs w:val="22"/>
                <w:lang w:val="el-GR" w:eastAsia="el-GR"/>
              </w:rPr>
              <w:t xml:space="preserve">Υποστήριξη σύγχρονων τεχνολογιών υλοποίησης </w:t>
            </w:r>
            <w:r w:rsidRPr="005A58C6">
              <w:rPr>
                <w:rFonts w:asciiTheme="minorHAnsi" w:hAnsiTheme="minorHAnsi" w:cstheme="minorHAnsi"/>
                <w:szCs w:val="22"/>
                <w:lang w:eastAsia="el-GR"/>
              </w:rPr>
              <w:t>mobile</w:t>
            </w:r>
            <w:r w:rsidRPr="005A58C6">
              <w:rPr>
                <w:rFonts w:asciiTheme="minorHAnsi" w:hAnsiTheme="minorHAnsi" w:cstheme="minorHAnsi"/>
                <w:szCs w:val="22"/>
                <w:lang w:val="el-GR" w:eastAsia="el-GR"/>
              </w:rPr>
              <w:t xml:space="preserve"> εφαρμογών </w:t>
            </w:r>
            <w:r w:rsidRPr="005A58C6">
              <w:rPr>
                <w:rFonts w:asciiTheme="minorHAnsi" w:hAnsiTheme="minorHAnsi" w:cstheme="minorHAnsi"/>
                <w:szCs w:val="22"/>
                <w:lang w:eastAsia="el-GR"/>
              </w:rPr>
              <w:t>Java</w:t>
            </w:r>
            <w:r w:rsidRPr="005A58C6">
              <w:rPr>
                <w:rFonts w:asciiTheme="minorHAnsi" w:hAnsiTheme="minorHAnsi" w:cstheme="minorHAnsi"/>
                <w:szCs w:val="22"/>
                <w:lang w:val="el-GR" w:eastAsia="el-GR"/>
              </w:rPr>
              <w:t xml:space="preserve"> και </w:t>
            </w:r>
            <w:r w:rsidRPr="005A58C6">
              <w:rPr>
                <w:rFonts w:asciiTheme="minorHAnsi" w:hAnsiTheme="minorHAnsi" w:cstheme="minorHAnsi"/>
                <w:szCs w:val="22"/>
                <w:lang w:eastAsia="el-GR"/>
              </w:rPr>
              <w:t>HTML</w:t>
            </w:r>
            <w:r w:rsidRPr="005A58C6">
              <w:rPr>
                <w:rFonts w:asciiTheme="minorHAnsi" w:hAnsiTheme="minorHAnsi" w:cstheme="minorHAnsi"/>
                <w:szCs w:val="22"/>
                <w:lang w:val="el-GR" w:eastAsia="el-GR"/>
              </w:rPr>
              <w:t>5</w:t>
            </w:r>
          </w:p>
        </w:tc>
        <w:tc>
          <w:tcPr>
            <w:tcW w:w="1254" w:type="dxa"/>
          </w:tcPr>
          <w:p w14:paraId="55011C4D"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26A7A37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08360E5B"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51B2352" w14:textId="77777777" w:rsidTr="003D1D51">
        <w:trPr>
          <w:cantSplit/>
          <w:jc w:val="center"/>
        </w:trPr>
        <w:tc>
          <w:tcPr>
            <w:tcW w:w="4660" w:type="dxa"/>
          </w:tcPr>
          <w:p w14:paraId="28579FCA"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rPr>
            </w:pPr>
            <w:r w:rsidRPr="005A58C6">
              <w:rPr>
                <w:rFonts w:asciiTheme="minorHAnsi" w:hAnsiTheme="minorHAnsi" w:cstheme="minorHAnsi"/>
                <w:szCs w:val="22"/>
                <w:lang w:val="el-GR" w:eastAsia="el-GR"/>
              </w:rPr>
              <w:t>Πιστοποιημένη είσοδος και λειτουργία με όνομα χρήστη / κωδικό</w:t>
            </w:r>
          </w:p>
        </w:tc>
        <w:tc>
          <w:tcPr>
            <w:tcW w:w="1254" w:type="dxa"/>
          </w:tcPr>
          <w:p w14:paraId="4499D23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5C21520E"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0555BC08"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8DB098A" w14:textId="77777777" w:rsidTr="003D1D51">
        <w:trPr>
          <w:cantSplit/>
          <w:jc w:val="center"/>
        </w:trPr>
        <w:tc>
          <w:tcPr>
            <w:tcW w:w="4660" w:type="dxa"/>
          </w:tcPr>
          <w:p w14:paraId="3D26E545"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Γραφική απεικόνιση σε χάρτη των παρόδιων θέσεων του συστήματος στάθμευσης (με ευδιάκριτα χρώματα και σύμβολα), και ενεργών παραβάσεων</w:t>
            </w:r>
          </w:p>
        </w:tc>
        <w:tc>
          <w:tcPr>
            <w:tcW w:w="1254" w:type="dxa"/>
          </w:tcPr>
          <w:p w14:paraId="183651CC"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76ECCEC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75C4C58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D1DF02B" w14:textId="77777777" w:rsidTr="003D1D51">
        <w:trPr>
          <w:cantSplit/>
          <w:jc w:val="center"/>
        </w:trPr>
        <w:tc>
          <w:tcPr>
            <w:tcW w:w="4660" w:type="dxa"/>
          </w:tcPr>
          <w:p w14:paraId="2609B4D9"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Λήψη φωτογραφιών για πιστοποίηση των παραβάσεων</w:t>
            </w:r>
          </w:p>
        </w:tc>
        <w:tc>
          <w:tcPr>
            <w:tcW w:w="1254" w:type="dxa"/>
            <w:vAlign w:val="center"/>
          </w:tcPr>
          <w:p w14:paraId="5D6BA7C5"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0610209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33BEE32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297113F" w14:textId="77777777" w:rsidTr="003D1D51">
        <w:trPr>
          <w:cantSplit/>
          <w:jc w:val="center"/>
        </w:trPr>
        <w:tc>
          <w:tcPr>
            <w:tcW w:w="4660" w:type="dxa"/>
          </w:tcPr>
          <w:p w14:paraId="40936BA7"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eastAsia="el-GR"/>
              </w:rPr>
              <w:t>Έκδοση</w:t>
            </w:r>
            <w:r w:rsidRPr="005A58C6">
              <w:rPr>
                <w:rFonts w:asciiTheme="minorHAnsi" w:hAnsiTheme="minorHAnsi" w:cstheme="minorHAnsi"/>
                <w:szCs w:val="22"/>
                <w:lang w:val="el-GR" w:eastAsia="el-GR"/>
              </w:rPr>
              <w:t xml:space="preserve"> </w:t>
            </w:r>
            <w:r w:rsidRPr="005A58C6">
              <w:rPr>
                <w:rFonts w:asciiTheme="minorHAnsi" w:hAnsiTheme="minorHAnsi" w:cstheme="minorHAnsi"/>
                <w:szCs w:val="22"/>
                <w:lang w:eastAsia="el-GR"/>
              </w:rPr>
              <w:t>κλήσεων</w:t>
            </w:r>
          </w:p>
        </w:tc>
        <w:tc>
          <w:tcPr>
            <w:tcW w:w="1254" w:type="dxa"/>
            <w:vAlign w:val="center"/>
          </w:tcPr>
          <w:p w14:paraId="7295AAD3"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72C7539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63DEBA1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E3E67F7" w14:textId="77777777" w:rsidTr="003D1D51">
        <w:trPr>
          <w:cantSplit/>
          <w:jc w:val="center"/>
        </w:trPr>
        <w:tc>
          <w:tcPr>
            <w:tcW w:w="4660" w:type="dxa"/>
          </w:tcPr>
          <w:p w14:paraId="287DA3DC"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eastAsia="el-GR"/>
              </w:rPr>
              <w:t>On</w:t>
            </w:r>
            <w:r w:rsidRPr="005A58C6">
              <w:rPr>
                <w:rFonts w:asciiTheme="minorHAnsi" w:hAnsiTheme="minorHAnsi" w:cstheme="minorHAnsi"/>
                <w:szCs w:val="22"/>
                <w:lang w:val="el-GR" w:eastAsia="el-GR"/>
              </w:rPr>
              <w:t>-</w:t>
            </w:r>
            <w:r w:rsidRPr="005A58C6">
              <w:rPr>
                <w:rFonts w:asciiTheme="minorHAnsi" w:hAnsiTheme="minorHAnsi" w:cstheme="minorHAnsi"/>
                <w:szCs w:val="22"/>
                <w:lang w:eastAsia="el-GR"/>
              </w:rPr>
              <w:t>line</w:t>
            </w:r>
            <w:r w:rsidRPr="005A58C6">
              <w:rPr>
                <w:rFonts w:asciiTheme="minorHAnsi" w:hAnsiTheme="minorHAnsi" w:cstheme="minorHAnsi"/>
                <w:szCs w:val="22"/>
                <w:lang w:val="el-GR" w:eastAsia="el-GR"/>
              </w:rPr>
              <w:t xml:space="preserve"> αποστολή των στοιχείων των κλήσεων (και αντίστοιχων φωτογραφιών) στο Κέντρο Ελέγχου</w:t>
            </w:r>
          </w:p>
        </w:tc>
        <w:tc>
          <w:tcPr>
            <w:tcW w:w="1254" w:type="dxa"/>
            <w:vAlign w:val="center"/>
          </w:tcPr>
          <w:p w14:paraId="77040011"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6F83818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230C69AA"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611F16C" w14:textId="77777777" w:rsidTr="003D1D51">
        <w:trPr>
          <w:cantSplit/>
          <w:jc w:val="center"/>
        </w:trPr>
        <w:tc>
          <w:tcPr>
            <w:tcW w:w="4660" w:type="dxa"/>
          </w:tcPr>
          <w:p w14:paraId="2B2733F7"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Λήψη φωτογραφιών για πιστοποίηση των παραβάσεων</w:t>
            </w:r>
          </w:p>
        </w:tc>
        <w:tc>
          <w:tcPr>
            <w:tcW w:w="1254" w:type="dxa"/>
            <w:vAlign w:val="center"/>
          </w:tcPr>
          <w:p w14:paraId="1A015E47"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418A919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7BFF8EB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C0CCD3B" w14:textId="77777777" w:rsidTr="003D1D51">
        <w:trPr>
          <w:cantSplit/>
          <w:jc w:val="center"/>
        </w:trPr>
        <w:tc>
          <w:tcPr>
            <w:tcW w:w="4660" w:type="dxa"/>
          </w:tcPr>
          <w:p w14:paraId="49677CE6"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Αναζήτηση και έκδοση αναφορών βάρδιας</w:t>
            </w:r>
          </w:p>
        </w:tc>
        <w:tc>
          <w:tcPr>
            <w:tcW w:w="1254" w:type="dxa"/>
            <w:vAlign w:val="center"/>
          </w:tcPr>
          <w:p w14:paraId="222F5408"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0CB76D88"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73F1BDD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9035B96" w14:textId="77777777" w:rsidTr="003D1D51">
        <w:trPr>
          <w:cantSplit/>
          <w:jc w:val="center"/>
        </w:trPr>
        <w:tc>
          <w:tcPr>
            <w:tcW w:w="4660" w:type="dxa"/>
          </w:tcPr>
          <w:p w14:paraId="322A081B"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Αναζήτηση - επανεκτύπωση κλήσεων</w:t>
            </w:r>
          </w:p>
        </w:tc>
        <w:tc>
          <w:tcPr>
            <w:tcW w:w="1254" w:type="dxa"/>
            <w:vAlign w:val="center"/>
          </w:tcPr>
          <w:p w14:paraId="1185CC14"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54F2CDB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01C9E28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6507E51" w14:textId="77777777" w:rsidTr="003D1D51">
        <w:trPr>
          <w:cantSplit/>
          <w:jc w:val="center"/>
        </w:trPr>
        <w:tc>
          <w:tcPr>
            <w:tcW w:w="4660" w:type="dxa"/>
          </w:tcPr>
          <w:p w14:paraId="50DD5279"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 xml:space="preserve">Καταγραφή δρομολογίου με /χωρίς </w:t>
            </w:r>
            <w:r w:rsidRPr="005A58C6">
              <w:rPr>
                <w:rFonts w:asciiTheme="minorHAnsi" w:hAnsiTheme="minorHAnsi" w:cstheme="minorHAnsi"/>
                <w:szCs w:val="22"/>
                <w:lang w:eastAsia="el-GR"/>
              </w:rPr>
              <w:t>GPS</w:t>
            </w:r>
          </w:p>
        </w:tc>
        <w:tc>
          <w:tcPr>
            <w:tcW w:w="1254" w:type="dxa"/>
            <w:vAlign w:val="center"/>
          </w:tcPr>
          <w:p w14:paraId="55B1D9A7"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22F7B28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1388131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1D22A26" w14:textId="77777777" w:rsidTr="003D1D51">
        <w:trPr>
          <w:cantSplit/>
          <w:jc w:val="center"/>
        </w:trPr>
        <w:tc>
          <w:tcPr>
            <w:tcW w:w="4660" w:type="dxa"/>
          </w:tcPr>
          <w:p w14:paraId="390ACF07"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 xml:space="preserve">Επικοινωνία και λειτουργία των </w:t>
            </w:r>
            <w:r w:rsidRPr="005A58C6">
              <w:rPr>
                <w:rFonts w:asciiTheme="minorHAnsi" w:hAnsiTheme="minorHAnsi" w:cstheme="minorHAnsi"/>
                <w:szCs w:val="22"/>
                <w:lang w:eastAsia="el-GR"/>
              </w:rPr>
              <w:t>tablets</w:t>
            </w:r>
            <w:r w:rsidRPr="005A58C6">
              <w:rPr>
                <w:rFonts w:asciiTheme="minorHAnsi" w:hAnsiTheme="minorHAnsi" w:cstheme="minorHAnsi"/>
                <w:szCs w:val="22"/>
                <w:lang w:val="el-GR" w:eastAsia="el-GR"/>
              </w:rPr>
              <w:t xml:space="preserve"> με τους προτεινόμενους εκτυπωτές, μέσω </w:t>
            </w:r>
            <w:r w:rsidRPr="005A58C6">
              <w:rPr>
                <w:rFonts w:asciiTheme="minorHAnsi" w:hAnsiTheme="minorHAnsi" w:cstheme="minorHAnsi"/>
                <w:szCs w:val="22"/>
                <w:lang w:eastAsia="el-GR"/>
              </w:rPr>
              <w:t>Bluetooth</w:t>
            </w:r>
            <w:r w:rsidRPr="005A58C6">
              <w:rPr>
                <w:rFonts w:asciiTheme="minorHAnsi" w:hAnsiTheme="minorHAnsi" w:cstheme="minorHAnsi"/>
                <w:szCs w:val="22"/>
                <w:lang w:val="el-GR" w:eastAsia="el-GR"/>
              </w:rPr>
              <w:t xml:space="preserve"> και του </w:t>
            </w:r>
            <w:r w:rsidRPr="005A58C6">
              <w:rPr>
                <w:rFonts w:asciiTheme="minorHAnsi" w:hAnsiTheme="minorHAnsi" w:cstheme="minorHAnsi"/>
                <w:szCs w:val="22"/>
                <w:lang w:eastAsia="el-GR"/>
              </w:rPr>
              <w:t>AndroidAPI</w:t>
            </w:r>
            <w:r w:rsidRPr="005A58C6">
              <w:rPr>
                <w:rFonts w:asciiTheme="minorHAnsi" w:hAnsiTheme="minorHAnsi" w:cstheme="minorHAnsi"/>
                <w:szCs w:val="22"/>
                <w:lang w:val="el-GR" w:eastAsia="el-GR"/>
              </w:rPr>
              <w:t xml:space="preserve"> που παρέχουν οι εκτυπωτές</w:t>
            </w:r>
          </w:p>
        </w:tc>
        <w:tc>
          <w:tcPr>
            <w:tcW w:w="1254" w:type="dxa"/>
            <w:vAlign w:val="center"/>
          </w:tcPr>
          <w:p w14:paraId="6EB52511"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365C021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02C95BC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AF112CA" w14:textId="77777777" w:rsidTr="003D1D51">
        <w:trPr>
          <w:cantSplit/>
          <w:jc w:val="center"/>
        </w:trPr>
        <w:tc>
          <w:tcPr>
            <w:tcW w:w="4660" w:type="dxa"/>
          </w:tcPr>
          <w:p w14:paraId="76A7B345"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Δυνατότητα υποστήριξης παραβάσεων εκτός Κ.Ο.Κ.</w:t>
            </w:r>
          </w:p>
        </w:tc>
        <w:tc>
          <w:tcPr>
            <w:tcW w:w="1254" w:type="dxa"/>
            <w:vAlign w:val="center"/>
          </w:tcPr>
          <w:p w14:paraId="1A954923"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6C238546"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29BCCC2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BA410F8" w14:textId="77777777" w:rsidTr="003D1D51">
        <w:trPr>
          <w:cantSplit/>
          <w:jc w:val="center"/>
        </w:trPr>
        <w:tc>
          <w:tcPr>
            <w:tcW w:w="4660" w:type="dxa"/>
          </w:tcPr>
          <w:p w14:paraId="1D6ABDAE"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Αυτόματη λήψη ενημερώσεων μέσω διαδικτύου και εγκατάσταση</w:t>
            </w:r>
          </w:p>
        </w:tc>
        <w:tc>
          <w:tcPr>
            <w:tcW w:w="1254" w:type="dxa"/>
          </w:tcPr>
          <w:p w14:paraId="22FB7E13"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25206BC8"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67D39911"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E44DB4B" w14:textId="77777777" w:rsidTr="003D1D51">
        <w:trPr>
          <w:cantSplit/>
          <w:jc w:val="center"/>
        </w:trPr>
        <w:tc>
          <w:tcPr>
            <w:tcW w:w="4660" w:type="dxa"/>
          </w:tcPr>
          <w:p w14:paraId="202BD43C"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Έκδοση κλήσεων (εντός και εκτός ΚΟΚ)</w:t>
            </w:r>
          </w:p>
        </w:tc>
        <w:tc>
          <w:tcPr>
            <w:tcW w:w="1254" w:type="dxa"/>
          </w:tcPr>
          <w:p w14:paraId="4C79C8FA"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77200E16"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23C9581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E4EEA5A" w14:textId="77777777" w:rsidTr="003D1D51">
        <w:trPr>
          <w:cantSplit/>
          <w:jc w:val="center"/>
        </w:trPr>
        <w:tc>
          <w:tcPr>
            <w:tcW w:w="4660" w:type="dxa"/>
          </w:tcPr>
          <w:p w14:paraId="329DB8E5"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Το λογισμικό υποστηρίζει την έκδοση κλήσεων για όλες τις παραβάσεις του ελληνικού Κώδικα Οδικής Κυκλοφορίας και της ελληνικής νομοθεσίας</w:t>
            </w:r>
          </w:p>
        </w:tc>
        <w:tc>
          <w:tcPr>
            <w:tcW w:w="1254" w:type="dxa"/>
          </w:tcPr>
          <w:p w14:paraId="67CAEB33"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6EAE04B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24F74CE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855A58A" w14:textId="77777777" w:rsidTr="003D1D51">
        <w:trPr>
          <w:cantSplit/>
          <w:jc w:val="center"/>
        </w:trPr>
        <w:tc>
          <w:tcPr>
            <w:tcW w:w="4660" w:type="dxa"/>
          </w:tcPr>
          <w:p w14:paraId="748158C2"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Αποστολή των στοιχείων των κλήσεων στο κεντρικό σύστημα μέσω ασύρματου δικτύου</w:t>
            </w:r>
          </w:p>
        </w:tc>
        <w:tc>
          <w:tcPr>
            <w:tcW w:w="1254" w:type="dxa"/>
          </w:tcPr>
          <w:p w14:paraId="2136F10E"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53CA733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18B1CEC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A1DF9EB" w14:textId="77777777" w:rsidTr="003D1D51">
        <w:trPr>
          <w:cantSplit/>
          <w:jc w:val="center"/>
        </w:trPr>
        <w:tc>
          <w:tcPr>
            <w:tcW w:w="4660" w:type="dxa"/>
          </w:tcPr>
          <w:p w14:paraId="08BCA0C3"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lastRenderedPageBreak/>
              <w:t>Λήψη φωτογραφιών για πιστοποίηση των παραβάσεων</w:t>
            </w:r>
          </w:p>
        </w:tc>
        <w:tc>
          <w:tcPr>
            <w:tcW w:w="1254" w:type="dxa"/>
          </w:tcPr>
          <w:p w14:paraId="47701575"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31F4015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78E37C21"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9555EB4" w14:textId="77777777" w:rsidTr="003D1D51">
        <w:trPr>
          <w:cantSplit/>
          <w:jc w:val="center"/>
        </w:trPr>
        <w:tc>
          <w:tcPr>
            <w:tcW w:w="4660" w:type="dxa"/>
          </w:tcPr>
          <w:p w14:paraId="7B0996D7"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Αναζήτηση και έκδοση αναφορών βάρδιας</w:t>
            </w:r>
          </w:p>
        </w:tc>
        <w:tc>
          <w:tcPr>
            <w:tcW w:w="1254" w:type="dxa"/>
          </w:tcPr>
          <w:p w14:paraId="39ECBA94"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49BE9F0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30E697A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32B8858" w14:textId="77777777" w:rsidTr="003D1D51">
        <w:trPr>
          <w:cantSplit/>
          <w:jc w:val="center"/>
        </w:trPr>
        <w:tc>
          <w:tcPr>
            <w:tcW w:w="4660" w:type="dxa"/>
          </w:tcPr>
          <w:p w14:paraId="7B1EE239"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Αναζήτηση - επανεκτύπωση κλήσεων</w:t>
            </w:r>
          </w:p>
        </w:tc>
        <w:tc>
          <w:tcPr>
            <w:tcW w:w="1254" w:type="dxa"/>
          </w:tcPr>
          <w:p w14:paraId="6AD9A5CE"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3ABACED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2B9DE37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A90459D" w14:textId="77777777" w:rsidTr="003D1D51">
        <w:trPr>
          <w:cantSplit/>
          <w:jc w:val="center"/>
        </w:trPr>
        <w:tc>
          <w:tcPr>
            <w:tcW w:w="4660" w:type="dxa"/>
          </w:tcPr>
          <w:p w14:paraId="181A8272"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Καταγραφή δρομολογίου με/χωρίς GPS</w:t>
            </w:r>
          </w:p>
        </w:tc>
        <w:tc>
          <w:tcPr>
            <w:tcW w:w="1254" w:type="dxa"/>
          </w:tcPr>
          <w:p w14:paraId="4C0B0729"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5E1E8F2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5565B9A8"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55B204B" w14:textId="77777777" w:rsidTr="003D1D51">
        <w:trPr>
          <w:cantSplit/>
          <w:jc w:val="center"/>
        </w:trPr>
        <w:tc>
          <w:tcPr>
            <w:tcW w:w="4660" w:type="dxa"/>
          </w:tcPr>
          <w:p w14:paraId="4BCB5ADF"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Δυνατότητα υποστήριξης παραβάσεων εκτός Κ.Ο.Κ.</w:t>
            </w:r>
          </w:p>
        </w:tc>
        <w:tc>
          <w:tcPr>
            <w:tcW w:w="1254" w:type="dxa"/>
          </w:tcPr>
          <w:p w14:paraId="5369F7C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2352595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293946BA"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81E98F9" w14:textId="77777777" w:rsidTr="003D1D51">
        <w:trPr>
          <w:cantSplit/>
          <w:jc w:val="center"/>
        </w:trPr>
        <w:tc>
          <w:tcPr>
            <w:tcW w:w="4660" w:type="dxa"/>
          </w:tcPr>
          <w:p w14:paraId="63F2A51A"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eastAsia="el-GR"/>
              </w:rPr>
            </w:pPr>
            <w:r w:rsidRPr="005A58C6">
              <w:rPr>
                <w:rFonts w:asciiTheme="minorHAnsi" w:hAnsiTheme="minorHAnsi" w:cstheme="minorHAnsi"/>
                <w:szCs w:val="22"/>
                <w:lang w:val="el-GR" w:eastAsia="el-GR"/>
              </w:rPr>
              <w:t>Αυτόματη λήψη ενημερώσεων μέσω διαδικτύου και εγκατάσταση</w:t>
            </w:r>
          </w:p>
        </w:tc>
        <w:tc>
          <w:tcPr>
            <w:tcW w:w="1254" w:type="dxa"/>
          </w:tcPr>
          <w:p w14:paraId="6EB4B7B3"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3" w:type="dxa"/>
            <w:vAlign w:val="center"/>
          </w:tcPr>
          <w:p w14:paraId="25F8456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59" w:type="dxa"/>
            <w:vAlign w:val="center"/>
          </w:tcPr>
          <w:p w14:paraId="408ACE71"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bl>
    <w:p w14:paraId="38DF4CB8" w14:textId="77777777" w:rsidR="00333DCF" w:rsidRPr="005A58C6" w:rsidRDefault="00333DCF" w:rsidP="00333DCF">
      <w:pPr>
        <w:rPr>
          <w:rFonts w:asciiTheme="minorHAnsi" w:hAnsiTheme="minorHAnsi" w:cstheme="minorHAnsi"/>
          <w:szCs w:val="22"/>
          <w:lang w:val="el-GR"/>
        </w:rPr>
      </w:pPr>
    </w:p>
    <w:p w14:paraId="698EF486" w14:textId="77777777" w:rsidR="00333DCF" w:rsidRPr="005A58C6" w:rsidRDefault="00333DCF" w:rsidP="00333DCF">
      <w:pPr>
        <w:pStyle w:val="Heading2"/>
      </w:pPr>
      <w:bookmarkStart w:id="30" w:name="_Toc98845991"/>
      <w:bookmarkStart w:id="31" w:name="_Toc136450971"/>
      <w:r w:rsidRPr="005A58C6">
        <w:t>Εξοπλισμός έκδοσης κλήσεων από δημ. Αστυνομικούς</w:t>
      </w:r>
      <w:bookmarkEnd w:id="30"/>
      <w:bookmarkEnd w:id="31"/>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1335"/>
        <w:gridCol w:w="1364"/>
        <w:gridCol w:w="2232"/>
      </w:tblGrid>
      <w:tr w:rsidR="00333DCF" w:rsidRPr="005A58C6" w14:paraId="53F627C9" w14:textId="77777777" w:rsidTr="003D1D51">
        <w:trPr>
          <w:tblHeader/>
          <w:jc w:val="center"/>
        </w:trPr>
        <w:tc>
          <w:tcPr>
            <w:tcW w:w="4612" w:type="dxa"/>
            <w:shd w:val="clear" w:color="auto" w:fill="D9D9D9"/>
            <w:vAlign w:val="center"/>
          </w:tcPr>
          <w:p w14:paraId="2C47B609"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ΠΡΟΔΙΑΓΡΑΦΗ</w:t>
            </w:r>
          </w:p>
        </w:tc>
        <w:tc>
          <w:tcPr>
            <w:tcW w:w="1315" w:type="dxa"/>
            <w:shd w:val="clear" w:color="auto" w:fill="D9D9D9"/>
            <w:vAlign w:val="center"/>
          </w:tcPr>
          <w:p w14:paraId="561F4CB0"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ΑΠΑΙΤΗΣΗ</w:t>
            </w:r>
          </w:p>
        </w:tc>
        <w:tc>
          <w:tcPr>
            <w:tcW w:w="1312" w:type="dxa"/>
            <w:shd w:val="clear" w:color="auto" w:fill="D9D9D9"/>
            <w:vAlign w:val="center"/>
          </w:tcPr>
          <w:p w14:paraId="09CDD87A"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ΑΠΑΝΤΗΣΗ</w:t>
            </w:r>
          </w:p>
        </w:tc>
        <w:tc>
          <w:tcPr>
            <w:tcW w:w="2247" w:type="dxa"/>
            <w:shd w:val="clear" w:color="auto" w:fill="D9D9D9"/>
            <w:vAlign w:val="center"/>
          </w:tcPr>
          <w:p w14:paraId="38F6804F"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ΠΑΡΑΠΟΜΠΗ</w:t>
            </w:r>
          </w:p>
          <w:p w14:paraId="63A5352F"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ΤΕΚΜΗΡΙΩΣΗΣ</w:t>
            </w:r>
          </w:p>
        </w:tc>
      </w:tr>
      <w:tr w:rsidR="00333DCF" w:rsidRPr="005A58C6" w14:paraId="1D1D6F4D" w14:textId="77777777" w:rsidTr="003D1D51">
        <w:trPr>
          <w:cantSplit/>
          <w:jc w:val="center"/>
        </w:trPr>
        <w:tc>
          <w:tcPr>
            <w:tcW w:w="4612" w:type="dxa"/>
          </w:tcPr>
          <w:p w14:paraId="25613073" w14:textId="77777777" w:rsidR="00333DCF" w:rsidRPr="005A58C6" w:rsidRDefault="00333DCF" w:rsidP="003D1D51">
            <w:pPr>
              <w:tabs>
                <w:tab w:val="left" w:pos="267"/>
              </w:tabs>
              <w:rPr>
                <w:rFonts w:asciiTheme="minorHAnsi" w:eastAsia="Calibri" w:hAnsiTheme="minorHAnsi" w:cstheme="minorHAnsi"/>
                <w:b/>
                <w:bCs/>
                <w:szCs w:val="22"/>
                <w:lang w:val="el-GR"/>
              </w:rPr>
            </w:pPr>
            <w:r w:rsidRPr="005A58C6">
              <w:rPr>
                <w:rFonts w:asciiTheme="minorHAnsi" w:eastAsia="Calibri" w:hAnsiTheme="minorHAnsi" w:cstheme="minorHAnsi"/>
                <w:b/>
                <w:bCs/>
                <w:szCs w:val="22"/>
                <w:lang w:val="el-GR"/>
              </w:rPr>
              <w:t>Tablet</w:t>
            </w:r>
          </w:p>
        </w:tc>
        <w:tc>
          <w:tcPr>
            <w:tcW w:w="1315" w:type="dxa"/>
            <w:vAlign w:val="center"/>
          </w:tcPr>
          <w:p w14:paraId="1C8C6ADF" w14:textId="77777777" w:rsidR="00333DCF" w:rsidRPr="005A58C6" w:rsidRDefault="00333DCF" w:rsidP="003D1D51">
            <w:pPr>
              <w:widowControl w:val="0"/>
              <w:jc w:val="center"/>
              <w:rPr>
                <w:rFonts w:asciiTheme="minorHAnsi" w:hAnsiTheme="minorHAnsi" w:cstheme="minorHAnsi"/>
                <w:szCs w:val="22"/>
                <w:lang w:val="el-GR"/>
              </w:rPr>
            </w:pPr>
          </w:p>
        </w:tc>
        <w:tc>
          <w:tcPr>
            <w:tcW w:w="1312" w:type="dxa"/>
            <w:vAlign w:val="center"/>
          </w:tcPr>
          <w:p w14:paraId="51EC9E3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7D7F70F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62D5E36" w14:textId="77777777" w:rsidTr="003D1D51">
        <w:trPr>
          <w:cantSplit/>
          <w:jc w:val="center"/>
        </w:trPr>
        <w:tc>
          <w:tcPr>
            <w:tcW w:w="4612" w:type="dxa"/>
          </w:tcPr>
          <w:p w14:paraId="0D43A009" w14:textId="77777777" w:rsidR="00333DCF" w:rsidRPr="005A58C6" w:rsidRDefault="00333DCF" w:rsidP="003D1D51">
            <w:pPr>
              <w:widowControl w:val="0"/>
              <w:rPr>
                <w:rFonts w:asciiTheme="minorHAnsi" w:hAnsiTheme="minorHAnsi" w:cstheme="minorHAnsi"/>
                <w:szCs w:val="22"/>
                <w:lang w:val="el-GR" w:eastAsia="el-GR"/>
              </w:rPr>
            </w:pPr>
            <w:r w:rsidRPr="005A58C6">
              <w:rPr>
                <w:rFonts w:asciiTheme="minorHAnsi" w:eastAsia="Calibri" w:hAnsiTheme="minorHAnsi" w:cstheme="minorHAnsi"/>
                <w:szCs w:val="22"/>
                <w:lang w:val="el-GR"/>
              </w:rPr>
              <w:t>Οι συσκευές να είναι κατά το δυνατό προστατευμένες ώστε να εξασφαλίζεται η καλύτερη δυνατή λειτουργία τους σε σκληρές συνθήκες εργασίας ή προσπάθειας κακής χρήσης τους</w:t>
            </w:r>
          </w:p>
        </w:tc>
        <w:tc>
          <w:tcPr>
            <w:tcW w:w="1315" w:type="dxa"/>
            <w:vAlign w:val="center"/>
          </w:tcPr>
          <w:p w14:paraId="765F428C"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3F88E76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0223101A"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E403630" w14:textId="77777777" w:rsidTr="003D1D51">
        <w:trPr>
          <w:cantSplit/>
          <w:jc w:val="center"/>
        </w:trPr>
        <w:tc>
          <w:tcPr>
            <w:tcW w:w="4612" w:type="dxa"/>
          </w:tcPr>
          <w:p w14:paraId="6583E9E6" w14:textId="77777777" w:rsidR="00333DCF" w:rsidRPr="005A58C6" w:rsidRDefault="00333DCF" w:rsidP="003D1D51">
            <w:pPr>
              <w:tabs>
                <w:tab w:val="left" w:pos="267"/>
              </w:tabs>
              <w:rPr>
                <w:rFonts w:asciiTheme="minorHAnsi" w:hAnsiTheme="minorHAnsi" w:cstheme="minorHAnsi"/>
                <w:szCs w:val="22"/>
                <w:lang w:val="el-GR" w:eastAsia="el-GR"/>
              </w:rPr>
            </w:pPr>
            <w:r w:rsidRPr="005A58C6">
              <w:rPr>
                <w:rFonts w:asciiTheme="minorHAnsi" w:eastAsia="Calibri" w:hAnsiTheme="minorHAnsi" w:cstheme="minorHAnsi"/>
                <w:szCs w:val="22"/>
                <w:lang w:val="el-GR"/>
              </w:rPr>
              <w:t>Ενσωμάτωση GPS</w:t>
            </w:r>
          </w:p>
        </w:tc>
        <w:tc>
          <w:tcPr>
            <w:tcW w:w="1315" w:type="dxa"/>
            <w:vAlign w:val="center"/>
          </w:tcPr>
          <w:p w14:paraId="10B11AD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755E538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3EB69A0A"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BD242CF" w14:textId="77777777" w:rsidTr="003D1D51">
        <w:trPr>
          <w:cantSplit/>
          <w:jc w:val="center"/>
        </w:trPr>
        <w:tc>
          <w:tcPr>
            <w:tcW w:w="4612" w:type="dxa"/>
          </w:tcPr>
          <w:p w14:paraId="006BD75D" w14:textId="77777777" w:rsidR="00333DCF" w:rsidRPr="005A58C6" w:rsidRDefault="00333DCF" w:rsidP="003D1D51">
            <w:pPr>
              <w:tabs>
                <w:tab w:val="left" w:pos="267"/>
              </w:tabs>
              <w:rPr>
                <w:rFonts w:asciiTheme="minorHAnsi" w:hAnsiTheme="minorHAnsi" w:cstheme="minorHAnsi"/>
                <w:szCs w:val="22"/>
                <w:lang w:val="el-GR" w:eastAsia="el-GR"/>
              </w:rPr>
            </w:pPr>
            <w:r w:rsidRPr="005A58C6">
              <w:rPr>
                <w:rFonts w:asciiTheme="minorHAnsi" w:eastAsia="Calibri" w:hAnsiTheme="minorHAnsi" w:cstheme="minorHAnsi"/>
                <w:szCs w:val="22"/>
                <w:lang w:val="el-GR"/>
              </w:rPr>
              <w:t>Τεχνολογίες ασύρματης επικοινωνίας: 3</w:t>
            </w:r>
            <w:r w:rsidRPr="005A58C6">
              <w:rPr>
                <w:rFonts w:asciiTheme="minorHAnsi" w:eastAsia="Calibri" w:hAnsiTheme="minorHAnsi" w:cstheme="minorHAnsi"/>
                <w:szCs w:val="22"/>
                <w:lang w:val="en-US"/>
              </w:rPr>
              <w:t>G</w:t>
            </w:r>
            <w:r w:rsidRPr="005A58C6">
              <w:rPr>
                <w:rFonts w:asciiTheme="minorHAnsi" w:eastAsia="Calibri" w:hAnsiTheme="minorHAnsi" w:cstheme="minorHAnsi"/>
                <w:szCs w:val="22"/>
                <w:lang w:val="el-GR"/>
              </w:rPr>
              <w:t>, 4</w:t>
            </w:r>
            <w:r w:rsidRPr="005A58C6">
              <w:rPr>
                <w:rFonts w:asciiTheme="minorHAnsi" w:eastAsia="Calibri" w:hAnsiTheme="minorHAnsi" w:cstheme="minorHAnsi"/>
                <w:szCs w:val="22"/>
                <w:lang w:val="en-US"/>
              </w:rPr>
              <w:t>G</w:t>
            </w:r>
            <w:r w:rsidRPr="005A58C6">
              <w:rPr>
                <w:rFonts w:asciiTheme="minorHAnsi" w:eastAsia="Calibri" w:hAnsiTheme="minorHAnsi" w:cstheme="minorHAnsi"/>
                <w:szCs w:val="22"/>
                <w:lang w:val="el-GR"/>
              </w:rPr>
              <w:t xml:space="preserve"> ή/και 5</w:t>
            </w:r>
            <w:r w:rsidRPr="005A58C6">
              <w:rPr>
                <w:rFonts w:asciiTheme="minorHAnsi" w:eastAsia="Calibri" w:hAnsiTheme="minorHAnsi" w:cstheme="minorHAnsi"/>
                <w:szCs w:val="22"/>
                <w:lang w:val="en-US"/>
              </w:rPr>
              <w:t>G</w:t>
            </w:r>
          </w:p>
        </w:tc>
        <w:tc>
          <w:tcPr>
            <w:tcW w:w="1315" w:type="dxa"/>
            <w:vAlign w:val="center"/>
          </w:tcPr>
          <w:p w14:paraId="4431AAEE"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4077436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3A60BA2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DEE345B" w14:textId="77777777" w:rsidTr="003D1D51">
        <w:trPr>
          <w:cantSplit/>
          <w:jc w:val="center"/>
        </w:trPr>
        <w:tc>
          <w:tcPr>
            <w:tcW w:w="4612" w:type="dxa"/>
          </w:tcPr>
          <w:p w14:paraId="3C59D478" w14:textId="77777777" w:rsidR="00333DCF" w:rsidRPr="005A58C6" w:rsidRDefault="00333DCF" w:rsidP="003D1D51">
            <w:pPr>
              <w:tabs>
                <w:tab w:val="left" w:pos="267"/>
              </w:tabs>
              <w:rPr>
                <w:rFonts w:asciiTheme="minorHAnsi" w:hAnsiTheme="minorHAnsi" w:cstheme="minorHAnsi"/>
                <w:szCs w:val="22"/>
                <w:lang w:val="el-GR" w:eastAsia="el-GR"/>
              </w:rPr>
            </w:pPr>
            <w:r w:rsidRPr="005A58C6">
              <w:rPr>
                <w:rFonts w:asciiTheme="minorHAnsi" w:eastAsia="Calibri" w:hAnsiTheme="minorHAnsi" w:cstheme="minorHAnsi"/>
                <w:szCs w:val="22"/>
                <w:lang w:val="en-US"/>
              </w:rPr>
              <w:t>Bluetooth 4.0+</w:t>
            </w:r>
          </w:p>
        </w:tc>
        <w:tc>
          <w:tcPr>
            <w:tcW w:w="1315" w:type="dxa"/>
            <w:vAlign w:val="center"/>
          </w:tcPr>
          <w:p w14:paraId="5D38CE31"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674B1C6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478D2C6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86C656E" w14:textId="77777777" w:rsidTr="003D1D51">
        <w:trPr>
          <w:cantSplit/>
          <w:jc w:val="center"/>
        </w:trPr>
        <w:tc>
          <w:tcPr>
            <w:tcW w:w="4612" w:type="dxa"/>
          </w:tcPr>
          <w:p w14:paraId="065B49F9" w14:textId="77777777" w:rsidR="00333DCF" w:rsidRPr="005A58C6" w:rsidRDefault="00333DCF" w:rsidP="003D1D51">
            <w:pPr>
              <w:tabs>
                <w:tab w:val="left" w:pos="267"/>
              </w:tabs>
              <w:rPr>
                <w:rFonts w:asciiTheme="minorHAnsi" w:hAnsiTheme="minorHAnsi" w:cstheme="minorHAnsi"/>
                <w:szCs w:val="22"/>
                <w:lang w:val="el-GR" w:eastAsia="el-GR"/>
              </w:rPr>
            </w:pPr>
            <w:r w:rsidRPr="005A58C6">
              <w:rPr>
                <w:rFonts w:asciiTheme="minorHAnsi" w:eastAsia="Calibri" w:hAnsiTheme="minorHAnsi" w:cstheme="minorHAnsi"/>
                <w:szCs w:val="22"/>
                <w:lang w:val="en-US"/>
              </w:rPr>
              <w:t>Wi-Fi 802.11 b/g/n</w:t>
            </w:r>
          </w:p>
        </w:tc>
        <w:tc>
          <w:tcPr>
            <w:tcW w:w="1315" w:type="dxa"/>
            <w:vAlign w:val="center"/>
          </w:tcPr>
          <w:p w14:paraId="773190CC"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438CDCE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0E03F22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6BAC7CF" w14:textId="77777777" w:rsidTr="003D1D51">
        <w:trPr>
          <w:cantSplit/>
          <w:jc w:val="center"/>
        </w:trPr>
        <w:tc>
          <w:tcPr>
            <w:tcW w:w="4612" w:type="dxa"/>
          </w:tcPr>
          <w:p w14:paraId="017C0275" w14:textId="77777777" w:rsidR="00333DCF" w:rsidRPr="005A58C6" w:rsidRDefault="00333DCF" w:rsidP="003D1D51">
            <w:pPr>
              <w:tabs>
                <w:tab w:val="left" w:pos="267"/>
              </w:tabs>
              <w:rPr>
                <w:rFonts w:asciiTheme="minorHAnsi" w:hAnsiTheme="minorHAnsi" w:cstheme="minorHAnsi"/>
                <w:szCs w:val="22"/>
                <w:lang w:val="el-GR" w:eastAsia="el-GR"/>
              </w:rPr>
            </w:pPr>
            <w:r w:rsidRPr="005A58C6">
              <w:rPr>
                <w:rFonts w:asciiTheme="minorHAnsi" w:eastAsia="Calibri" w:hAnsiTheme="minorHAnsi" w:cstheme="minorHAnsi"/>
                <w:szCs w:val="22"/>
                <w:lang w:val="el-GR"/>
              </w:rPr>
              <w:t xml:space="preserve">Οθόνη αφής, τουλάχιστον 7" και ανάλυσης 1280 </w:t>
            </w:r>
            <w:r w:rsidRPr="005A58C6">
              <w:rPr>
                <w:rFonts w:asciiTheme="minorHAnsi" w:eastAsia="Calibri" w:hAnsiTheme="minorHAnsi" w:cstheme="minorHAnsi"/>
                <w:szCs w:val="22"/>
                <w:lang w:val="en-US"/>
              </w:rPr>
              <w:t>x</w:t>
            </w:r>
            <w:r w:rsidRPr="005A58C6">
              <w:rPr>
                <w:rFonts w:asciiTheme="minorHAnsi" w:eastAsia="Calibri" w:hAnsiTheme="minorHAnsi" w:cstheme="minorHAnsi"/>
                <w:szCs w:val="22"/>
                <w:lang w:val="el-GR"/>
              </w:rPr>
              <w:t xml:space="preserve"> 800 </w:t>
            </w:r>
            <w:r w:rsidRPr="005A58C6">
              <w:rPr>
                <w:rFonts w:asciiTheme="minorHAnsi" w:eastAsia="Calibri" w:hAnsiTheme="minorHAnsi" w:cstheme="minorHAnsi"/>
                <w:szCs w:val="22"/>
                <w:lang w:val="en-US"/>
              </w:rPr>
              <w:t>pixels</w:t>
            </w:r>
            <w:r w:rsidRPr="005A58C6">
              <w:rPr>
                <w:rFonts w:asciiTheme="minorHAnsi" w:eastAsia="Calibri" w:hAnsiTheme="minorHAnsi" w:cstheme="minorHAnsi"/>
                <w:szCs w:val="22"/>
                <w:lang w:val="el-GR"/>
              </w:rPr>
              <w:t>, 16 Μ χρώματα</w:t>
            </w:r>
          </w:p>
        </w:tc>
        <w:tc>
          <w:tcPr>
            <w:tcW w:w="1315" w:type="dxa"/>
            <w:vAlign w:val="center"/>
          </w:tcPr>
          <w:p w14:paraId="0D76FFA6"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293A3F2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3A96655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5BBAE98" w14:textId="77777777" w:rsidTr="003D1D51">
        <w:trPr>
          <w:cantSplit/>
          <w:jc w:val="center"/>
        </w:trPr>
        <w:tc>
          <w:tcPr>
            <w:tcW w:w="4612" w:type="dxa"/>
          </w:tcPr>
          <w:p w14:paraId="36902279" w14:textId="77777777" w:rsidR="00333DCF" w:rsidRPr="005A58C6" w:rsidRDefault="00333DCF" w:rsidP="003D1D51">
            <w:pPr>
              <w:tabs>
                <w:tab w:val="left" w:pos="267"/>
              </w:tabs>
              <w:rPr>
                <w:rFonts w:asciiTheme="minorHAnsi" w:hAnsiTheme="minorHAnsi" w:cstheme="minorHAnsi"/>
                <w:szCs w:val="22"/>
                <w:lang w:val="el-GR" w:eastAsia="el-GR"/>
              </w:rPr>
            </w:pPr>
            <w:r w:rsidRPr="005A58C6">
              <w:rPr>
                <w:rFonts w:asciiTheme="minorHAnsi" w:eastAsia="Calibri" w:hAnsiTheme="minorHAnsi" w:cstheme="minorHAnsi"/>
                <w:szCs w:val="22"/>
                <w:lang w:val="el-GR"/>
              </w:rPr>
              <w:t xml:space="preserve">Επεξεργαστής τετραπύρηνος με συχνότητα λειτουργίας </w:t>
            </w:r>
          </w:p>
        </w:tc>
        <w:tc>
          <w:tcPr>
            <w:tcW w:w="1315" w:type="dxa"/>
            <w:vAlign w:val="center"/>
          </w:tcPr>
          <w:p w14:paraId="5287405E"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eastAsia="Calibri" w:hAnsiTheme="minorHAnsi" w:cstheme="minorHAnsi"/>
                <w:szCs w:val="22"/>
                <w:lang w:val="el-GR"/>
              </w:rPr>
              <w:t xml:space="preserve">τουλάχιστον 1 </w:t>
            </w:r>
            <w:r w:rsidRPr="005A58C6">
              <w:rPr>
                <w:rFonts w:asciiTheme="minorHAnsi" w:eastAsia="Calibri" w:hAnsiTheme="minorHAnsi" w:cstheme="minorHAnsi"/>
                <w:szCs w:val="22"/>
                <w:lang w:val="en-US"/>
              </w:rPr>
              <w:t>GHz</w:t>
            </w:r>
          </w:p>
        </w:tc>
        <w:tc>
          <w:tcPr>
            <w:tcW w:w="1312" w:type="dxa"/>
            <w:vAlign w:val="center"/>
          </w:tcPr>
          <w:p w14:paraId="29BD29C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58F83951"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5AF1F8B" w14:textId="77777777" w:rsidTr="003D1D51">
        <w:trPr>
          <w:cantSplit/>
          <w:jc w:val="center"/>
        </w:trPr>
        <w:tc>
          <w:tcPr>
            <w:tcW w:w="4612" w:type="dxa"/>
          </w:tcPr>
          <w:p w14:paraId="4C25D2B6" w14:textId="77777777" w:rsidR="00333DCF" w:rsidRPr="005A58C6" w:rsidRDefault="00333DCF" w:rsidP="003D1D51">
            <w:pPr>
              <w:tabs>
                <w:tab w:val="left" w:pos="267"/>
              </w:tabs>
              <w:rPr>
                <w:rFonts w:asciiTheme="minorHAnsi" w:hAnsiTheme="minorHAnsi" w:cstheme="minorHAnsi"/>
                <w:szCs w:val="22"/>
                <w:lang w:val="el-GR" w:eastAsia="el-GR"/>
              </w:rPr>
            </w:pPr>
            <w:r w:rsidRPr="005A58C6">
              <w:rPr>
                <w:rFonts w:asciiTheme="minorHAnsi" w:eastAsia="Calibri" w:hAnsiTheme="minorHAnsi" w:cstheme="minorHAnsi"/>
                <w:szCs w:val="22"/>
                <w:lang w:val="el-GR"/>
              </w:rPr>
              <w:t xml:space="preserve">Μνήμη </w:t>
            </w:r>
            <w:r w:rsidRPr="005A58C6">
              <w:rPr>
                <w:rFonts w:asciiTheme="minorHAnsi" w:eastAsia="Calibri" w:hAnsiTheme="minorHAnsi" w:cstheme="minorHAnsi"/>
                <w:szCs w:val="22"/>
                <w:lang w:val="en-US"/>
              </w:rPr>
              <w:t>RAM</w:t>
            </w:r>
            <w:r w:rsidRPr="005A58C6">
              <w:rPr>
                <w:rFonts w:asciiTheme="minorHAnsi" w:eastAsia="Calibri" w:hAnsiTheme="minorHAnsi" w:cstheme="minorHAnsi"/>
                <w:szCs w:val="22"/>
                <w:lang w:val="el-GR"/>
              </w:rPr>
              <w:t xml:space="preserve"> τουλάχιστον </w:t>
            </w:r>
          </w:p>
        </w:tc>
        <w:tc>
          <w:tcPr>
            <w:tcW w:w="1315" w:type="dxa"/>
            <w:vAlign w:val="center"/>
          </w:tcPr>
          <w:p w14:paraId="6211739F"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eastAsia="Calibri" w:hAnsiTheme="minorHAnsi" w:cstheme="minorHAnsi"/>
                <w:szCs w:val="22"/>
                <w:lang w:val="el-GR"/>
              </w:rPr>
              <w:t xml:space="preserve">1 </w:t>
            </w:r>
            <w:r w:rsidRPr="005A58C6">
              <w:rPr>
                <w:rFonts w:asciiTheme="minorHAnsi" w:eastAsia="Calibri" w:hAnsiTheme="minorHAnsi" w:cstheme="minorHAnsi"/>
                <w:szCs w:val="22"/>
                <w:lang w:val="en-US"/>
              </w:rPr>
              <w:t>GB</w:t>
            </w:r>
          </w:p>
        </w:tc>
        <w:tc>
          <w:tcPr>
            <w:tcW w:w="1312" w:type="dxa"/>
            <w:vAlign w:val="center"/>
          </w:tcPr>
          <w:p w14:paraId="528D7CFE"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1900FB2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461EB6E" w14:textId="77777777" w:rsidTr="003D1D51">
        <w:trPr>
          <w:cantSplit/>
          <w:jc w:val="center"/>
        </w:trPr>
        <w:tc>
          <w:tcPr>
            <w:tcW w:w="4612" w:type="dxa"/>
          </w:tcPr>
          <w:p w14:paraId="3A59E952" w14:textId="77777777" w:rsidR="00333DCF" w:rsidRPr="005A58C6" w:rsidRDefault="00333DCF" w:rsidP="003D1D51">
            <w:pPr>
              <w:tabs>
                <w:tab w:val="left" w:pos="267"/>
              </w:tabs>
              <w:rPr>
                <w:rFonts w:asciiTheme="minorHAnsi" w:hAnsiTheme="minorHAnsi" w:cstheme="minorHAnsi"/>
                <w:szCs w:val="22"/>
                <w:lang w:val="el-GR" w:eastAsia="el-GR"/>
              </w:rPr>
            </w:pPr>
            <w:r w:rsidRPr="005A58C6">
              <w:rPr>
                <w:rFonts w:asciiTheme="minorHAnsi" w:eastAsia="Calibri" w:hAnsiTheme="minorHAnsi" w:cstheme="minorHAnsi"/>
                <w:szCs w:val="22"/>
                <w:lang w:val="el-GR"/>
              </w:rPr>
              <w:t>Ελάχιστος Αποθηκευτικός ενσωματωμένος χώρος</w:t>
            </w:r>
          </w:p>
        </w:tc>
        <w:tc>
          <w:tcPr>
            <w:tcW w:w="1315" w:type="dxa"/>
            <w:vAlign w:val="center"/>
          </w:tcPr>
          <w:p w14:paraId="2658AFC1"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eastAsia="Calibri" w:hAnsiTheme="minorHAnsi" w:cstheme="minorHAnsi"/>
                <w:szCs w:val="22"/>
                <w:lang w:val="el-GR"/>
              </w:rPr>
              <w:t xml:space="preserve">&gt;=16 </w:t>
            </w:r>
            <w:r w:rsidRPr="005A58C6">
              <w:rPr>
                <w:rFonts w:asciiTheme="minorHAnsi" w:eastAsia="Calibri" w:hAnsiTheme="minorHAnsi" w:cstheme="minorHAnsi"/>
                <w:szCs w:val="22"/>
                <w:lang w:val="en-US"/>
              </w:rPr>
              <w:t>GB</w:t>
            </w:r>
          </w:p>
        </w:tc>
        <w:tc>
          <w:tcPr>
            <w:tcW w:w="1312" w:type="dxa"/>
            <w:vAlign w:val="center"/>
          </w:tcPr>
          <w:p w14:paraId="335B451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4F769C9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BA7C4CD" w14:textId="77777777" w:rsidTr="003D1D51">
        <w:trPr>
          <w:cantSplit/>
          <w:jc w:val="center"/>
        </w:trPr>
        <w:tc>
          <w:tcPr>
            <w:tcW w:w="4612" w:type="dxa"/>
          </w:tcPr>
          <w:p w14:paraId="0B9192A3"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 xml:space="preserve">Κάμερα </w:t>
            </w:r>
          </w:p>
        </w:tc>
        <w:tc>
          <w:tcPr>
            <w:tcW w:w="1315" w:type="dxa"/>
            <w:vAlign w:val="center"/>
          </w:tcPr>
          <w:p w14:paraId="6AB3291D" w14:textId="77777777" w:rsidR="00333DCF" w:rsidRPr="005A58C6" w:rsidRDefault="00333DCF" w:rsidP="003D1D51">
            <w:pPr>
              <w:widowControl w:val="0"/>
              <w:jc w:val="center"/>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τουλάχιστον 5 MP</w:t>
            </w:r>
          </w:p>
        </w:tc>
        <w:tc>
          <w:tcPr>
            <w:tcW w:w="1312" w:type="dxa"/>
            <w:vAlign w:val="center"/>
          </w:tcPr>
          <w:p w14:paraId="763D3CA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264E0F2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BA81BFC" w14:textId="77777777" w:rsidTr="003D1D51">
        <w:trPr>
          <w:cantSplit/>
          <w:jc w:val="center"/>
        </w:trPr>
        <w:tc>
          <w:tcPr>
            <w:tcW w:w="4612" w:type="dxa"/>
          </w:tcPr>
          <w:p w14:paraId="0E35B575"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Θήκη μεταφοράς/ ασφαλείας</w:t>
            </w:r>
          </w:p>
        </w:tc>
        <w:tc>
          <w:tcPr>
            <w:tcW w:w="1315" w:type="dxa"/>
            <w:vAlign w:val="center"/>
          </w:tcPr>
          <w:p w14:paraId="3D7EF9D5" w14:textId="77777777" w:rsidR="00333DCF" w:rsidRPr="005A58C6" w:rsidRDefault="00333DCF" w:rsidP="003D1D51">
            <w:pPr>
              <w:widowControl w:val="0"/>
              <w:jc w:val="center"/>
              <w:rPr>
                <w:rFonts w:asciiTheme="minorHAnsi" w:eastAsia="Calibr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4B43404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6E061D8A"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AF3ACDE" w14:textId="77777777" w:rsidTr="003D1D51">
        <w:trPr>
          <w:cantSplit/>
          <w:jc w:val="center"/>
        </w:trPr>
        <w:tc>
          <w:tcPr>
            <w:tcW w:w="4612" w:type="dxa"/>
          </w:tcPr>
          <w:p w14:paraId="7B467F1D"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Υποστηρίζεται η σύνδεση με PC μέσω USB καλωδίου</w:t>
            </w:r>
          </w:p>
        </w:tc>
        <w:tc>
          <w:tcPr>
            <w:tcW w:w="1315" w:type="dxa"/>
            <w:vAlign w:val="center"/>
          </w:tcPr>
          <w:p w14:paraId="5A878361" w14:textId="77777777" w:rsidR="00333DCF" w:rsidRPr="005A58C6" w:rsidRDefault="00333DCF" w:rsidP="003D1D51">
            <w:pPr>
              <w:widowControl w:val="0"/>
              <w:jc w:val="center"/>
              <w:rPr>
                <w:rFonts w:asciiTheme="minorHAnsi" w:eastAsia="Calibr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1BC80638"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63A34DF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56F4A98" w14:textId="77777777" w:rsidTr="003D1D51">
        <w:trPr>
          <w:cantSplit/>
          <w:jc w:val="center"/>
        </w:trPr>
        <w:tc>
          <w:tcPr>
            <w:tcW w:w="4612" w:type="dxa"/>
          </w:tcPr>
          <w:p w14:paraId="413B7ED7"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lastRenderedPageBreak/>
              <w:t>Λειτουργικό τύπου Android έκδοσης 7.0 ή μεγαλύτερης</w:t>
            </w:r>
          </w:p>
        </w:tc>
        <w:tc>
          <w:tcPr>
            <w:tcW w:w="1315" w:type="dxa"/>
            <w:vAlign w:val="center"/>
          </w:tcPr>
          <w:p w14:paraId="227DCECE" w14:textId="77777777" w:rsidR="00333DCF" w:rsidRPr="005A58C6" w:rsidRDefault="00333DCF" w:rsidP="003D1D51">
            <w:pPr>
              <w:widowControl w:val="0"/>
              <w:jc w:val="center"/>
              <w:rPr>
                <w:rFonts w:asciiTheme="minorHAnsi" w:eastAsia="Calibr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4F73805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1D104D3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2432029" w14:textId="77777777" w:rsidTr="003D1D51">
        <w:trPr>
          <w:cantSplit/>
          <w:jc w:val="center"/>
        </w:trPr>
        <w:tc>
          <w:tcPr>
            <w:tcW w:w="4612" w:type="dxa"/>
          </w:tcPr>
          <w:p w14:paraId="698D5640"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Συμβατότητα με Bluetooth Εκτυπωτή Έκδοσης Κλήσεων</w:t>
            </w:r>
          </w:p>
        </w:tc>
        <w:tc>
          <w:tcPr>
            <w:tcW w:w="1315" w:type="dxa"/>
            <w:vAlign w:val="center"/>
          </w:tcPr>
          <w:p w14:paraId="6E32B575" w14:textId="77777777" w:rsidR="00333DCF" w:rsidRPr="005A58C6" w:rsidRDefault="00333DCF" w:rsidP="003D1D51">
            <w:pPr>
              <w:widowControl w:val="0"/>
              <w:jc w:val="center"/>
              <w:rPr>
                <w:rFonts w:asciiTheme="minorHAnsi" w:eastAsia="Calibr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2A682C0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796E29B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9926253" w14:textId="77777777" w:rsidTr="003D1D51">
        <w:trPr>
          <w:cantSplit/>
          <w:jc w:val="center"/>
        </w:trPr>
        <w:tc>
          <w:tcPr>
            <w:tcW w:w="4612" w:type="dxa"/>
          </w:tcPr>
          <w:p w14:paraId="34356DBB"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b/>
                <w:bCs/>
                <w:szCs w:val="22"/>
                <w:lang w:val="el-GR"/>
              </w:rPr>
              <w:t>BluetoothPrinter</w:t>
            </w:r>
          </w:p>
        </w:tc>
        <w:tc>
          <w:tcPr>
            <w:tcW w:w="1315" w:type="dxa"/>
            <w:vAlign w:val="center"/>
          </w:tcPr>
          <w:p w14:paraId="00BF788D" w14:textId="77777777" w:rsidR="00333DCF" w:rsidRPr="005A58C6" w:rsidRDefault="00333DCF" w:rsidP="003D1D51">
            <w:pPr>
              <w:widowControl w:val="0"/>
              <w:jc w:val="center"/>
              <w:rPr>
                <w:rFonts w:asciiTheme="minorHAnsi" w:hAnsiTheme="minorHAnsi" w:cstheme="minorHAnsi"/>
                <w:szCs w:val="22"/>
                <w:lang w:val="el-GR"/>
              </w:rPr>
            </w:pPr>
          </w:p>
        </w:tc>
        <w:tc>
          <w:tcPr>
            <w:tcW w:w="1312" w:type="dxa"/>
            <w:vAlign w:val="center"/>
          </w:tcPr>
          <w:p w14:paraId="4C8075F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773B50A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73A143D" w14:textId="77777777" w:rsidTr="003D1D51">
        <w:trPr>
          <w:cantSplit/>
          <w:jc w:val="center"/>
        </w:trPr>
        <w:tc>
          <w:tcPr>
            <w:tcW w:w="4612" w:type="dxa"/>
          </w:tcPr>
          <w:p w14:paraId="3FD2D874"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Τεχνολογία</w:t>
            </w:r>
          </w:p>
        </w:tc>
        <w:tc>
          <w:tcPr>
            <w:tcW w:w="1315" w:type="dxa"/>
            <w:vAlign w:val="center"/>
          </w:tcPr>
          <w:p w14:paraId="16C6ACDD"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eastAsia="Calibri" w:hAnsiTheme="minorHAnsi" w:cstheme="minorHAnsi"/>
                <w:szCs w:val="22"/>
                <w:lang w:val="el-GR"/>
              </w:rPr>
              <w:t>θερμικός εκτυπωτής</w:t>
            </w:r>
          </w:p>
        </w:tc>
        <w:tc>
          <w:tcPr>
            <w:tcW w:w="1312" w:type="dxa"/>
            <w:vAlign w:val="center"/>
          </w:tcPr>
          <w:p w14:paraId="5EE2622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2DDBE05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5A7767C" w14:textId="77777777" w:rsidTr="003D1D51">
        <w:trPr>
          <w:cantSplit/>
          <w:jc w:val="center"/>
        </w:trPr>
        <w:tc>
          <w:tcPr>
            <w:tcW w:w="4612" w:type="dxa"/>
          </w:tcPr>
          <w:p w14:paraId="3A274F90"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 xml:space="preserve">Προστασία </w:t>
            </w:r>
          </w:p>
        </w:tc>
        <w:tc>
          <w:tcPr>
            <w:tcW w:w="1315" w:type="dxa"/>
            <w:vAlign w:val="center"/>
          </w:tcPr>
          <w:p w14:paraId="11241444"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eastAsia="Calibri" w:hAnsiTheme="minorHAnsi" w:cstheme="minorHAnsi"/>
                <w:szCs w:val="22"/>
                <w:lang w:val="el-GR"/>
              </w:rPr>
              <w:t>IP54</w:t>
            </w:r>
          </w:p>
        </w:tc>
        <w:tc>
          <w:tcPr>
            <w:tcW w:w="1312" w:type="dxa"/>
            <w:vAlign w:val="center"/>
          </w:tcPr>
          <w:p w14:paraId="302A3D16"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5F763A4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2E120BA" w14:textId="77777777" w:rsidTr="003D1D51">
        <w:trPr>
          <w:cantSplit/>
          <w:jc w:val="center"/>
        </w:trPr>
        <w:tc>
          <w:tcPr>
            <w:tcW w:w="4612" w:type="dxa"/>
          </w:tcPr>
          <w:p w14:paraId="14795D13"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Ανάλυση εκτύπωσης</w:t>
            </w:r>
          </w:p>
        </w:tc>
        <w:tc>
          <w:tcPr>
            <w:tcW w:w="1315" w:type="dxa"/>
            <w:vAlign w:val="center"/>
          </w:tcPr>
          <w:p w14:paraId="0EF45635"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eastAsia="Calibri" w:hAnsiTheme="minorHAnsi" w:cstheme="minorHAnsi"/>
                <w:szCs w:val="22"/>
                <w:lang w:val="el-GR"/>
              </w:rPr>
              <w:t>203 dpi/8 dots per mm</w:t>
            </w:r>
          </w:p>
        </w:tc>
        <w:tc>
          <w:tcPr>
            <w:tcW w:w="1312" w:type="dxa"/>
            <w:vAlign w:val="center"/>
          </w:tcPr>
          <w:p w14:paraId="4E9BDA7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4C19BFD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57A6644" w14:textId="77777777" w:rsidTr="003D1D51">
        <w:trPr>
          <w:cantSplit/>
          <w:jc w:val="center"/>
        </w:trPr>
        <w:tc>
          <w:tcPr>
            <w:tcW w:w="4612" w:type="dxa"/>
          </w:tcPr>
          <w:p w14:paraId="61B14AF2"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Πλάτος εκτύπωσης</w:t>
            </w:r>
          </w:p>
          <w:p w14:paraId="69951BC6" w14:textId="77777777" w:rsidR="00333DCF" w:rsidRPr="005A58C6" w:rsidRDefault="00333DCF" w:rsidP="003D1D51">
            <w:pPr>
              <w:tabs>
                <w:tab w:val="left" w:pos="267"/>
              </w:tabs>
              <w:rPr>
                <w:rFonts w:asciiTheme="minorHAnsi" w:eastAsia="Calibri" w:hAnsiTheme="minorHAnsi" w:cstheme="minorHAnsi"/>
                <w:szCs w:val="22"/>
                <w:lang w:val="el-GR"/>
              </w:rPr>
            </w:pPr>
          </w:p>
        </w:tc>
        <w:tc>
          <w:tcPr>
            <w:tcW w:w="1315" w:type="dxa"/>
            <w:vAlign w:val="center"/>
          </w:tcPr>
          <w:p w14:paraId="1857706C"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eastAsia="Calibri" w:hAnsiTheme="minorHAnsi" w:cstheme="minorHAnsi"/>
                <w:szCs w:val="22"/>
                <w:lang w:val="el-GR"/>
              </w:rPr>
              <w:t>72mm ή μεγαλύτερο</w:t>
            </w:r>
          </w:p>
        </w:tc>
        <w:tc>
          <w:tcPr>
            <w:tcW w:w="1312" w:type="dxa"/>
            <w:vAlign w:val="center"/>
          </w:tcPr>
          <w:p w14:paraId="6D808B8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77752E3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886AF46" w14:textId="77777777" w:rsidTr="003D1D51">
        <w:trPr>
          <w:cantSplit/>
          <w:jc w:val="center"/>
        </w:trPr>
        <w:tc>
          <w:tcPr>
            <w:tcW w:w="4612" w:type="dxa"/>
          </w:tcPr>
          <w:p w14:paraId="23B235C4"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 xml:space="preserve">Ταχύτητα εκτύπωσης </w:t>
            </w:r>
          </w:p>
          <w:p w14:paraId="06C56BBC" w14:textId="77777777" w:rsidR="00333DCF" w:rsidRPr="005A58C6" w:rsidRDefault="00333DCF" w:rsidP="003D1D51">
            <w:pPr>
              <w:tabs>
                <w:tab w:val="left" w:pos="267"/>
              </w:tabs>
              <w:rPr>
                <w:rFonts w:asciiTheme="minorHAnsi" w:eastAsia="Calibri" w:hAnsiTheme="minorHAnsi" w:cstheme="minorHAnsi"/>
                <w:szCs w:val="22"/>
                <w:lang w:val="el-GR"/>
              </w:rPr>
            </w:pPr>
          </w:p>
        </w:tc>
        <w:tc>
          <w:tcPr>
            <w:tcW w:w="1315" w:type="dxa"/>
            <w:vAlign w:val="center"/>
          </w:tcPr>
          <w:p w14:paraId="5EC2C25E"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eastAsia="Calibri" w:hAnsiTheme="minorHAnsi" w:cstheme="minorHAnsi"/>
                <w:szCs w:val="22"/>
                <w:lang w:val="el-GR"/>
              </w:rPr>
              <w:t>80 mm/sec ή μεγαλύτερη</w:t>
            </w:r>
          </w:p>
        </w:tc>
        <w:tc>
          <w:tcPr>
            <w:tcW w:w="1312" w:type="dxa"/>
            <w:vAlign w:val="center"/>
          </w:tcPr>
          <w:p w14:paraId="70A77D6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64825F1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E232825" w14:textId="77777777" w:rsidTr="003D1D51">
        <w:trPr>
          <w:cantSplit/>
          <w:jc w:val="center"/>
        </w:trPr>
        <w:tc>
          <w:tcPr>
            <w:tcW w:w="4612" w:type="dxa"/>
          </w:tcPr>
          <w:p w14:paraId="61FEF9ED"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Να υποστηρίζεται η σύνδεση με PC μέσω USB καλωδίου</w:t>
            </w:r>
          </w:p>
        </w:tc>
        <w:tc>
          <w:tcPr>
            <w:tcW w:w="1315" w:type="dxa"/>
            <w:vAlign w:val="center"/>
          </w:tcPr>
          <w:p w14:paraId="0DC6EFB6" w14:textId="77777777" w:rsidR="00333DCF" w:rsidRPr="005A58C6" w:rsidRDefault="00333DCF" w:rsidP="003D1D51">
            <w:pPr>
              <w:widowControl w:val="0"/>
              <w:jc w:val="center"/>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ΝΑΙ</w:t>
            </w:r>
          </w:p>
        </w:tc>
        <w:tc>
          <w:tcPr>
            <w:tcW w:w="1312" w:type="dxa"/>
            <w:vAlign w:val="center"/>
          </w:tcPr>
          <w:p w14:paraId="23E6E13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6B5A315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E24EFEE" w14:textId="77777777" w:rsidTr="003D1D51">
        <w:trPr>
          <w:cantSplit/>
          <w:jc w:val="center"/>
        </w:trPr>
        <w:tc>
          <w:tcPr>
            <w:tcW w:w="4612" w:type="dxa"/>
          </w:tcPr>
          <w:p w14:paraId="25C82255"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Υποστήριξη εκτύπωσης γραφικών και logo</w:t>
            </w:r>
          </w:p>
        </w:tc>
        <w:tc>
          <w:tcPr>
            <w:tcW w:w="1315" w:type="dxa"/>
            <w:vAlign w:val="center"/>
          </w:tcPr>
          <w:p w14:paraId="09D9D958" w14:textId="77777777" w:rsidR="00333DCF" w:rsidRPr="005A58C6" w:rsidRDefault="00333DCF" w:rsidP="003D1D51">
            <w:pPr>
              <w:widowControl w:val="0"/>
              <w:jc w:val="center"/>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ΝΑΙ</w:t>
            </w:r>
          </w:p>
        </w:tc>
        <w:tc>
          <w:tcPr>
            <w:tcW w:w="1312" w:type="dxa"/>
            <w:vAlign w:val="center"/>
          </w:tcPr>
          <w:p w14:paraId="0573BCD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4421577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9F65738" w14:textId="77777777" w:rsidTr="003D1D51">
        <w:trPr>
          <w:cantSplit/>
          <w:jc w:val="center"/>
        </w:trPr>
        <w:tc>
          <w:tcPr>
            <w:tcW w:w="4612" w:type="dxa"/>
          </w:tcPr>
          <w:p w14:paraId="7A1561C9"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 xml:space="preserve">Βάρος </w:t>
            </w:r>
          </w:p>
        </w:tc>
        <w:tc>
          <w:tcPr>
            <w:tcW w:w="1315" w:type="dxa"/>
            <w:vAlign w:val="center"/>
          </w:tcPr>
          <w:p w14:paraId="2155648B" w14:textId="77777777" w:rsidR="00333DCF" w:rsidRPr="005A58C6" w:rsidRDefault="00333DCF" w:rsidP="003D1D51">
            <w:pPr>
              <w:widowControl w:val="0"/>
              <w:jc w:val="center"/>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&lt; 550 gr</w:t>
            </w:r>
          </w:p>
        </w:tc>
        <w:tc>
          <w:tcPr>
            <w:tcW w:w="1312" w:type="dxa"/>
            <w:vAlign w:val="center"/>
          </w:tcPr>
          <w:p w14:paraId="63FEDA06"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42FEF47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1A27FE7" w14:textId="77777777" w:rsidTr="003D1D51">
        <w:trPr>
          <w:cantSplit/>
          <w:jc w:val="center"/>
        </w:trPr>
        <w:tc>
          <w:tcPr>
            <w:tcW w:w="4612" w:type="dxa"/>
          </w:tcPr>
          <w:p w14:paraId="0A7CEA32"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Ασύρματη επικοινωνία</w:t>
            </w:r>
          </w:p>
        </w:tc>
        <w:tc>
          <w:tcPr>
            <w:tcW w:w="1315" w:type="dxa"/>
            <w:vAlign w:val="center"/>
          </w:tcPr>
          <w:p w14:paraId="75313463" w14:textId="77777777" w:rsidR="00333DCF" w:rsidRPr="005A58C6" w:rsidRDefault="00333DCF" w:rsidP="003D1D51">
            <w:pPr>
              <w:widowControl w:val="0"/>
              <w:jc w:val="center"/>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Bluetooth</w:t>
            </w:r>
          </w:p>
        </w:tc>
        <w:tc>
          <w:tcPr>
            <w:tcW w:w="1312" w:type="dxa"/>
            <w:vAlign w:val="center"/>
          </w:tcPr>
          <w:p w14:paraId="7BB3AAF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36B24F8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50973F4" w14:textId="77777777" w:rsidTr="003D1D51">
        <w:trPr>
          <w:cantSplit/>
          <w:jc w:val="center"/>
        </w:trPr>
        <w:tc>
          <w:tcPr>
            <w:tcW w:w="4612" w:type="dxa"/>
          </w:tcPr>
          <w:p w14:paraId="0211BD27" w14:textId="77777777" w:rsidR="00333DCF" w:rsidRPr="005A58C6" w:rsidRDefault="00333DCF" w:rsidP="003D1D51">
            <w:pPr>
              <w:tabs>
                <w:tab w:val="left" w:pos="267"/>
              </w:tabs>
              <w:rPr>
                <w:rFonts w:asciiTheme="minorHAnsi" w:eastAsia="Calibri" w:hAnsiTheme="minorHAnsi" w:cstheme="minorHAnsi"/>
                <w:szCs w:val="22"/>
                <w:lang w:val="en-US"/>
              </w:rPr>
            </w:pPr>
            <w:r w:rsidRPr="005A58C6">
              <w:rPr>
                <w:rFonts w:asciiTheme="minorHAnsi" w:eastAsia="Calibri" w:hAnsiTheme="minorHAnsi" w:cstheme="minorHAnsi"/>
                <w:szCs w:val="22"/>
                <w:lang w:val="el-GR"/>
              </w:rPr>
              <w:t>Μνήμη</w:t>
            </w:r>
          </w:p>
        </w:tc>
        <w:tc>
          <w:tcPr>
            <w:tcW w:w="1315" w:type="dxa"/>
            <w:vAlign w:val="center"/>
          </w:tcPr>
          <w:p w14:paraId="7D923AC9" w14:textId="77777777" w:rsidR="00333DCF" w:rsidRPr="005A58C6" w:rsidRDefault="00333DCF" w:rsidP="003D1D51">
            <w:pPr>
              <w:widowControl w:val="0"/>
              <w:jc w:val="center"/>
              <w:rPr>
                <w:rFonts w:asciiTheme="minorHAnsi" w:eastAsia="Calibri" w:hAnsiTheme="minorHAnsi" w:cstheme="minorHAnsi"/>
                <w:szCs w:val="22"/>
                <w:lang w:val="en-US"/>
              </w:rPr>
            </w:pPr>
            <w:r w:rsidRPr="005A58C6">
              <w:rPr>
                <w:rFonts w:asciiTheme="minorHAnsi" w:eastAsia="Calibri" w:hAnsiTheme="minorHAnsi" w:cstheme="minorHAnsi"/>
                <w:szCs w:val="22"/>
                <w:lang w:val="en-US"/>
              </w:rPr>
              <w:t>4 MB FlashROM, 8 MB SDRAM</w:t>
            </w:r>
          </w:p>
        </w:tc>
        <w:tc>
          <w:tcPr>
            <w:tcW w:w="1312" w:type="dxa"/>
            <w:vAlign w:val="center"/>
          </w:tcPr>
          <w:p w14:paraId="6DE62502" w14:textId="77777777" w:rsidR="00333DCF" w:rsidRPr="005A58C6" w:rsidRDefault="00333DCF" w:rsidP="003D1D51">
            <w:pPr>
              <w:widowControl w:val="0"/>
              <w:jc w:val="center"/>
              <w:rPr>
                <w:rFonts w:asciiTheme="minorHAnsi" w:eastAsia="Arial Unicode MS" w:hAnsiTheme="minorHAnsi" w:cstheme="minorHAnsi"/>
                <w:szCs w:val="22"/>
                <w:lang w:val="en-US"/>
              </w:rPr>
            </w:pPr>
          </w:p>
        </w:tc>
        <w:tc>
          <w:tcPr>
            <w:tcW w:w="2247" w:type="dxa"/>
            <w:vAlign w:val="center"/>
          </w:tcPr>
          <w:p w14:paraId="3126B563" w14:textId="77777777" w:rsidR="00333DCF" w:rsidRPr="005A58C6" w:rsidRDefault="00333DCF" w:rsidP="003D1D51">
            <w:pPr>
              <w:widowControl w:val="0"/>
              <w:jc w:val="center"/>
              <w:rPr>
                <w:rFonts w:asciiTheme="minorHAnsi" w:eastAsia="Arial Unicode MS" w:hAnsiTheme="minorHAnsi" w:cstheme="minorHAnsi"/>
                <w:szCs w:val="22"/>
                <w:lang w:val="en-US"/>
              </w:rPr>
            </w:pPr>
          </w:p>
        </w:tc>
      </w:tr>
      <w:tr w:rsidR="00333DCF" w:rsidRPr="005A58C6" w14:paraId="79D6D2B8" w14:textId="77777777" w:rsidTr="003D1D51">
        <w:trPr>
          <w:cantSplit/>
          <w:jc w:val="center"/>
        </w:trPr>
        <w:tc>
          <w:tcPr>
            <w:tcW w:w="4612" w:type="dxa"/>
          </w:tcPr>
          <w:p w14:paraId="46B21B13"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Θερμοκρασία λειτουργίας</w:t>
            </w:r>
          </w:p>
          <w:p w14:paraId="39C59406" w14:textId="77777777" w:rsidR="00333DCF" w:rsidRPr="005A58C6" w:rsidRDefault="00333DCF" w:rsidP="003D1D51">
            <w:pPr>
              <w:tabs>
                <w:tab w:val="left" w:pos="267"/>
              </w:tabs>
              <w:rPr>
                <w:rFonts w:asciiTheme="minorHAnsi" w:eastAsia="Calibri" w:hAnsiTheme="minorHAnsi" w:cstheme="minorHAnsi"/>
                <w:szCs w:val="22"/>
                <w:lang w:val="el-GR"/>
              </w:rPr>
            </w:pPr>
          </w:p>
        </w:tc>
        <w:tc>
          <w:tcPr>
            <w:tcW w:w="1315" w:type="dxa"/>
            <w:vAlign w:val="center"/>
          </w:tcPr>
          <w:p w14:paraId="6BCC8823" w14:textId="77777777" w:rsidR="00333DCF" w:rsidRPr="005A58C6" w:rsidRDefault="00333DCF" w:rsidP="003D1D51">
            <w:pPr>
              <w:widowControl w:val="0"/>
              <w:jc w:val="center"/>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-10º C έως 50º C</w:t>
            </w:r>
          </w:p>
        </w:tc>
        <w:tc>
          <w:tcPr>
            <w:tcW w:w="1312" w:type="dxa"/>
            <w:vAlign w:val="center"/>
          </w:tcPr>
          <w:p w14:paraId="208F9E6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40BBA5D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42172D0" w14:textId="77777777" w:rsidTr="003D1D51">
        <w:trPr>
          <w:cantSplit/>
          <w:jc w:val="center"/>
        </w:trPr>
        <w:tc>
          <w:tcPr>
            <w:tcW w:w="4612" w:type="dxa"/>
          </w:tcPr>
          <w:p w14:paraId="415EC8F7"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Σχετική υγρασία λειτουργίας</w:t>
            </w:r>
          </w:p>
        </w:tc>
        <w:tc>
          <w:tcPr>
            <w:tcW w:w="1315" w:type="dxa"/>
            <w:vAlign w:val="center"/>
          </w:tcPr>
          <w:p w14:paraId="6C5089C3" w14:textId="77777777" w:rsidR="00333DCF" w:rsidRPr="005A58C6" w:rsidRDefault="00333DCF" w:rsidP="003D1D51">
            <w:pPr>
              <w:widowControl w:val="0"/>
              <w:jc w:val="center"/>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10% έως 80%</w:t>
            </w:r>
          </w:p>
        </w:tc>
        <w:tc>
          <w:tcPr>
            <w:tcW w:w="1312" w:type="dxa"/>
            <w:vAlign w:val="center"/>
          </w:tcPr>
          <w:p w14:paraId="68C1FC7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74FF606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3DF617B" w14:textId="77777777" w:rsidTr="003D1D51">
        <w:trPr>
          <w:cantSplit/>
          <w:jc w:val="center"/>
        </w:trPr>
        <w:tc>
          <w:tcPr>
            <w:tcW w:w="4612" w:type="dxa"/>
          </w:tcPr>
          <w:p w14:paraId="123E358F"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Θήκη μεταφοράς/ασφαλείας</w:t>
            </w:r>
          </w:p>
          <w:p w14:paraId="779977ED" w14:textId="77777777" w:rsidR="00333DCF" w:rsidRPr="005A58C6" w:rsidRDefault="00333DCF" w:rsidP="003D1D51">
            <w:pPr>
              <w:tabs>
                <w:tab w:val="left" w:pos="267"/>
              </w:tabs>
              <w:rPr>
                <w:rFonts w:asciiTheme="minorHAnsi" w:eastAsia="Calibri" w:hAnsiTheme="minorHAnsi" w:cstheme="minorHAnsi"/>
                <w:szCs w:val="22"/>
                <w:lang w:val="el-GR"/>
              </w:rPr>
            </w:pPr>
          </w:p>
        </w:tc>
        <w:tc>
          <w:tcPr>
            <w:tcW w:w="1315" w:type="dxa"/>
            <w:vAlign w:val="center"/>
          </w:tcPr>
          <w:p w14:paraId="559ABC27" w14:textId="77777777" w:rsidR="00333DCF" w:rsidRPr="005A58C6" w:rsidRDefault="00333DCF" w:rsidP="003D1D51">
            <w:pPr>
              <w:widowControl w:val="0"/>
              <w:jc w:val="center"/>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ΝΑΙ</w:t>
            </w:r>
          </w:p>
        </w:tc>
        <w:tc>
          <w:tcPr>
            <w:tcW w:w="1312" w:type="dxa"/>
            <w:vAlign w:val="center"/>
          </w:tcPr>
          <w:p w14:paraId="2C31042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6F7919CB"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D00BC80" w14:textId="77777777" w:rsidTr="003D1D51">
        <w:trPr>
          <w:cantSplit/>
          <w:jc w:val="center"/>
        </w:trPr>
        <w:tc>
          <w:tcPr>
            <w:tcW w:w="4612" w:type="dxa"/>
          </w:tcPr>
          <w:p w14:paraId="7BAB7256"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Συμβατότητα με Υπολογιστές Tablet Έκδοσης Κλήσεων</w:t>
            </w:r>
          </w:p>
        </w:tc>
        <w:tc>
          <w:tcPr>
            <w:tcW w:w="1315" w:type="dxa"/>
            <w:vAlign w:val="center"/>
          </w:tcPr>
          <w:p w14:paraId="7B4E5875" w14:textId="77777777" w:rsidR="00333DCF" w:rsidRPr="005A58C6" w:rsidRDefault="00333DCF" w:rsidP="003D1D51">
            <w:pPr>
              <w:widowControl w:val="0"/>
              <w:jc w:val="center"/>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ΝΑΙ</w:t>
            </w:r>
          </w:p>
        </w:tc>
        <w:tc>
          <w:tcPr>
            <w:tcW w:w="1312" w:type="dxa"/>
            <w:vAlign w:val="center"/>
          </w:tcPr>
          <w:p w14:paraId="07A46D1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49F9536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1FCADC2" w14:textId="77777777" w:rsidTr="003D1D51">
        <w:trPr>
          <w:cantSplit/>
          <w:jc w:val="center"/>
        </w:trPr>
        <w:tc>
          <w:tcPr>
            <w:tcW w:w="4612" w:type="dxa"/>
          </w:tcPr>
          <w:p w14:paraId="204C7BE7"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Επαναφορτιζόμενη μπαταρία λιθίου 7.4V,  2000 mAh</w:t>
            </w:r>
          </w:p>
        </w:tc>
        <w:tc>
          <w:tcPr>
            <w:tcW w:w="1315" w:type="dxa"/>
            <w:vAlign w:val="center"/>
          </w:tcPr>
          <w:p w14:paraId="313A1B12" w14:textId="77777777" w:rsidR="00333DCF" w:rsidRPr="005A58C6" w:rsidRDefault="00333DCF" w:rsidP="003D1D51">
            <w:pPr>
              <w:widowControl w:val="0"/>
              <w:jc w:val="center"/>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ΝΑΙ</w:t>
            </w:r>
          </w:p>
        </w:tc>
        <w:tc>
          <w:tcPr>
            <w:tcW w:w="1312" w:type="dxa"/>
            <w:vAlign w:val="center"/>
          </w:tcPr>
          <w:p w14:paraId="1D2D465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6CEFAE4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bl>
    <w:p w14:paraId="15A2C385" w14:textId="77777777" w:rsidR="00333DCF" w:rsidRPr="005A58C6" w:rsidRDefault="00333DCF" w:rsidP="00333DCF">
      <w:pPr>
        <w:rPr>
          <w:rFonts w:asciiTheme="minorHAnsi" w:hAnsiTheme="minorHAnsi" w:cstheme="minorHAnsi"/>
          <w:szCs w:val="22"/>
          <w:lang w:val="el-GR"/>
        </w:rPr>
      </w:pPr>
    </w:p>
    <w:p w14:paraId="20338934" w14:textId="77777777" w:rsidR="00333DCF" w:rsidRPr="005A58C6" w:rsidRDefault="00333DCF" w:rsidP="00333DCF">
      <w:pPr>
        <w:pStyle w:val="Heading2"/>
      </w:pPr>
      <w:bookmarkStart w:id="32" w:name="_Toc98845992"/>
      <w:bookmarkStart w:id="33" w:name="_Toc136450972"/>
      <w:r w:rsidRPr="005A58C6">
        <w:lastRenderedPageBreak/>
        <w:t>Κεντρικό Λογισμικό διαχείρισης όλων των κλήσεων της δημοτικής αστυνομίας</w:t>
      </w:r>
      <w:bookmarkEnd w:id="32"/>
      <w:bookmarkEnd w:id="33"/>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1314"/>
        <w:gridCol w:w="1364"/>
        <w:gridCol w:w="2236"/>
      </w:tblGrid>
      <w:tr w:rsidR="00333DCF" w:rsidRPr="005A58C6" w14:paraId="733625E5" w14:textId="77777777" w:rsidTr="003D1D51">
        <w:trPr>
          <w:tblHeader/>
          <w:jc w:val="center"/>
        </w:trPr>
        <w:tc>
          <w:tcPr>
            <w:tcW w:w="4612" w:type="dxa"/>
            <w:shd w:val="clear" w:color="auto" w:fill="D9D9D9"/>
            <w:vAlign w:val="center"/>
          </w:tcPr>
          <w:p w14:paraId="74235918"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ΠΡΟΔΙΑΓΡΑΦΗ</w:t>
            </w:r>
          </w:p>
        </w:tc>
        <w:tc>
          <w:tcPr>
            <w:tcW w:w="1315" w:type="dxa"/>
            <w:shd w:val="clear" w:color="auto" w:fill="D9D9D9"/>
            <w:vAlign w:val="center"/>
          </w:tcPr>
          <w:p w14:paraId="0B1DD952"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ΑΠΑΙΤΗΣΗ</w:t>
            </w:r>
          </w:p>
        </w:tc>
        <w:tc>
          <w:tcPr>
            <w:tcW w:w="1312" w:type="dxa"/>
            <w:shd w:val="clear" w:color="auto" w:fill="D9D9D9"/>
            <w:vAlign w:val="center"/>
          </w:tcPr>
          <w:p w14:paraId="1326CBF9"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ΑΠΑΝΤΗΣΗ</w:t>
            </w:r>
          </w:p>
        </w:tc>
        <w:tc>
          <w:tcPr>
            <w:tcW w:w="2247" w:type="dxa"/>
            <w:shd w:val="clear" w:color="auto" w:fill="D9D9D9"/>
            <w:vAlign w:val="center"/>
          </w:tcPr>
          <w:p w14:paraId="526BD73D"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ΠΑΡΑΠΟΜΠΗ</w:t>
            </w:r>
          </w:p>
          <w:p w14:paraId="0E2D1974"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ΤΕΚΜΗΡΙΩΣΗΣ</w:t>
            </w:r>
          </w:p>
        </w:tc>
      </w:tr>
      <w:tr w:rsidR="00333DCF" w:rsidRPr="005A58C6" w14:paraId="0399B445" w14:textId="77777777" w:rsidTr="003D1D51">
        <w:trPr>
          <w:cantSplit/>
          <w:jc w:val="center"/>
        </w:trPr>
        <w:tc>
          <w:tcPr>
            <w:tcW w:w="4612" w:type="dxa"/>
            <w:shd w:val="clear" w:color="auto" w:fill="auto"/>
          </w:tcPr>
          <w:p w14:paraId="7F58A937"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szCs w:val="22"/>
                <w:lang w:val="el-GR"/>
              </w:rPr>
            </w:pPr>
            <w:r w:rsidRPr="005A58C6">
              <w:rPr>
                <w:rFonts w:asciiTheme="minorHAnsi" w:hAnsiTheme="minorHAnsi" w:cstheme="minorHAnsi"/>
                <w:szCs w:val="22"/>
                <w:lang w:val="el-GR"/>
              </w:rPr>
              <w:t>Πλήρως διαδικτυακή (</w:t>
            </w:r>
            <w:r w:rsidRPr="005A58C6">
              <w:rPr>
                <w:rFonts w:asciiTheme="minorHAnsi" w:hAnsiTheme="minorHAnsi" w:cstheme="minorHAnsi"/>
                <w:szCs w:val="22"/>
              </w:rPr>
              <w:t>web</w:t>
            </w:r>
            <w:r w:rsidRPr="005A58C6">
              <w:rPr>
                <w:rFonts w:asciiTheme="minorHAnsi" w:hAnsiTheme="minorHAnsi" w:cstheme="minorHAnsi"/>
                <w:szCs w:val="22"/>
                <w:lang w:val="el-GR"/>
              </w:rPr>
              <w:t>-</w:t>
            </w:r>
            <w:r w:rsidRPr="005A58C6">
              <w:rPr>
                <w:rFonts w:asciiTheme="minorHAnsi" w:hAnsiTheme="minorHAnsi" w:cstheme="minorHAnsi"/>
                <w:szCs w:val="22"/>
              </w:rPr>
              <w:t>based</w:t>
            </w:r>
            <w:r w:rsidRPr="005A58C6">
              <w:rPr>
                <w:rFonts w:asciiTheme="minorHAnsi" w:hAnsiTheme="minorHAnsi" w:cstheme="minorHAnsi"/>
                <w:szCs w:val="22"/>
                <w:lang w:val="el-GR"/>
              </w:rPr>
              <w:t>) εφαρμογή</w:t>
            </w:r>
          </w:p>
        </w:tc>
        <w:tc>
          <w:tcPr>
            <w:tcW w:w="1315" w:type="dxa"/>
            <w:vAlign w:val="center"/>
          </w:tcPr>
          <w:p w14:paraId="076099E5"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1FFCA3D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3A26F53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5E86AFB" w14:textId="77777777" w:rsidTr="003D1D51">
        <w:trPr>
          <w:cantSplit/>
          <w:jc w:val="center"/>
        </w:trPr>
        <w:tc>
          <w:tcPr>
            <w:tcW w:w="4612" w:type="dxa"/>
            <w:shd w:val="clear" w:color="auto" w:fill="auto"/>
          </w:tcPr>
          <w:p w14:paraId="3AA56F84"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eastAsia="el-GR"/>
              </w:rPr>
            </w:pPr>
            <w:r w:rsidRPr="005A58C6">
              <w:rPr>
                <w:rFonts w:asciiTheme="minorHAnsi" w:hAnsiTheme="minorHAnsi" w:cstheme="minorHAnsi"/>
                <w:szCs w:val="22"/>
                <w:lang w:val="el-GR"/>
              </w:rPr>
              <w:t xml:space="preserve">Υποστήριξη σύγχρονων τεχνολογιών υλοποίησης διαδικτυακών εφαρμογών </w:t>
            </w:r>
            <w:r w:rsidRPr="005A58C6">
              <w:rPr>
                <w:rFonts w:asciiTheme="minorHAnsi" w:hAnsiTheme="minorHAnsi" w:cstheme="minorHAnsi"/>
                <w:szCs w:val="22"/>
              </w:rPr>
              <w:t>Java</w:t>
            </w:r>
          </w:p>
        </w:tc>
        <w:tc>
          <w:tcPr>
            <w:tcW w:w="1315" w:type="dxa"/>
            <w:vAlign w:val="center"/>
          </w:tcPr>
          <w:p w14:paraId="77B3FA7C"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4E9D579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05360EF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7EA38B9" w14:textId="77777777" w:rsidTr="003D1D51">
        <w:trPr>
          <w:cantSplit/>
          <w:jc w:val="center"/>
        </w:trPr>
        <w:tc>
          <w:tcPr>
            <w:tcW w:w="4612" w:type="dxa"/>
            <w:shd w:val="clear" w:color="auto" w:fill="auto"/>
          </w:tcPr>
          <w:p w14:paraId="405CC579"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szCs w:val="22"/>
                <w:lang w:val="el-GR"/>
              </w:rPr>
            </w:pPr>
            <w:r w:rsidRPr="005A58C6">
              <w:rPr>
                <w:rFonts w:asciiTheme="minorHAnsi" w:hAnsiTheme="minorHAnsi" w:cstheme="minorHAnsi"/>
                <w:szCs w:val="22"/>
                <w:lang w:val="el-GR"/>
              </w:rPr>
              <w:t xml:space="preserve">Υποστήριξη του μοντέλου αρχιτεκτονικής λογισμικού </w:t>
            </w:r>
            <w:r w:rsidRPr="005A58C6">
              <w:rPr>
                <w:rFonts w:asciiTheme="minorHAnsi" w:hAnsiTheme="minorHAnsi" w:cstheme="minorHAnsi"/>
                <w:szCs w:val="22"/>
              </w:rPr>
              <w:t>Model</w:t>
            </w:r>
            <w:r w:rsidRPr="005A58C6">
              <w:rPr>
                <w:rFonts w:asciiTheme="minorHAnsi" w:hAnsiTheme="minorHAnsi" w:cstheme="minorHAnsi"/>
                <w:szCs w:val="22"/>
                <w:lang w:val="el-GR"/>
              </w:rPr>
              <w:t xml:space="preserve">– </w:t>
            </w:r>
            <w:r w:rsidRPr="005A58C6">
              <w:rPr>
                <w:rFonts w:asciiTheme="minorHAnsi" w:hAnsiTheme="minorHAnsi" w:cstheme="minorHAnsi"/>
                <w:szCs w:val="22"/>
              </w:rPr>
              <w:t>View</w:t>
            </w:r>
            <w:r w:rsidRPr="005A58C6">
              <w:rPr>
                <w:rFonts w:asciiTheme="minorHAnsi" w:hAnsiTheme="minorHAnsi" w:cstheme="minorHAnsi"/>
                <w:szCs w:val="22"/>
                <w:lang w:val="el-GR"/>
              </w:rPr>
              <w:t>–</w:t>
            </w:r>
            <w:r w:rsidRPr="005A58C6">
              <w:rPr>
                <w:rFonts w:asciiTheme="minorHAnsi" w:hAnsiTheme="minorHAnsi" w:cstheme="minorHAnsi"/>
                <w:szCs w:val="22"/>
              </w:rPr>
              <w:t>Controller</w:t>
            </w:r>
            <w:r w:rsidRPr="005A58C6">
              <w:rPr>
                <w:rFonts w:asciiTheme="minorHAnsi" w:hAnsiTheme="minorHAnsi" w:cstheme="minorHAnsi"/>
                <w:szCs w:val="22"/>
                <w:lang w:val="el-GR"/>
              </w:rPr>
              <w:t xml:space="preserve"> (</w:t>
            </w:r>
            <w:r w:rsidRPr="005A58C6">
              <w:rPr>
                <w:rFonts w:asciiTheme="minorHAnsi" w:hAnsiTheme="minorHAnsi" w:cstheme="minorHAnsi"/>
                <w:szCs w:val="22"/>
              </w:rPr>
              <w:t>MVC</w:t>
            </w:r>
            <w:r w:rsidRPr="005A58C6">
              <w:rPr>
                <w:rFonts w:asciiTheme="minorHAnsi" w:hAnsiTheme="minorHAnsi" w:cstheme="minorHAnsi"/>
                <w:szCs w:val="22"/>
                <w:lang w:val="el-GR"/>
              </w:rPr>
              <w:t>)</w:t>
            </w:r>
          </w:p>
        </w:tc>
        <w:tc>
          <w:tcPr>
            <w:tcW w:w="1315" w:type="dxa"/>
            <w:vAlign w:val="center"/>
          </w:tcPr>
          <w:p w14:paraId="421085D4"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0EEAEBD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65653D3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CB25F6A" w14:textId="77777777" w:rsidTr="003D1D51">
        <w:trPr>
          <w:cantSplit/>
          <w:jc w:val="center"/>
        </w:trPr>
        <w:tc>
          <w:tcPr>
            <w:tcW w:w="4612" w:type="dxa"/>
            <w:shd w:val="clear" w:color="auto" w:fill="auto"/>
          </w:tcPr>
          <w:p w14:paraId="6F8F17ED"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Μοντέρνα και προσαρμοστική (</w:t>
            </w:r>
            <w:r w:rsidRPr="005A58C6">
              <w:rPr>
                <w:rFonts w:asciiTheme="minorHAnsi" w:hAnsiTheme="minorHAnsi" w:cstheme="minorHAnsi"/>
                <w:szCs w:val="22"/>
              </w:rPr>
              <w:t>responsive</w:t>
            </w:r>
            <w:r w:rsidRPr="005A58C6">
              <w:rPr>
                <w:rFonts w:asciiTheme="minorHAnsi" w:hAnsiTheme="minorHAnsi" w:cstheme="minorHAnsi"/>
                <w:szCs w:val="22"/>
                <w:lang w:val="el-GR"/>
              </w:rPr>
              <w:t>) διεπαφή χρήστη (</w:t>
            </w:r>
            <w:r w:rsidRPr="005A58C6">
              <w:rPr>
                <w:rFonts w:asciiTheme="minorHAnsi" w:hAnsiTheme="minorHAnsi" w:cstheme="minorHAnsi"/>
                <w:szCs w:val="22"/>
              </w:rPr>
              <w:t>userinterface</w:t>
            </w:r>
            <w:r w:rsidRPr="005A58C6">
              <w:rPr>
                <w:rFonts w:asciiTheme="minorHAnsi" w:hAnsiTheme="minorHAnsi" w:cstheme="minorHAnsi"/>
                <w:szCs w:val="22"/>
                <w:lang w:val="el-GR"/>
              </w:rPr>
              <w:t>)</w:t>
            </w:r>
          </w:p>
        </w:tc>
        <w:tc>
          <w:tcPr>
            <w:tcW w:w="1315" w:type="dxa"/>
            <w:vAlign w:val="center"/>
          </w:tcPr>
          <w:p w14:paraId="5F95CF9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1148B9E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2E0FBC2A"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355574E" w14:textId="77777777" w:rsidTr="003D1D51">
        <w:trPr>
          <w:cantSplit/>
          <w:jc w:val="center"/>
        </w:trPr>
        <w:tc>
          <w:tcPr>
            <w:tcW w:w="4612" w:type="dxa"/>
            <w:shd w:val="clear" w:color="auto" w:fill="auto"/>
          </w:tcPr>
          <w:p w14:paraId="52033C46"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 xml:space="preserve">Υποστήριξη σύγχρονων τεχνολογιών βάσης δεδομένων </w:t>
            </w:r>
            <w:r w:rsidRPr="005A58C6">
              <w:rPr>
                <w:rFonts w:asciiTheme="minorHAnsi" w:hAnsiTheme="minorHAnsi" w:cstheme="minorHAnsi"/>
                <w:szCs w:val="22"/>
              </w:rPr>
              <w:t>RDBMS</w:t>
            </w:r>
          </w:p>
        </w:tc>
        <w:tc>
          <w:tcPr>
            <w:tcW w:w="1315" w:type="dxa"/>
            <w:vAlign w:val="center"/>
          </w:tcPr>
          <w:p w14:paraId="612C304E"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7746093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54DD280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E169E8D" w14:textId="77777777" w:rsidTr="003D1D51">
        <w:trPr>
          <w:cantSplit/>
          <w:jc w:val="center"/>
        </w:trPr>
        <w:tc>
          <w:tcPr>
            <w:tcW w:w="4612" w:type="dxa"/>
            <w:shd w:val="clear" w:color="auto" w:fill="auto"/>
          </w:tcPr>
          <w:p w14:paraId="3C031F1B"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 xml:space="preserve">Υποστήριξη εγκατάστασης στο </w:t>
            </w:r>
            <w:r w:rsidRPr="005A58C6">
              <w:rPr>
                <w:rFonts w:asciiTheme="minorHAnsi" w:hAnsiTheme="minorHAnsi" w:cstheme="minorHAnsi"/>
                <w:szCs w:val="22"/>
              </w:rPr>
              <w:t>cloud</w:t>
            </w:r>
            <w:r w:rsidRPr="005A58C6">
              <w:rPr>
                <w:rFonts w:asciiTheme="minorHAnsi" w:hAnsiTheme="minorHAnsi" w:cstheme="minorHAnsi"/>
                <w:szCs w:val="22"/>
                <w:lang w:val="el-GR"/>
              </w:rPr>
              <w:t xml:space="preserve"> του Δήμου μέρους του </w:t>
            </w:r>
            <w:r w:rsidRPr="005A58C6">
              <w:rPr>
                <w:rFonts w:asciiTheme="minorHAnsi" w:hAnsiTheme="minorHAnsi" w:cstheme="minorHAnsi"/>
                <w:szCs w:val="22"/>
              </w:rPr>
              <w:t>G</w:t>
            </w:r>
            <w:r w:rsidRPr="005A58C6">
              <w:rPr>
                <w:rFonts w:asciiTheme="minorHAnsi" w:hAnsiTheme="minorHAnsi" w:cstheme="minorHAnsi"/>
                <w:szCs w:val="22"/>
                <w:lang w:val="el-GR"/>
              </w:rPr>
              <w:t>-</w:t>
            </w:r>
            <w:r w:rsidRPr="005A58C6">
              <w:rPr>
                <w:rFonts w:asciiTheme="minorHAnsi" w:hAnsiTheme="minorHAnsi" w:cstheme="minorHAnsi"/>
                <w:szCs w:val="22"/>
              </w:rPr>
              <w:t>Cloud</w:t>
            </w:r>
            <w:r w:rsidRPr="005A58C6">
              <w:rPr>
                <w:rFonts w:asciiTheme="minorHAnsi" w:hAnsiTheme="minorHAnsi" w:cstheme="minorHAnsi"/>
                <w:szCs w:val="22"/>
                <w:lang w:val="el-GR"/>
              </w:rPr>
              <w:t xml:space="preserve"> της ΚτΠ Α.Ε εφόσον ζητηθεί από την αναθέτουσα αρχή πριν την υπογραφή της σύμβασης (</w:t>
            </w:r>
            <w:r w:rsidRPr="005A58C6">
              <w:rPr>
                <w:rFonts w:asciiTheme="minorHAnsi" w:hAnsiTheme="minorHAnsi" w:cstheme="minorHAnsi"/>
                <w:szCs w:val="22"/>
              </w:rPr>
              <w:t>VirtualMachines</w:t>
            </w:r>
            <w:r w:rsidRPr="005A58C6">
              <w:rPr>
                <w:rFonts w:asciiTheme="minorHAnsi" w:hAnsiTheme="minorHAnsi" w:cstheme="minorHAnsi"/>
                <w:szCs w:val="22"/>
                <w:lang w:val="el-GR"/>
              </w:rPr>
              <w:t xml:space="preserve"> με </w:t>
            </w:r>
            <w:r w:rsidRPr="005A58C6">
              <w:rPr>
                <w:rFonts w:asciiTheme="minorHAnsi" w:hAnsiTheme="minorHAnsi" w:cstheme="minorHAnsi"/>
                <w:szCs w:val="22"/>
              </w:rPr>
              <w:t>LinuxOS</w:t>
            </w:r>
            <w:r w:rsidRPr="005A58C6">
              <w:rPr>
                <w:rFonts w:asciiTheme="minorHAnsi" w:hAnsiTheme="minorHAnsi" w:cstheme="minorHAnsi"/>
                <w:szCs w:val="22"/>
                <w:lang w:val="el-GR"/>
              </w:rPr>
              <w:t>)</w:t>
            </w:r>
          </w:p>
        </w:tc>
        <w:tc>
          <w:tcPr>
            <w:tcW w:w="1315" w:type="dxa"/>
            <w:vAlign w:val="center"/>
          </w:tcPr>
          <w:p w14:paraId="5ECD2B7E"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000A751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2C39BD0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7369E4C" w14:textId="77777777" w:rsidTr="003D1D51">
        <w:trPr>
          <w:cantSplit/>
          <w:jc w:val="center"/>
        </w:trPr>
        <w:tc>
          <w:tcPr>
            <w:tcW w:w="4612" w:type="dxa"/>
          </w:tcPr>
          <w:p w14:paraId="04CD4DE2"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Υποστήριξη ελεγχόμενης πρόσβασης και διαχείριση χρηστών με διαφορετικό ρόλο – δικαιώματα (</w:t>
            </w:r>
            <w:r w:rsidRPr="005A58C6">
              <w:rPr>
                <w:rFonts w:asciiTheme="minorHAnsi" w:hAnsiTheme="minorHAnsi" w:cstheme="minorHAnsi"/>
                <w:szCs w:val="22"/>
              </w:rPr>
              <w:t>role</w:t>
            </w:r>
            <w:r w:rsidRPr="005A58C6">
              <w:rPr>
                <w:rFonts w:asciiTheme="minorHAnsi" w:hAnsiTheme="minorHAnsi" w:cstheme="minorHAnsi"/>
                <w:szCs w:val="22"/>
                <w:lang w:val="el-GR"/>
              </w:rPr>
              <w:t xml:space="preserve">- </w:t>
            </w:r>
            <w:r w:rsidRPr="005A58C6">
              <w:rPr>
                <w:rFonts w:asciiTheme="minorHAnsi" w:hAnsiTheme="minorHAnsi" w:cstheme="minorHAnsi"/>
                <w:szCs w:val="22"/>
              </w:rPr>
              <w:t>basedaccess</w:t>
            </w:r>
            <w:r w:rsidRPr="005A58C6">
              <w:rPr>
                <w:rFonts w:asciiTheme="minorHAnsi" w:hAnsiTheme="minorHAnsi" w:cstheme="minorHAnsi"/>
                <w:szCs w:val="22"/>
                <w:lang w:val="el-GR"/>
              </w:rPr>
              <w:t>).</w:t>
            </w:r>
          </w:p>
        </w:tc>
        <w:tc>
          <w:tcPr>
            <w:tcW w:w="1315" w:type="dxa"/>
            <w:vAlign w:val="center"/>
          </w:tcPr>
          <w:p w14:paraId="53319597"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3044AE6E"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55E46D01"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62948D4" w14:textId="77777777" w:rsidTr="003D1D51">
        <w:trPr>
          <w:cantSplit/>
          <w:jc w:val="center"/>
        </w:trPr>
        <w:tc>
          <w:tcPr>
            <w:tcW w:w="4612" w:type="dxa"/>
          </w:tcPr>
          <w:p w14:paraId="4563A8C5"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Το σύστημα επιτρέπει κατ’ ελάχιστον τη δημιουργία, απόδοση δικαιωμάτων πρόσβασης, τροποποίηση, διαγραφή χρήστη</w:t>
            </w:r>
          </w:p>
          <w:p w14:paraId="1B4E5B45"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p>
        </w:tc>
        <w:tc>
          <w:tcPr>
            <w:tcW w:w="1315" w:type="dxa"/>
            <w:vAlign w:val="center"/>
          </w:tcPr>
          <w:p w14:paraId="28102768"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0EC4833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23EBBFC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B35197F" w14:textId="77777777" w:rsidTr="003D1D51">
        <w:trPr>
          <w:cantSplit/>
          <w:jc w:val="center"/>
        </w:trPr>
        <w:tc>
          <w:tcPr>
            <w:tcW w:w="4612" w:type="dxa"/>
          </w:tcPr>
          <w:p w14:paraId="18DBB972"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Δυνατότητα επέκτασης των σημείων διαχείρισης</w:t>
            </w:r>
          </w:p>
          <w:p w14:paraId="40660861"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p>
        </w:tc>
        <w:tc>
          <w:tcPr>
            <w:tcW w:w="1315" w:type="dxa"/>
          </w:tcPr>
          <w:p w14:paraId="255C5365"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61F8219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072D2D7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0F0E974" w14:textId="77777777" w:rsidTr="003D1D51">
        <w:trPr>
          <w:cantSplit/>
          <w:jc w:val="center"/>
        </w:trPr>
        <w:tc>
          <w:tcPr>
            <w:tcW w:w="4612" w:type="dxa"/>
          </w:tcPr>
          <w:p w14:paraId="6F2007FB"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Διασύνδεση με την Εφαρμογή Ελέγχου Συστήματος Στάθμευσης, και απεικόνιση σε χάρτη των παρόδιων θέσεων (με ευδιάκριτα χρώματα και σύμβολα), και ενεργών παραβάσεων</w:t>
            </w:r>
          </w:p>
        </w:tc>
        <w:tc>
          <w:tcPr>
            <w:tcW w:w="1315" w:type="dxa"/>
          </w:tcPr>
          <w:p w14:paraId="3ADF2923"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1E39EE6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2F7C5C6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4925997" w14:textId="77777777" w:rsidTr="003D1D51">
        <w:trPr>
          <w:cantSplit/>
          <w:jc w:val="center"/>
        </w:trPr>
        <w:tc>
          <w:tcPr>
            <w:tcW w:w="4612" w:type="dxa"/>
          </w:tcPr>
          <w:p w14:paraId="4538D66A"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Αναζήτηση και έκδοση αναφορών βάρδιας</w:t>
            </w:r>
          </w:p>
        </w:tc>
        <w:tc>
          <w:tcPr>
            <w:tcW w:w="1315" w:type="dxa"/>
          </w:tcPr>
          <w:p w14:paraId="30868117"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33132E5E"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01E68BEB"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05B377A" w14:textId="77777777" w:rsidTr="003D1D51">
        <w:trPr>
          <w:cantSplit/>
          <w:jc w:val="center"/>
        </w:trPr>
        <w:tc>
          <w:tcPr>
            <w:tcW w:w="4612" w:type="dxa"/>
          </w:tcPr>
          <w:p w14:paraId="7D83B791"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Αναζήτηση και εκτύπωση κλήσεων</w:t>
            </w:r>
          </w:p>
        </w:tc>
        <w:tc>
          <w:tcPr>
            <w:tcW w:w="1315" w:type="dxa"/>
          </w:tcPr>
          <w:p w14:paraId="412631FA"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7158233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5D4B647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1177C49" w14:textId="77777777" w:rsidTr="003D1D51">
        <w:trPr>
          <w:cantSplit/>
          <w:jc w:val="center"/>
        </w:trPr>
        <w:tc>
          <w:tcPr>
            <w:tcW w:w="4612" w:type="dxa"/>
          </w:tcPr>
          <w:p w14:paraId="366C06E8"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Εκτύπωση φωτογραφιών κλήσεων</w:t>
            </w:r>
          </w:p>
          <w:p w14:paraId="6951C5F9"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p>
        </w:tc>
        <w:tc>
          <w:tcPr>
            <w:tcW w:w="1315" w:type="dxa"/>
          </w:tcPr>
          <w:p w14:paraId="0124DD8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7E53C92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6F59BF9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793FFCB" w14:textId="77777777" w:rsidTr="003D1D51">
        <w:trPr>
          <w:cantSplit/>
          <w:jc w:val="center"/>
        </w:trPr>
        <w:tc>
          <w:tcPr>
            <w:tcW w:w="4612" w:type="dxa"/>
          </w:tcPr>
          <w:p w14:paraId="5D07EF88"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Διόρθωση / ακύρωση κλήσεων</w:t>
            </w:r>
          </w:p>
        </w:tc>
        <w:tc>
          <w:tcPr>
            <w:tcW w:w="1315" w:type="dxa"/>
          </w:tcPr>
          <w:p w14:paraId="147D2DA5"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214CC26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18C98F8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9A8FF56" w14:textId="77777777" w:rsidTr="003D1D51">
        <w:trPr>
          <w:cantSplit/>
          <w:jc w:val="center"/>
        </w:trPr>
        <w:tc>
          <w:tcPr>
            <w:tcW w:w="4612" w:type="dxa"/>
          </w:tcPr>
          <w:p w14:paraId="53C8C8BD"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 xml:space="preserve">Διαχείριση παραγωγικότητας με/χωρίς </w:t>
            </w:r>
            <w:r w:rsidRPr="005A58C6">
              <w:rPr>
                <w:rFonts w:asciiTheme="minorHAnsi" w:hAnsiTheme="minorHAnsi" w:cstheme="minorHAnsi"/>
                <w:szCs w:val="22"/>
              </w:rPr>
              <w:t>GIS</w:t>
            </w:r>
          </w:p>
        </w:tc>
        <w:tc>
          <w:tcPr>
            <w:tcW w:w="1315" w:type="dxa"/>
          </w:tcPr>
          <w:p w14:paraId="58C9EB2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554E1D1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30BFD05B"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E5C7FDF" w14:textId="77777777" w:rsidTr="003D1D51">
        <w:trPr>
          <w:cantSplit/>
          <w:jc w:val="center"/>
        </w:trPr>
        <w:tc>
          <w:tcPr>
            <w:tcW w:w="4612" w:type="dxa"/>
          </w:tcPr>
          <w:p w14:paraId="73585CA2"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Στατιστικά – αναφορές κλήσεων</w:t>
            </w:r>
          </w:p>
        </w:tc>
        <w:tc>
          <w:tcPr>
            <w:tcW w:w="1315" w:type="dxa"/>
          </w:tcPr>
          <w:p w14:paraId="1FE69D41"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6D2B776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37901AA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579F90F" w14:textId="77777777" w:rsidTr="003D1D51">
        <w:trPr>
          <w:cantSplit/>
          <w:jc w:val="center"/>
        </w:trPr>
        <w:tc>
          <w:tcPr>
            <w:tcW w:w="4612" w:type="dxa"/>
          </w:tcPr>
          <w:p w14:paraId="2DA24EC0"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rPr>
            </w:pPr>
            <w:r w:rsidRPr="005A58C6">
              <w:rPr>
                <w:rFonts w:asciiTheme="minorHAnsi" w:hAnsiTheme="minorHAnsi" w:cstheme="minorHAnsi"/>
                <w:szCs w:val="22"/>
                <w:lang w:val="el-GR"/>
              </w:rPr>
              <w:t>Στατιστικά – αναφορές κλήσεων (παραμετροποιημένα)</w:t>
            </w:r>
          </w:p>
        </w:tc>
        <w:tc>
          <w:tcPr>
            <w:tcW w:w="1315" w:type="dxa"/>
            <w:vAlign w:val="center"/>
          </w:tcPr>
          <w:p w14:paraId="46B3F331"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008577A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1B4C9EE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669321B" w14:textId="77777777" w:rsidTr="003D1D51">
        <w:trPr>
          <w:cantSplit/>
          <w:jc w:val="center"/>
        </w:trPr>
        <w:tc>
          <w:tcPr>
            <w:tcW w:w="4612" w:type="dxa"/>
          </w:tcPr>
          <w:p w14:paraId="1354AFAC"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rPr>
            </w:pPr>
            <w:r w:rsidRPr="005A58C6">
              <w:rPr>
                <w:rFonts w:asciiTheme="minorHAnsi" w:hAnsiTheme="minorHAnsi" w:cstheme="minorHAnsi"/>
                <w:szCs w:val="22"/>
                <w:lang w:val="el-GR"/>
              </w:rPr>
              <w:lastRenderedPageBreak/>
              <w:t>Υποστήριξη παραβάσεων εκτός Κ.Ο.Κ.</w:t>
            </w:r>
          </w:p>
        </w:tc>
        <w:tc>
          <w:tcPr>
            <w:tcW w:w="1315" w:type="dxa"/>
            <w:vAlign w:val="center"/>
          </w:tcPr>
          <w:p w14:paraId="32E414F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73059D3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396C9A5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4C08780" w14:textId="77777777" w:rsidTr="003D1D51">
        <w:trPr>
          <w:cantSplit/>
          <w:jc w:val="center"/>
        </w:trPr>
        <w:tc>
          <w:tcPr>
            <w:tcW w:w="4612" w:type="dxa"/>
          </w:tcPr>
          <w:p w14:paraId="5CB3E204"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rPr>
            </w:pPr>
            <w:r w:rsidRPr="005A58C6">
              <w:rPr>
                <w:rFonts w:asciiTheme="minorHAnsi" w:hAnsiTheme="minorHAnsi" w:cstheme="minorHAnsi"/>
                <w:szCs w:val="22"/>
                <w:lang w:val="el-GR"/>
              </w:rPr>
              <w:t>Διαχείριση αδειών στάθμευσης ειδικών ομάδων πολιτών και παροχής προνομίων (π.χ. μόνιμων κατοίκων, επαγγελματιών, ΑΜΕΑ κλπ.)</w:t>
            </w:r>
          </w:p>
        </w:tc>
        <w:tc>
          <w:tcPr>
            <w:tcW w:w="1315" w:type="dxa"/>
            <w:vAlign w:val="center"/>
          </w:tcPr>
          <w:p w14:paraId="7BF293BC"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241A7CC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27326E5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C151B34" w14:textId="77777777" w:rsidTr="003D1D51">
        <w:trPr>
          <w:cantSplit/>
          <w:jc w:val="center"/>
        </w:trPr>
        <w:tc>
          <w:tcPr>
            <w:tcW w:w="4612" w:type="dxa"/>
          </w:tcPr>
          <w:p w14:paraId="791B2FA9" w14:textId="77777777" w:rsidR="00333DCF" w:rsidRPr="005A58C6" w:rsidRDefault="00333DCF" w:rsidP="003D1D51">
            <w:pPr>
              <w:widowControl w:val="0"/>
              <w:suppressAutoHyphens w:val="0"/>
              <w:autoSpaceDE w:val="0"/>
              <w:autoSpaceDN w:val="0"/>
              <w:adjustRightInd w:val="0"/>
              <w:jc w:val="left"/>
              <w:rPr>
                <w:rFonts w:asciiTheme="minorHAnsi" w:hAnsiTheme="minorHAnsi" w:cstheme="minorHAnsi"/>
                <w:szCs w:val="22"/>
                <w:lang w:val="el-GR"/>
              </w:rPr>
            </w:pPr>
            <w:r w:rsidRPr="005A58C6">
              <w:rPr>
                <w:rFonts w:asciiTheme="minorHAnsi" w:hAnsiTheme="minorHAnsi" w:cstheme="minorHAnsi"/>
                <w:szCs w:val="22"/>
                <w:lang w:val="el-GR"/>
              </w:rPr>
              <w:t>Αυτόματη λήψη ενημερώσεων μέσω διαδικτύου και εγκατάσταση</w:t>
            </w:r>
          </w:p>
        </w:tc>
        <w:tc>
          <w:tcPr>
            <w:tcW w:w="1315" w:type="dxa"/>
            <w:vAlign w:val="center"/>
          </w:tcPr>
          <w:p w14:paraId="23005165"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5E3F51DA"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3E3400F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D149603" w14:textId="77777777" w:rsidTr="003D1D51">
        <w:trPr>
          <w:cantSplit/>
          <w:jc w:val="center"/>
        </w:trPr>
        <w:tc>
          <w:tcPr>
            <w:tcW w:w="4612" w:type="dxa"/>
          </w:tcPr>
          <w:p w14:paraId="00C18B30" w14:textId="77777777" w:rsidR="00333DCF" w:rsidRPr="005A58C6" w:rsidRDefault="00333DCF" w:rsidP="003D1D51">
            <w:pPr>
              <w:widowControl w:val="0"/>
              <w:suppressAutoHyphens w:val="0"/>
              <w:autoSpaceDE w:val="0"/>
              <w:autoSpaceDN w:val="0"/>
              <w:adjustRightInd w:val="0"/>
              <w:ind w:left="-38"/>
              <w:jc w:val="left"/>
              <w:rPr>
                <w:rFonts w:asciiTheme="minorHAnsi" w:hAnsiTheme="minorHAnsi" w:cstheme="minorHAnsi"/>
                <w:szCs w:val="22"/>
                <w:lang w:val="el-GR"/>
              </w:rPr>
            </w:pPr>
            <w:r w:rsidRPr="005A58C6">
              <w:rPr>
                <w:rFonts w:asciiTheme="minorHAnsi" w:hAnsiTheme="minorHAnsi" w:cstheme="minorHAnsi"/>
                <w:szCs w:val="22"/>
                <w:lang w:val="el-GR"/>
              </w:rPr>
              <w:t>Αυτοματοποιημένη έκδοσης στατιστικών χρήσης του συστήματος ελεγχόμενης στάθμευσης</w:t>
            </w:r>
          </w:p>
        </w:tc>
        <w:tc>
          <w:tcPr>
            <w:tcW w:w="1315" w:type="dxa"/>
            <w:vAlign w:val="center"/>
          </w:tcPr>
          <w:p w14:paraId="1C055621"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13C5F17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2BCDB13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D654C72" w14:textId="77777777" w:rsidTr="003D1D51">
        <w:trPr>
          <w:cantSplit/>
          <w:jc w:val="center"/>
        </w:trPr>
        <w:tc>
          <w:tcPr>
            <w:tcW w:w="4612" w:type="dxa"/>
          </w:tcPr>
          <w:p w14:paraId="69CBB90E" w14:textId="77777777" w:rsidR="00333DCF" w:rsidRPr="005A58C6" w:rsidRDefault="00333DCF" w:rsidP="003D1D51">
            <w:pPr>
              <w:ind w:left="-38"/>
              <w:jc w:val="left"/>
              <w:rPr>
                <w:rFonts w:asciiTheme="minorHAnsi" w:hAnsiTheme="minorHAnsi" w:cstheme="minorHAnsi"/>
                <w:szCs w:val="22"/>
              </w:rPr>
            </w:pPr>
            <w:r w:rsidRPr="005A58C6">
              <w:rPr>
                <w:rFonts w:asciiTheme="minorHAnsi" w:hAnsiTheme="minorHAnsi" w:cstheme="minorHAnsi"/>
                <w:szCs w:val="22"/>
                <w:lang w:val="el-GR"/>
              </w:rPr>
              <w:t>Εργαλείο</w:t>
            </w:r>
            <w:r w:rsidRPr="005A58C6">
              <w:rPr>
                <w:rFonts w:asciiTheme="minorHAnsi" w:hAnsiTheme="minorHAnsi" w:cstheme="minorHAnsi"/>
                <w:szCs w:val="22"/>
              </w:rPr>
              <w:t xml:space="preserve"> </w:t>
            </w:r>
            <w:r w:rsidRPr="005A58C6">
              <w:rPr>
                <w:rFonts w:asciiTheme="minorHAnsi" w:hAnsiTheme="minorHAnsi" w:cstheme="minorHAnsi"/>
                <w:szCs w:val="22"/>
                <w:lang w:val="el-GR"/>
              </w:rPr>
              <w:t>δημιουργίας</w:t>
            </w:r>
            <w:r w:rsidRPr="005A58C6">
              <w:rPr>
                <w:rFonts w:asciiTheme="minorHAnsi" w:hAnsiTheme="minorHAnsi" w:cstheme="minorHAnsi"/>
                <w:szCs w:val="22"/>
              </w:rPr>
              <w:t xml:space="preserve"> </w:t>
            </w:r>
            <w:r w:rsidRPr="005A58C6">
              <w:rPr>
                <w:rFonts w:asciiTheme="minorHAnsi" w:hAnsiTheme="minorHAnsi" w:cstheme="minorHAnsi"/>
                <w:szCs w:val="22"/>
                <w:lang w:val="el-GR"/>
              </w:rPr>
              <w:t>αντιγράφων</w:t>
            </w:r>
            <w:r w:rsidRPr="005A58C6">
              <w:rPr>
                <w:rFonts w:asciiTheme="minorHAnsi" w:hAnsiTheme="minorHAnsi" w:cstheme="minorHAnsi"/>
                <w:szCs w:val="22"/>
              </w:rPr>
              <w:t xml:space="preserve"> </w:t>
            </w:r>
            <w:r w:rsidRPr="005A58C6">
              <w:rPr>
                <w:rFonts w:asciiTheme="minorHAnsi" w:hAnsiTheme="minorHAnsi" w:cstheme="minorHAnsi"/>
                <w:szCs w:val="22"/>
                <w:lang w:val="el-GR"/>
              </w:rPr>
              <w:t>ασφαλείας</w:t>
            </w:r>
            <w:r w:rsidRPr="005A58C6">
              <w:rPr>
                <w:rFonts w:asciiTheme="minorHAnsi" w:hAnsiTheme="minorHAnsi" w:cstheme="minorHAnsi"/>
                <w:szCs w:val="22"/>
              </w:rPr>
              <w:t xml:space="preserve"> </w:t>
            </w:r>
            <w:r w:rsidRPr="005A58C6">
              <w:rPr>
                <w:rFonts w:asciiTheme="minorHAnsi" w:hAnsiTheme="minorHAnsi" w:cstheme="minorHAnsi"/>
                <w:szCs w:val="22"/>
                <w:lang w:val="el-GR"/>
              </w:rPr>
              <w:t>των</w:t>
            </w:r>
            <w:r w:rsidRPr="005A58C6">
              <w:rPr>
                <w:rFonts w:asciiTheme="minorHAnsi" w:hAnsiTheme="minorHAnsi" w:cstheme="minorHAnsi"/>
                <w:szCs w:val="22"/>
              </w:rPr>
              <w:t xml:space="preserve"> </w:t>
            </w:r>
            <w:r w:rsidRPr="005A58C6">
              <w:rPr>
                <w:rFonts w:asciiTheme="minorHAnsi" w:hAnsiTheme="minorHAnsi" w:cstheme="minorHAnsi"/>
                <w:szCs w:val="22"/>
                <w:lang w:val="el-GR"/>
              </w:rPr>
              <w:t>δεδομένων</w:t>
            </w:r>
            <w:r w:rsidRPr="005A58C6">
              <w:rPr>
                <w:rFonts w:asciiTheme="minorHAnsi" w:hAnsiTheme="minorHAnsi" w:cstheme="minorHAnsi"/>
                <w:szCs w:val="22"/>
              </w:rPr>
              <w:t xml:space="preserve"> SQL Server Management Studio, Transact-SQL, </w:t>
            </w:r>
            <w:r w:rsidRPr="005A58C6">
              <w:rPr>
                <w:rFonts w:asciiTheme="minorHAnsi" w:hAnsiTheme="minorHAnsi" w:cstheme="minorHAnsi"/>
                <w:szCs w:val="22"/>
                <w:lang w:val="el-GR"/>
              </w:rPr>
              <w:t>και</w:t>
            </w:r>
            <w:r w:rsidRPr="005A58C6">
              <w:rPr>
                <w:rFonts w:asciiTheme="minorHAnsi" w:hAnsiTheme="minorHAnsi" w:cstheme="minorHAnsi"/>
                <w:szCs w:val="22"/>
              </w:rPr>
              <w:t xml:space="preserve"> PowerShell.</w:t>
            </w:r>
          </w:p>
        </w:tc>
        <w:tc>
          <w:tcPr>
            <w:tcW w:w="1315" w:type="dxa"/>
            <w:vAlign w:val="center"/>
          </w:tcPr>
          <w:p w14:paraId="47874CFA"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2CA0F0D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3544D9D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D199209" w14:textId="77777777" w:rsidTr="003D1D51">
        <w:trPr>
          <w:cantSplit/>
          <w:jc w:val="center"/>
        </w:trPr>
        <w:tc>
          <w:tcPr>
            <w:tcW w:w="4612" w:type="dxa"/>
          </w:tcPr>
          <w:p w14:paraId="22326E42" w14:textId="77777777" w:rsidR="00333DCF" w:rsidRPr="005A58C6" w:rsidRDefault="00333DCF" w:rsidP="003D1D51">
            <w:pPr>
              <w:ind w:left="-38"/>
              <w:rPr>
                <w:rFonts w:asciiTheme="minorHAnsi" w:hAnsiTheme="minorHAnsi" w:cstheme="minorHAnsi"/>
                <w:b/>
                <w:bCs/>
                <w:szCs w:val="22"/>
                <w:lang w:val="el-GR"/>
              </w:rPr>
            </w:pPr>
            <w:r w:rsidRPr="005A58C6">
              <w:rPr>
                <w:rFonts w:asciiTheme="minorHAnsi" w:hAnsiTheme="minorHAnsi" w:cstheme="minorHAnsi"/>
                <w:b/>
                <w:bCs/>
                <w:szCs w:val="22"/>
                <w:lang w:val="el-GR"/>
              </w:rPr>
              <w:t>Διαχείριση παραμέτρων φορητών τερματικών</w:t>
            </w:r>
          </w:p>
        </w:tc>
        <w:tc>
          <w:tcPr>
            <w:tcW w:w="1315" w:type="dxa"/>
            <w:vAlign w:val="center"/>
          </w:tcPr>
          <w:p w14:paraId="03BCA057" w14:textId="77777777" w:rsidR="00333DCF" w:rsidRPr="005A58C6" w:rsidRDefault="00333DCF" w:rsidP="003D1D51">
            <w:pPr>
              <w:widowControl w:val="0"/>
              <w:jc w:val="center"/>
              <w:rPr>
                <w:rFonts w:asciiTheme="minorHAnsi" w:hAnsiTheme="minorHAnsi" w:cstheme="minorHAnsi"/>
                <w:szCs w:val="22"/>
                <w:lang w:val="el-GR"/>
              </w:rPr>
            </w:pPr>
          </w:p>
        </w:tc>
        <w:tc>
          <w:tcPr>
            <w:tcW w:w="1312" w:type="dxa"/>
            <w:vAlign w:val="center"/>
          </w:tcPr>
          <w:p w14:paraId="765FCC38"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542A7D6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C261256" w14:textId="77777777" w:rsidTr="003D1D51">
        <w:trPr>
          <w:cantSplit/>
          <w:jc w:val="center"/>
        </w:trPr>
        <w:tc>
          <w:tcPr>
            <w:tcW w:w="4612" w:type="dxa"/>
          </w:tcPr>
          <w:p w14:paraId="59045742" w14:textId="77777777" w:rsidR="00333DCF" w:rsidRPr="005A58C6" w:rsidRDefault="00333DCF" w:rsidP="003D1D51">
            <w:pPr>
              <w:ind w:left="-38"/>
              <w:rPr>
                <w:rFonts w:asciiTheme="minorHAnsi" w:hAnsiTheme="minorHAnsi" w:cstheme="minorHAnsi"/>
                <w:szCs w:val="22"/>
                <w:lang w:val="el-GR"/>
              </w:rPr>
            </w:pPr>
            <w:r w:rsidRPr="005A58C6">
              <w:rPr>
                <w:rFonts w:asciiTheme="minorHAnsi" w:hAnsiTheme="minorHAnsi" w:cstheme="minorHAnsi"/>
                <w:szCs w:val="22"/>
                <w:lang w:val="el-GR"/>
              </w:rPr>
              <w:t>Διαχείριση χρωμάτων οχημάτων</w:t>
            </w:r>
          </w:p>
        </w:tc>
        <w:tc>
          <w:tcPr>
            <w:tcW w:w="1315" w:type="dxa"/>
            <w:vAlign w:val="center"/>
          </w:tcPr>
          <w:p w14:paraId="16945FB6"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55288FB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101DA3EA"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D528D44" w14:textId="77777777" w:rsidTr="003D1D51">
        <w:trPr>
          <w:cantSplit/>
          <w:jc w:val="center"/>
        </w:trPr>
        <w:tc>
          <w:tcPr>
            <w:tcW w:w="4612" w:type="dxa"/>
          </w:tcPr>
          <w:p w14:paraId="3B9A4E46" w14:textId="77777777" w:rsidR="00333DCF" w:rsidRPr="005A58C6" w:rsidRDefault="00333DCF" w:rsidP="003D1D51">
            <w:pPr>
              <w:ind w:left="-38"/>
              <w:rPr>
                <w:rFonts w:asciiTheme="minorHAnsi" w:hAnsiTheme="minorHAnsi" w:cstheme="minorHAnsi"/>
                <w:szCs w:val="22"/>
                <w:lang w:val="el-GR"/>
              </w:rPr>
            </w:pPr>
            <w:r w:rsidRPr="005A58C6">
              <w:rPr>
                <w:rFonts w:asciiTheme="minorHAnsi" w:hAnsiTheme="minorHAnsi" w:cstheme="minorHAnsi"/>
                <w:szCs w:val="22"/>
                <w:lang w:val="el-GR"/>
              </w:rPr>
              <w:t>Διαχείριση μάρκων οχημάτων</w:t>
            </w:r>
          </w:p>
        </w:tc>
        <w:tc>
          <w:tcPr>
            <w:tcW w:w="1315" w:type="dxa"/>
            <w:vAlign w:val="center"/>
          </w:tcPr>
          <w:p w14:paraId="29B9B5E3"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548392D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56A61A7A"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FBB2F91" w14:textId="77777777" w:rsidTr="003D1D51">
        <w:trPr>
          <w:cantSplit/>
          <w:jc w:val="center"/>
        </w:trPr>
        <w:tc>
          <w:tcPr>
            <w:tcW w:w="4612" w:type="dxa"/>
          </w:tcPr>
          <w:p w14:paraId="23024677" w14:textId="77777777" w:rsidR="00333DCF" w:rsidRPr="005A58C6" w:rsidRDefault="00333DCF" w:rsidP="003D1D51">
            <w:pPr>
              <w:ind w:left="-38"/>
              <w:rPr>
                <w:rFonts w:asciiTheme="minorHAnsi" w:hAnsiTheme="minorHAnsi" w:cstheme="minorHAnsi"/>
                <w:szCs w:val="22"/>
                <w:lang w:val="el-GR"/>
              </w:rPr>
            </w:pPr>
            <w:r w:rsidRPr="005A58C6">
              <w:rPr>
                <w:rFonts w:asciiTheme="minorHAnsi" w:hAnsiTheme="minorHAnsi" w:cstheme="minorHAnsi"/>
                <w:szCs w:val="22"/>
                <w:lang w:val="el-GR"/>
              </w:rPr>
              <w:t>Διαχείριση τύπων οχημάτων</w:t>
            </w:r>
          </w:p>
        </w:tc>
        <w:tc>
          <w:tcPr>
            <w:tcW w:w="1315" w:type="dxa"/>
            <w:vAlign w:val="center"/>
          </w:tcPr>
          <w:p w14:paraId="2956182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66E855B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7A2E5D38"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708FE17" w14:textId="77777777" w:rsidTr="003D1D51">
        <w:trPr>
          <w:cantSplit/>
          <w:jc w:val="center"/>
        </w:trPr>
        <w:tc>
          <w:tcPr>
            <w:tcW w:w="4612" w:type="dxa"/>
          </w:tcPr>
          <w:p w14:paraId="2B1CC20B" w14:textId="77777777" w:rsidR="00333DCF" w:rsidRPr="005A58C6" w:rsidRDefault="00333DCF" w:rsidP="003D1D51">
            <w:pPr>
              <w:ind w:left="-38"/>
              <w:rPr>
                <w:rFonts w:asciiTheme="minorHAnsi" w:hAnsiTheme="minorHAnsi" w:cstheme="minorHAnsi"/>
                <w:szCs w:val="22"/>
                <w:lang w:val="el-GR"/>
              </w:rPr>
            </w:pPr>
            <w:r w:rsidRPr="005A58C6">
              <w:rPr>
                <w:rFonts w:asciiTheme="minorHAnsi" w:hAnsiTheme="minorHAnsi" w:cstheme="minorHAnsi"/>
                <w:szCs w:val="22"/>
                <w:lang w:val="el-GR"/>
              </w:rPr>
              <w:t>Διαχείριση παραβάσεων</w:t>
            </w:r>
          </w:p>
        </w:tc>
        <w:tc>
          <w:tcPr>
            <w:tcW w:w="1315" w:type="dxa"/>
            <w:vAlign w:val="center"/>
          </w:tcPr>
          <w:p w14:paraId="094CD6D9"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63DAF4CF"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61EE88F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AF05C4" w14:paraId="0E2F4081" w14:textId="77777777" w:rsidTr="003D1D51">
        <w:trPr>
          <w:cantSplit/>
          <w:jc w:val="center"/>
        </w:trPr>
        <w:tc>
          <w:tcPr>
            <w:tcW w:w="4612" w:type="dxa"/>
          </w:tcPr>
          <w:p w14:paraId="4F087F16" w14:textId="77777777" w:rsidR="00333DCF" w:rsidRPr="005A58C6" w:rsidRDefault="00333DCF" w:rsidP="003D1D51">
            <w:pPr>
              <w:ind w:left="-38"/>
              <w:rPr>
                <w:rFonts w:asciiTheme="minorHAnsi" w:hAnsiTheme="minorHAnsi" w:cstheme="minorHAnsi"/>
                <w:b/>
                <w:bCs/>
                <w:szCs w:val="22"/>
                <w:lang w:val="el-GR"/>
              </w:rPr>
            </w:pPr>
            <w:r w:rsidRPr="005A58C6">
              <w:rPr>
                <w:rFonts w:asciiTheme="minorHAnsi" w:hAnsiTheme="minorHAnsi" w:cstheme="minorHAnsi"/>
                <w:b/>
                <w:bCs/>
                <w:szCs w:val="22"/>
                <w:lang w:val="el-GR"/>
              </w:rPr>
              <w:t>Διαχείριση δημοτικών υπαλλήλων και προνομίων χρηστών</w:t>
            </w:r>
          </w:p>
        </w:tc>
        <w:tc>
          <w:tcPr>
            <w:tcW w:w="1315" w:type="dxa"/>
            <w:vAlign w:val="center"/>
          </w:tcPr>
          <w:p w14:paraId="14005AD1" w14:textId="77777777" w:rsidR="00333DCF" w:rsidRPr="005A58C6" w:rsidRDefault="00333DCF" w:rsidP="003D1D51">
            <w:pPr>
              <w:widowControl w:val="0"/>
              <w:jc w:val="center"/>
              <w:rPr>
                <w:rFonts w:asciiTheme="minorHAnsi" w:hAnsiTheme="minorHAnsi" w:cstheme="minorHAnsi"/>
                <w:szCs w:val="22"/>
                <w:lang w:val="el-GR"/>
              </w:rPr>
            </w:pPr>
          </w:p>
        </w:tc>
        <w:tc>
          <w:tcPr>
            <w:tcW w:w="1312" w:type="dxa"/>
            <w:vAlign w:val="center"/>
          </w:tcPr>
          <w:p w14:paraId="6CA8C60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21C142E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C36FCC3" w14:textId="77777777" w:rsidTr="003D1D51">
        <w:trPr>
          <w:cantSplit/>
          <w:jc w:val="center"/>
        </w:trPr>
        <w:tc>
          <w:tcPr>
            <w:tcW w:w="4612" w:type="dxa"/>
          </w:tcPr>
          <w:p w14:paraId="45CA4006" w14:textId="77777777" w:rsidR="00333DCF" w:rsidRPr="005A58C6" w:rsidRDefault="00333DCF" w:rsidP="003D1D51">
            <w:pPr>
              <w:ind w:left="-38"/>
              <w:rPr>
                <w:rFonts w:asciiTheme="minorHAnsi" w:hAnsiTheme="minorHAnsi" w:cstheme="minorHAnsi"/>
                <w:szCs w:val="22"/>
                <w:lang w:val="el-GR"/>
              </w:rPr>
            </w:pPr>
            <w:r w:rsidRPr="005A58C6">
              <w:rPr>
                <w:rFonts w:asciiTheme="minorHAnsi" w:hAnsiTheme="minorHAnsi" w:cstheme="minorHAnsi"/>
                <w:szCs w:val="22"/>
                <w:lang w:val="el-GR"/>
              </w:rPr>
              <w:t>Οι διαχειριστές του λογισμικού θα πρέπει να έχουν τη δυνατότητα να διαχειριστούν τους λογαριασμούς των δημοτικών υπαλλήλων και τα προνόμια χρήσης αυτών των χρηστών</w:t>
            </w:r>
          </w:p>
        </w:tc>
        <w:tc>
          <w:tcPr>
            <w:tcW w:w="1315" w:type="dxa"/>
            <w:vAlign w:val="center"/>
          </w:tcPr>
          <w:p w14:paraId="7B06F1A1"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5470AA5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0142D6C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AF05C4" w14:paraId="0522956A" w14:textId="77777777" w:rsidTr="003D1D51">
        <w:trPr>
          <w:cantSplit/>
          <w:jc w:val="center"/>
        </w:trPr>
        <w:tc>
          <w:tcPr>
            <w:tcW w:w="4612" w:type="dxa"/>
          </w:tcPr>
          <w:p w14:paraId="648BCEEF" w14:textId="77777777" w:rsidR="00333DCF" w:rsidRPr="005A58C6" w:rsidRDefault="00333DCF" w:rsidP="003D1D51">
            <w:pPr>
              <w:ind w:left="-38"/>
              <w:rPr>
                <w:rFonts w:asciiTheme="minorHAnsi" w:hAnsiTheme="minorHAnsi" w:cstheme="minorHAnsi"/>
                <w:b/>
                <w:bCs/>
                <w:szCs w:val="22"/>
                <w:lang w:val="el-GR"/>
              </w:rPr>
            </w:pPr>
            <w:r w:rsidRPr="005A58C6">
              <w:rPr>
                <w:rFonts w:asciiTheme="minorHAnsi" w:hAnsiTheme="minorHAnsi" w:cstheme="minorHAnsi"/>
                <w:b/>
                <w:bCs/>
                <w:szCs w:val="22"/>
                <w:lang w:val="el-GR"/>
              </w:rPr>
              <w:t>Αναζήτηση και έκδοση αναφορών βάρδιας δημοτικών αστυνομικών</w:t>
            </w:r>
          </w:p>
        </w:tc>
        <w:tc>
          <w:tcPr>
            <w:tcW w:w="1315" w:type="dxa"/>
            <w:vAlign w:val="center"/>
          </w:tcPr>
          <w:p w14:paraId="628E830F" w14:textId="77777777" w:rsidR="00333DCF" w:rsidRPr="005A58C6" w:rsidRDefault="00333DCF" w:rsidP="003D1D51">
            <w:pPr>
              <w:widowControl w:val="0"/>
              <w:jc w:val="center"/>
              <w:rPr>
                <w:rFonts w:asciiTheme="minorHAnsi" w:hAnsiTheme="minorHAnsi" w:cstheme="minorHAnsi"/>
                <w:szCs w:val="22"/>
                <w:lang w:val="el-GR"/>
              </w:rPr>
            </w:pPr>
          </w:p>
        </w:tc>
        <w:tc>
          <w:tcPr>
            <w:tcW w:w="1312" w:type="dxa"/>
            <w:vAlign w:val="center"/>
          </w:tcPr>
          <w:p w14:paraId="1046C74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065850DB"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2F2B8BE" w14:textId="77777777" w:rsidTr="003D1D51">
        <w:trPr>
          <w:cantSplit/>
          <w:jc w:val="center"/>
        </w:trPr>
        <w:tc>
          <w:tcPr>
            <w:tcW w:w="4612" w:type="dxa"/>
          </w:tcPr>
          <w:p w14:paraId="1ACAAB4C" w14:textId="77777777" w:rsidR="00333DCF" w:rsidRPr="005A58C6" w:rsidRDefault="00333DCF" w:rsidP="003D1D51">
            <w:pPr>
              <w:ind w:left="-38"/>
              <w:rPr>
                <w:rFonts w:asciiTheme="minorHAnsi" w:hAnsiTheme="minorHAnsi" w:cstheme="minorHAnsi"/>
                <w:szCs w:val="22"/>
                <w:lang w:val="el-GR"/>
              </w:rPr>
            </w:pPr>
            <w:r w:rsidRPr="005A58C6">
              <w:rPr>
                <w:rFonts w:asciiTheme="minorHAnsi" w:hAnsiTheme="minorHAnsi" w:cstheme="minorHAnsi"/>
                <w:szCs w:val="22"/>
                <w:lang w:val="el-GR"/>
              </w:rPr>
              <w:t>Υποστηρίζει τη δυνατότητα αναζήτησης και έκδοσης αναφορών βάρδιας δημοτικών αστυνομικών για οποιαδήποτε ημέρα του παρόντος ή/και του παρελθόντος και για οποιοδήποτε δημοτικό αστυνομικό</w:t>
            </w:r>
          </w:p>
        </w:tc>
        <w:tc>
          <w:tcPr>
            <w:tcW w:w="1315" w:type="dxa"/>
            <w:vAlign w:val="center"/>
          </w:tcPr>
          <w:p w14:paraId="6C1A4764"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4731BDCA"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5A4ACEF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5287026" w14:textId="77777777" w:rsidTr="003D1D51">
        <w:trPr>
          <w:cantSplit/>
          <w:jc w:val="center"/>
        </w:trPr>
        <w:tc>
          <w:tcPr>
            <w:tcW w:w="4612" w:type="dxa"/>
          </w:tcPr>
          <w:p w14:paraId="34A610CA" w14:textId="77777777" w:rsidR="00333DCF" w:rsidRPr="005A58C6" w:rsidRDefault="00333DCF" w:rsidP="003D1D51">
            <w:pPr>
              <w:ind w:left="-38"/>
              <w:rPr>
                <w:rFonts w:asciiTheme="minorHAnsi" w:hAnsiTheme="minorHAnsi" w:cstheme="minorHAnsi"/>
                <w:szCs w:val="22"/>
                <w:lang w:val="el-GR"/>
              </w:rPr>
            </w:pPr>
            <w:r w:rsidRPr="005A58C6">
              <w:rPr>
                <w:rFonts w:asciiTheme="minorHAnsi" w:hAnsiTheme="minorHAnsi" w:cstheme="minorHAnsi"/>
                <w:szCs w:val="22"/>
                <w:lang w:val="el-GR"/>
              </w:rPr>
              <w:t>Η αναφορά περιλαμβάνει σύντομη εκτύπωση όλων των κλήσεων πού έχουν εκδοθεί και σύντομα στατιστικά στοιχεία</w:t>
            </w:r>
          </w:p>
        </w:tc>
        <w:tc>
          <w:tcPr>
            <w:tcW w:w="1315" w:type="dxa"/>
            <w:vAlign w:val="center"/>
          </w:tcPr>
          <w:p w14:paraId="61DEDEF7"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3E1C827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66C52BA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AF05C4" w14:paraId="03F5E48A" w14:textId="77777777" w:rsidTr="003D1D51">
        <w:trPr>
          <w:cantSplit/>
          <w:jc w:val="center"/>
        </w:trPr>
        <w:tc>
          <w:tcPr>
            <w:tcW w:w="4612" w:type="dxa"/>
          </w:tcPr>
          <w:p w14:paraId="6B632A68" w14:textId="77777777" w:rsidR="00333DCF" w:rsidRPr="005A58C6" w:rsidRDefault="00333DCF" w:rsidP="003D1D51">
            <w:pPr>
              <w:rPr>
                <w:rFonts w:asciiTheme="minorHAnsi" w:hAnsiTheme="minorHAnsi" w:cstheme="minorHAnsi"/>
                <w:szCs w:val="22"/>
                <w:lang w:val="el-GR"/>
              </w:rPr>
            </w:pPr>
            <w:r w:rsidRPr="005A58C6">
              <w:rPr>
                <w:rFonts w:asciiTheme="minorHAnsi" w:hAnsiTheme="minorHAnsi" w:cstheme="minorHAnsi"/>
                <w:b/>
                <w:szCs w:val="22"/>
                <w:lang w:val="el-GR"/>
              </w:rPr>
              <w:t>Αναζήτηση και εκτύπωση κλήσεων και φωτογραφιών (εντός και εκτός ΚΟΚ)</w:t>
            </w:r>
          </w:p>
        </w:tc>
        <w:tc>
          <w:tcPr>
            <w:tcW w:w="1315" w:type="dxa"/>
            <w:vAlign w:val="center"/>
          </w:tcPr>
          <w:p w14:paraId="565ED85B" w14:textId="77777777" w:rsidR="00333DCF" w:rsidRPr="005A58C6" w:rsidRDefault="00333DCF" w:rsidP="003D1D51">
            <w:pPr>
              <w:widowControl w:val="0"/>
              <w:jc w:val="center"/>
              <w:rPr>
                <w:rFonts w:asciiTheme="minorHAnsi" w:hAnsiTheme="minorHAnsi" w:cstheme="minorHAnsi"/>
                <w:szCs w:val="22"/>
                <w:lang w:val="el-GR"/>
              </w:rPr>
            </w:pPr>
          </w:p>
        </w:tc>
        <w:tc>
          <w:tcPr>
            <w:tcW w:w="1312" w:type="dxa"/>
            <w:vAlign w:val="center"/>
          </w:tcPr>
          <w:p w14:paraId="0F9F0F9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64253F2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A59B6E6" w14:textId="77777777" w:rsidTr="003D1D51">
        <w:trPr>
          <w:cantSplit/>
          <w:jc w:val="center"/>
        </w:trPr>
        <w:tc>
          <w:tcPr>
            <w:tcW w:w="4612" w:type="dxa"/>
          </w:tcPr>
          <w:p w14:paraId="0B4D3C48" w14:textId="77777777" w:rsidR="00333DCF" w:rsidRPr="005A58C6" w:rsidRDefault="00333DCF" w:rsidP="003D1D51">
            <w:pPr>
              <w:ind w:left="-38"/>
              <w:rPr>
                <w:rFonts w:asciiTheme="minorHAnsi" w:hAnsiTheme="minorHAnsi" w:cstheme="minorHAnsi"/>
                <w:szCs w:val="22"/>
                <w:lang w:val="el-GR"/>
              </w:rPr>
            </w:pPr>
            <w:r w:rsidRPr="005A58C6">
              <w:rPr>
                <w:rFonts w:asciiTheme="minorHAnsi" w:hAnsiTheme="minorHAnsi" w:cstheme="minorHAnsi"/>
                <w:szCs w:val="22"/>
                <w:lang w:val="el-GR"/>
              </w:rPr>
              <w:lastRenderedPageBreak/>
              <w:t>Το λογισμικό υποστηρίζει τη δυνατότητα αναζήτησης και εκτύπωσης κλήσεων και των αντίστοιχων φωτογραφιών με βάση τα εξής κριτήρια αναζήτησης: ημερομηνία κλήσης, δημοτικό αστυνομικό, αριθμός κλήσης, αριθμός κυκλοφορίας οχήματος</w:t>
            </w:r>
          </w:p>
        </w:tc>
        <w:tc>
          <w:tcPr>
            <w:tcW w:w="1315" w:type="dxa"/>
            <w:vAlign w:val="center"/>
          </w:tcPr>
          <w:p w14:paraId="2D0E47D6"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17E6A0A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05AD09B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AF05C4" w14:paraId="40C7181B" w14:textId="77777777" w:rsidTr="003D1D51">
        <w:trPr>
          <w:cantSplit/>
          <w:jc w:val="center"/>
        </w:trPr>
        <w:tc>
          <w:tcPr>
            <w:tcW w:w="4612" w:type="dxa"/>
          </w:tcPr>
          <w:p w14:paraId="3ECA691A" w14:textId="77777777" w:rsidR="00333DCF" w:rsidRPr="005A58C6" w:rsidRDefault="00333DCF" w:rsidP="003D1D51">
            <w:pPr>
              <w:ind w:left="-38"/>
              <w:rPr>
                <w:rFonts w:asciiTheme="minorHAnsi" w:hAnsiTheme="minorHAnsi" w:cstheme="minorHAnsi"/>
                <w:szCs w:val="22"/>
                <w:lang w:val="el-GR"/>
              </w:rPr>
            </w:pPr>
            <w:r w:rsidRPr="005A58C6">
              <w:rPr>
                <w:rFonts w:asciiTheme="minorHAnsi" w:hAnsiTheme="minorHAnsi" w:cstheme="minorHAnsi"/>
                <w:b/>
                <w:szCs w:val="22"/>
                <w:lang w:val="el-GR"/>
              </w:rPr>
              <w:t>Χειροκίνητη ή/και αυτοματοποιημένη δημιουργία δρομολογίων αστυνόμευσης</w:t>
            </w:r>
          </w:p>
        </w:tc>
        <w:tc>
          <w:tcPr>
            <w:tcW w:w="1315" w:type="dxa"/>
            <w:vAlign w:val="center"/>
          </w:tcPr>
          <w:p w14:paraId="762ED239" w14:textId="77777777" w:rsidR="00333DCF" w:rsidRPr="005A58C6" w:rsidRDefault="00333DCF" w:rsidP="003D1D51">
            <w:pPr>
              <w:widowControl w:val="0"/>
              <w:jc w:val="center"/>
              <w:rPr>
                <w:rFonts w:asciiTheme="minorHAnsi" w:hAnsiTheme="minorHAnsi" w:cstheme="minorHAnsi"/>
                <w:szCs w:val="22"/>
                <w:lang w:val="el-GR"/>
              </w:rPr>
            </w:pPr>
          </w:p>
        </w:tc>
        <w:tc>
          <w:tcPr>
            <w:tcW w:w="1312" w:type="dxa"/>
            <w:vAlign w:val="center"/>
          </w:tcPr>
          <w:p w14:paraId="7D43D55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2E5CFF9E"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A8D9C1E" w14:textId="77777777" w:rsidTr="003D1D51">
        <w:trPr>
          <w:cantSplit/>
          <w:jc w:val="center"/>
        </w:trPr>
        <w:tc>
          <w:tcPr>
            <w:tcW w:w="4612" w:type="dxa"/>
          </w:tcPr>
          <w:p w14:paraId="30F49721" w14:textId="77777777" w:rsidR="00333DCF" w:rsidRPr="005A58C6" w:rsidRDefault="00333DCF" w:rsidP="003D1D51">
            <w:pPr>
              <w:ind w:left="-38"/>
              <w:rPr>
                <w:rFonts w:asciiTheme="minorHAnsi" w:hAnsiTheme="minorHAnsi" w:cstheme="minorHAnsi"/>
                <w:b/>
                <w:szCs w:val="22"/>
                <w:lang w:val="el-GR"/>
              </w:rPr>
            </w:pPr>
            <w:r w:rsidRPr="005A58C6">
              <w:rPr>
                <w:rFonts w:asciiTheme="minorHAnsi" w:hAnsiTheme="minorHAnsi" w:cstheme="minorHAnsi"/>
                <w:szCs w:val="22"/>
                <w:lang w:val="el-GR"/>
              </w:rPr>
              <w:t xml:space="preserve">Το λογισμικό δίνει τη δυνατότητα σε εξουσιοδοτημένους χρήστες να μπορούν να δημιουργούν δρομολόγια αστυνόμευσης. </w:t>
            </w:r>
          </w:p>
        </w:tc>
        <w:tc>
          <w:tcPr>
            <w:tcW w:w="1315" w:type="dxa"/>
            <w:vAlign w:val="center"/>
          </w:tcPr>
          <w:p w14:paraId="3256A63B"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4133E5B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7F00BE3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C19615F" w14:textId="77777777" w:rsidTr="003D1D51">
        <w:trPr>
          <w:cantSplit/>
          <w:jc w:val="center"/>
        </w:trPr>
        <w:tc>
          <w:tcPr>
            <w:tcW w:w="4612" w:type="dxa"/>
          </w:tcPr>
          <w:p w14:paraId="05AB12D4" w14:textId="77777777" w:rsidR="00333DCF" w:rsidRPr="005A58C6" w:rsidRDefault="00333DCF" w:rsidP="003D1D51">
            <w:pPr>
              <w:ind w:left="-38"/>
              <w:rPr>
                <w:rFonts w:asciiTheme="minorHAnsi" w:hAnsiTheme="minorHAnsi" w:cstheme="minorHAnsi"/>
                <w:szCs w:val="22"/>
                <w:lang w:val="el-GR"/>
              </w:rPr>
            </w:pPr>
            <w:r w:rsidRPr="005A58C6">
              <w:rPr>
                <w:rFonts w:asciiTheme="minorHAnsi" w:hAnsiTheme="minorHAnsi" w:cstheme="minorHAnsi"/>
                <w:szCs w:val="22"/>
                <w:lang w:val="el-GR"/>
              </w:rPr>
              <w:t>Η εφαρμογή προτείνει από μόνη της αυτομάτως βέλτιστα δρομολόγια αστυνόμευσης με βάση τα στατιστικά του συστήματος</w:t>
            </w:r>
          </w:p>
        </w:tc>
        <w:tc>
          <w:tcPr>
            <w:tcW w:w="1315" w:type="dxa"/>
            <w:vAlign w:val="center"/>
          </w:tcPr>
          <w:p w14:paraId="0EFE0006"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415391B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3E09E16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9B90657" w14:textId="77777777" w:rsidTr="003D1D51">
        <w:trPr>
          <w:cantSplit/>
          <w:jc w:val="center"/>
        </w:trPr>
        <w:tc>
          <w:tcPr>
            <w:tcW w:w="4612" w:type="dxa"/>
          </w:tcPr>
          <w:p w14:paraId="14B94664" w14:textId="77777777" w:rsidR="00333DCF" w:rsidRPr="005A58C6" w:rsidRDefault="00333DCF" w:rsidP="003D1D51">
            <w:pPr>
              <w:rPr>
                <w:rFonts w:asciiTheme="minorHAnsi" w:hAnsiTheme="minorHAnsi" w:cstheme="minorHAnsi"/>
                <w:szCs w:val="22"/>
                <w:lang w:val="el-GR"/>
              </w:rPr>
            </w:pPr>
            <w:r w:rsidRPr="005A58C6">
              <w:rPr>
                <w:rFonts w:asciiTheme="minorHAnsi" w:hAnsiTheme="minorHAnsi" w:cstheme="minorHAnsi"/>
                <w:b/>
                <w:szCs w:val="22"/>
                <w:lang w:val="el-GR"/>
              </w:rPr>
              <w:t>Διόρθωση/Ακύρωση κλήσεων</w:t>
            </w:r>
          </w:p>
        </w:tc>
        <w:tc>
          <w:tcPr>
            <w:tcW w:w="1315" w:type="dxa"/>
            <w:vAlign w:val="center"/>
          </w:tcPr>
          <w:p w14:paraId="22CE2BBE" w14:textId="77777777" w:rsidR="00333DCF" w:rsidRPr="005A58C6" w:rsidRDefault="00333DCF" w:rsidP="003D1D51">
            <w:pPr>
              <w:widowControl w:val="0"/>
              <w:jc w:val="center"/>
              <w:rPr>
                <w:rFonts w:asciiTheme="minorHAnsi" w:hAnsiTheme="minorHAnsi" w:cstheme="minorHAnsi"/>
                <w:szCs w:val="22"/>
                <w:lang w:val="el-GR"/>
              </w:rPr>
            </w:pPr>
          </w:p>
        </w:tc>
        <w:tc>
          <w:tcPr>
            <w:tcW w:w="1312" w:type="dxa"/>
            <w:vAlign w:val="center"/>
          </w:tcPr>
          <w:p w14:paraId="5A70E17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3785F948"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CEE4960" w14:textId="77777777" w:rsidTr="003D1D51">
        <w:trPr>
          <w:cantSplit/>
          <w:jc w:val="center"/>
        </w:trPr>
        <w:tc>
          <w:tcPr>
            <w:tcW w:w="4612" w:type="dxa"/>
          </w:tcPr>
          <w:p w14:paraId="3A350083" w14:textId="77777777" w:rsidR="00333DCF" w:rsidRPr="005A58C6" w:rsidRDefault="00333DCF" w:rsidP="003D1D51">
            <w:pPr>
              <w:rPr>
                <w:rFonts w:asciiTheme="minorHAnsi" w:hAnsiTheme="minorHAnsi" w:cstheme="minorHAnsi"/>
                <w:bCs/>
                <w:szCs w:val="22"/>
                <w:lang w:val="el-GR"/>
              </w:rPr>
            </w:pPr>
            <w:r w:rsidRPr="005A58C6">
              <w:rPr>
                <w:rFonts w:asciiTheme="minorHAnsi" w:hAnsiTheme="minorHAnsi" w:cstheme="minorHAnsi"/>
                <w:bCs/>
                <w:szCs w:val="22"/>
                <w:lang w:val="el-GR"/>
              </w:rPr>
              <w:t xml:space="preserve">Το λογισμικό δίνει τη δυνατότητα σε εξουσιοδοτημένους χρήστες να μπορούν να διορθώνουν/ακυρώνουν κλήσεις με βάση κριτήρια αναζήτησης. </w:t>
            </w:r>
          </w:p>
        </w:tc>
        <w:tc>
          <w:tcPr>
            <w:tcW w:w="1315" w:type="dxa"/>
            <w:vAlign w:val="center"/>
          </w:tcPr>
          <w:p w14:paraId="1E617151" w14:textId="77777777" w:rsidR="00333DCF" w:rsidRPr="005A58C6" w:rsidRDefault="00333DCF" w:rsidP="003D1D51">
            <w:pPr>
              <w:widowControl w:val="0"/>
              <w:jc w:val="center"/>
              <w:rPr>
                <w:rFonts w:asciiTheme="minorHAnsi" w:hAnsiTheme="minorHAnsi" w:cstheme="minorHAnsi"/>
                <w:bCs/>
                <w:szCs w:val="22"/>
                <w:lang w:val="el-GR"/>
              </w:rPr>
            </w:pPr>
            <w:r w:rsidRPr="005A58C6">
              <w:rPr>
                <w:rFonts w:asciiTheme="minorHAnsi" w:hAnsiTheme="minorHAnsi" w:cstheme="minorHAnsi"/>
                <w:szCs w:val="22"/>
                <w:lang w:val="el-GR"/>
              </w:rPr>
              <w:t>ΝΑΙ</w:t>
            </w:r>
          </w:p>
        </w:tc>
        <w:tc>
          <w:tcPr>
            <w:tcW w:w="1312" w:type="dxa"/>
            <w:vAlign w:val="center"/>
          </w:tcPr>
          <w:p w14:paraId="1B44EE18"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3E6ED50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BBF05E6" w14:textId="77777777" w:rsidTr="003D1D51">
        <w:trPr>
          <w:cantSplit/>
          <w:jc w:val="center"/>
        </w:trPr>
        <w:tc>
          <w:tcPr>
            <w:tcW w:w="4612" w:type="dxa"/>
          </w:tcPr>
          <w:p w14:paraId="1C81C2B1" w14:textId="77777777" w:rsidR="00333DCF" w:rsidRPr="005A58C6" w:rsidRDefault="00333DCF" w:rsidP="003D1D51">
            <w:pPr>
              <w:rPr>
                <w:rFonts w:asciiTheme="minorHAnsi" w:hAnsiTheme="minorHAnsi" w:cstheme="minorHAnsi"/>
                <w:b/>
                <w:szCs w:val="22"/>
                <w:lang w:val="el-GR"/>
              </w:rPr>
            </w:pPr>
            <w:r w:rsidRPr="005A58C6">
              <w:rPr>
                <w:rFonts w:asciiTheme="minorHAnsi" w:hAnsiTheme="minorHAnsi" w:cstheme="minorHAnsi"/>
                <w:bCs/>
                <w:szCs w:val="22"/>
                <w:lang w:val="el-GR"/>
              </w:rPr>
              <w:t>Η διόρθωση/ακύρωση μπορεί να διακρίνεται σε αίτια διόρθωσης/ακύρωσης όπως λανθασμένη έκδοση, αποδοχή ένστασης πολίτη, κλπ.</w:t>
            </w:r>
          </w:p>
        </w:tc>
        <w:tc>
          <w:tcPr>
            <w:tcW w:w="1315" w:type="dxa"/>
            <w:vAlign w:val="center"/>
          </w:tcPr>
          <w:p w14:paraId="3916B979"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37D6212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2CC20ED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51C4F536" w14:textId="77777777" w:rsidTr="003D1D51">
        <w:trPr>
          <w:cantSplit/>
          <w:jc w:val="center"/>
        </w:trPr>
        <w:tc>
          <w:tcPr>
            <w:tcW w:w="4612" w:type="dxa"/>
          </w:tcPr>
          <w:p w14:paraId="5A521534" w14:textId="77777777" w:rsidR="00333DCF" w:rsidRPr="005A58C6" w:rsidRDefault="00333DCF" w:rsidP="003D1D51">
            <w:pPr>
              <w:rPr>
                <w:rFonts w:asciiTheme="minorHAnsi" w:hAnsiTheme="minorHAnsi" w:cstheme="minorHAnsi"/>
                <w:b/>
                <w:szCs w:val="22"/>
                <w:lang w:val="el-GR"/>
              </w:rPr>
            </w:pPr>
            <w:r w:rsidRPr="005A58C6">
              <w:rPr>
                <w:rFonts w:asciiTheme="minorHAnsi" w:hAnsiTheme="minorHAnsi" w:cstheme="minorHAnsi"/>
                <w:b/>
                <w:szCs w:val="22"/>
                <w:lang w:val="el-GR"/>
              </w:rPr>
              <w:t>Στατιστικά – αναφορές κλήσεων</w:t>
            </w:r>
          </w:p>
        </w:tc>
        <w:tc>
          <w:tcPr>
            <w:tcW w:w="1315" w:type="dxa"/>
            <w:vAlign w:val="center"/>
          </w:tcPr>
          <w:p w14:paraId="1A046521" w14:textId="77777777" w:rsidR="00333DCF" w:rsidRPr="005A58C6" w:rsidRDefault="00333DCF" w:rsidP="003D1D51">
            <w:pPr>
              <w:widowControl w:val="0"/>
              <w:jc w:val="center"/>
              <w:rPr>
                <w:rFonts w:asciiTheme="minorHAnsi" w:hAnsiTheme="minorHAnsi" w:cstheme="minorHAnsi"/>
                <w:szCs w:val="22"/>
                <w:lang w:val="el-GR"/>
              </w:rPr>
            </w:pPr>
          </w:p>
        </w:tc>
        <w:tc>
          <w:tcPr>
            <w:tcW w:w="1312" w:type="dxa"/>
            <w:vAlign w:val="center"/>
          </w:tcPr>
          <w:p w14:paraId="35A8526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156EABE4"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89F8452" w14:textId="77777777" w:rsidTr="003D1D51">
        <w:trPr>
          <w:cantSplit/>
          <w:jc w:val="center"/>
        </w:trPr>
        <w:tc>
          <w:tcPr>
            <w:tcW w:w="4612" w:type="dxa"/>
          </w:tcPr>
          <w:p w14:paraId="0BFFF8FA" w14:textId="77777777" w:rsidR="00333DCF" w:rsidRPr="005A58C6" w:rsidRDefault="00333DCF" w:rsidP="003D1D51">
            <w:pPr>
              <w:rPr>
                <w:rFonts w:asciiTheme="minorHAnsi" w:hAnsiTheme="minorHAnsi" w:cstheme="minorHAnsi"/>
                <w:bCs/>
                <w:szCs w:val="22"/>
                <w:lang w:val="el-GR"/>
              </w:rPr>
            </w:pPr>
            <w:r w:rsidRPr="005A58C6">
              <w:rPr>
                <w:rFonts w:asciiTheme="minorHAnsi" w:hAnsiTheme="minorHAnsi" w:cstheme="minorHAnsi"/>
                <w:bCs/>
                <w:szCs w:val="22"/>
                <w:lang w:val="el-GR"/>
              </w:rPr>
              <w:t xml:space="preserve">Το λογισμικό κεντρικού υπολογιστή δίνει τη δυνατότητα σε επιλεγμένους από το Δήμο χρήστες να εκδίδουν στατιστικά – αναφορές εκδοθέντων κλήσεων βασιζόμενοι τόσο σε έτοιμες αναφορές όσο και σε custom αναφορές τις οποίες μπορούν να παραμετροποιούν οι ίδιοι. </w:t>
            </w:r>
          </w:p>
        </w:tc>
        <w:tc>
          <w:tcPr>
            <w:tcW w:w="1315" w:type="dxa"/>
            <w:vAlign w:val="center"/>
          </w:tcPr>
          <w:p w14:paraId="75FF58EC"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6003483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78F6A18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186AD2B" w14:textId="77777777" w:rsidTr="003D1D51">
        <w:trPr>
          <w:cantSplit/>
          <w:jc w:val="center"/>
        </w:trPr>
        <w:tc>
          <w:tcPr>
            <w:tcW w:w="4612" w:type="dxa"/>
          </w:tcPr>
          <w:p w14:paraId="0AA4142F" w14:textId="77777777" w:rsidR="00333DCF" w:rsidRPr="005A58C6" w:rsidRDefault="00333DCF" w:rsidP="003D1D51">
            <w:pPr>
              <w:rPr>
                <w:rFonts w:asciiTheme="minorHAnsi" w:hAnsiTheme="minorHAnsi" w:cstheme="minorHAnsi"/>
                <w:bCs/>
                <w:szCs w:val="22"/>
                <w:lang w:val="el-GR"/>
              </w:rPr>
            </w:pPr>
            <w:r w:rsidRPr="005A58C6">
              <w:rPr>
                <w:rFonts w:asciiTheme="minorHAnsi" w:hAnsiTheme="minorHAnsi" w:cstheme="minorHAnsi"/>
                <w:bCs/>
                <w:szCs w:val="22"/>
                <w:lang w:val="el-GR"/>
              </w:rPr>
              <w:t>Οι χρήστες αυτοί μπορούν να ζητούν παραμετροποιημένες αναφορές και στατιστικά</w:t>
            </w:r>
          </w:p>
        </w:tc>
        <w:tc>
          <w:tcPr>
            <w:tcW w:w="1315" w:type="dxa"/>
            <w:vAlign w:val="center"/>
          </w:tcPr>
          <w:p w14:paraId="53A7131C"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4B94F05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2BD4106B"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AF05C4" w14:paraId="11ABA6A7" w14:textId="77777777" w:rsidTr="003D1D51">
        <w:trPr>
          <w:cantSplit/>
          <w:jc w:val="center"/>
        </w:trPr>
        <w:tc>
          <w:tcPr>
            <w:tcW w:w="4612" w:type="dxa"/>
          </w:tcPr>
          <w:p w14:paraId="26AE0B5C" w14:textId="77777777" w:rsidR="00333DCF" w:rsidRPr="005A58C6" w:rsidRDefault="00333DCF" w:rsidP="003D1D51">
            <w:pPr>
              <w:rPr>
                <w:rFonts w:asciiTheme="minorHAnsi" w:hAnsiTheme="minorHAnsi" w:cstheme="minorHAnsi"/>
                <w:b/>
                <w:szCs w:val="22"/>
                <w:lang w:val="el-GR"/>
              </w:rPr>
            </w:pPr>
            <w:r w:rsidRPr="005A58C6">
              <w:rPr>
                <w:rFonts w:asciiTheme="minorHAnsi" w:hAnsiTheme="minorHAnsi" w:cstheme="minorHAnsi"/>
                <w:b/>
                <w:szCs w:val="22"/>
                <w:lang w:val="el-GR"/>
              </w:rPr>
              <w:t>Διαχείριση αδειών στάθμευσης ειδικών ομάδων πολιτών και παροχής προνομίων (π.χ. μόνιμων κατοίκων, επαγγελματιών, ΑμεΑ, κλπ)</w:t>
            </w:r>
          </w:p>
        </w:tc>
        <w:tc>
          <w:tcPr>
            <w:tcW w:w="1315" w:type="dxa"/>
            <w:vAlign w:val="center"/>
          </w:tcPr>
          <w:p w14:paraId="7DF69FDC" w14:textId="77777777" w:rsidR="00333DCF" w:rsidRPr="005A58C6" w:rsidRDefault="00333DCF" w:rsidP="003D1D51">
            <w:pPr>
              <w:widowControl w:val="0"/>
              <w:jc w:val="center"/>
              <w:rPr>
                <w:rFonts w:asciiTheme="minorHAnsi" w:hAnsiTheme="minorHAnsi" w:cstheme="minorHAnsi"/>
                <w:szCs w:val="22"/>
                <w:lang w:val="el-GR"/>
              </w:rPr>
            </w:pPr>
          </w:p>
        </w:tc>
        <w:tc>
          <w:tcPr>
            <w:tcW w:w="1312" w:type="dxa"/>
            <w:vAlign w:val="center"/>
          </w:tcPr>
          <w:p w14:paraId="795FC5A6"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6A2E6A2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34D96DC" w14:textId="77777777" w:rsidTr="003D1D51">
        <w:trPr>
          <w:cantSplit/>
          <w:jc w:val="center"/>
        </w:trPr>
        <w:tc>
          <w:tcPr>
            <w:tcW w:w="4612" w:type="dxa"/>
          </w:tcPr>
          <w:p w14:paraId="0124FC89" w14:textId="77777777" w:rsidR="00333DCF" w:rsidRPr="005A58C6" w:rsidRDefault="00333DCF" w:rsidP="003D1D51">
            <w:pPr>
              <w:rPr>
                <w:rFonts w:asciiTheme="minorHAnsi" w:hAnsiTheme="minorHAnsi" w:cstheme="minorHAnsi"/>
                <w:bCs/>
                <w:szCs w:val="22"/>
                <w:lang w:val="el-GR"/>
              </w:rPr>
            </w:pPr>
            <w:r w:rsidRPr="005A58C6">
              <w:rPr>
                <w:rFonts w:asciiTheme="minorHAnsi" w:hAnsiTheme="minorHAnsi" w:cstheme="minorHAnsi"/>
                <w:szCs w:val="22"/>
                <w:lang w:val="el-GR"/>
              </w:rPr>
              <w:lastRenderedPageBreak/>
              <w:t>Σε περίπτωση που ο Δήμος εφαρμόζει μέτρο ελεγχόμενης στάθμευσης με συστήματα ηλεκτρονικής παροχής προνομίων σε ειδικές ομάδες δημοτών (π.χ. μονίμους κατοίκους), τότε το λογισμικό θα πρέπει να διαχειρίζεται ηλεκτρονικά τις άδειες στάθμευσης ειδικών ομάδων πολιτών και τα ειδικά προνόμια</w:t>
            </w:r>
          </w:p>
        </w:tc>
        <w:tc>
          <w:tcPr>
            <w:tcW w:w="1315" w:type="dxa"/>
            <w:vAlign w:val="center"/>
          </w:tcPr>
          <w:p w14:paraId="02F8B92A"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1AE425E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3D8DC86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AF05C4" w14:paraId="725BDC9A" w14:textId="77777777" w:rsidTr="003D1D51">
        <w:trPr>
          <w:cantSplit/>
          <w:jc w:val="center"/>
        </w:trPr>
        <w:tc>
          <w:tcPr>
            <w:tcW w:w="4612" w:type="dxa"/>
          </w:tcPr>
          <w:p w14:paraId="52A12EB7" w14:textId="77777777" w:rsidR="00333DCF" w:rsidRPr="005A58C6" w:rsidRDefault="00333DCF" w:rsidP="003D1D51">
            <w:pPr>
              <w:rPr>
                <w:rFonts w:asciiTheme="minorHAnsi" w:hAnsiTheme="minorHAnsi" w:cstheme="minorHAnsi"/>
                <w:bCs/>
                <w:szCs w:val="22"/>
                <w:lang w:val="el-GR"/>
              </w:rPr>
            </w:pPr>
            <w:r w:rsidRPr="005A58C6">
              <w:rPr>
                <w:rFonts w:asciiTheme="minorHAnsi" w:hAnsiTheme="minorHAnsi" w:cstheme="minorHAnsi"/>
                <w:b/>
                <w:szCs w:val="22"/>
                <w:lang w:val="el-GR"/>
              </w:rPr>
              <w:t>Αυτόματη λήψη ενημερώσεων μέσω διαδικτύου και εγκατάσταση</w:t>
            </w:r>
          </w:p>
        </w:tc>
        <w:tc>
          <w:tcPr>
            <w:tcW w:w="1315" w:type="dxa"/>
            <w:vAlign w:val="center"/>
          </w:tcPr>
          <w:p w14:paraId="0C8A168D" w14:textId="77777777" w:rsidR="00333DCF" w:rsidRPr="005A58C6" w:rsidRDefault="00333DCF" w:rsidP="003D1D51">
            <w:pPr>
              <w:widowControl w:val="0"/>
              <w:jc w:val="center"/>
              <w:rPr>
                <w:rFonts w:asciiTheme="minorHAnsi" w:hAnsiTheme="minorHAnsi" w:cstheme="minorHAnsi"/>
                <w:szCs w:val="22"/>
                <w:lang w:val="el-GR"/>
              </w:rPr>
            </w:pPr>
          </w:p>
        </w:tc>
        <w:tc>
          <w:tcPr>
            <w:tcW w:w="1312" w:type="dxa"/>
            <w:vAlign w:val="center"/>
          </w:tcPr>
          <w:p w14:paraId="288FD13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3059714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70830A1" w14:textId="77777777" w:rsidTr="003D1D51">
        <w:trPr>
          <w:cantSplit/>
          <w:jc w:val="center"/>
        </w:trPr>
        <w:tc>
          <w:tcPr>
            <w:tcW w:w="4612" w:type="dxa"/>
          </w:tcPr>
          <w:p w14:paraId="492AED0A" w14:textId="77777777" w:rsidR="00333DCF" w:rsidRPr="005A58C6" w:rsidRDefault="00333DCF" w:rsidP="003D1D51">
            <w:pPr>
              <w:rPr>
                <w:rFonts w:asciiTheme="minorHAnsi" w:hAnsiTheme="minorHAnsi" w:cstheme="minorHAnsi"/>
                <w:b/>
                <w:szCs w:val="22"/>
                <w:lang w:val="el-GR"/>
              </w:rPr>
            </w:pPr>
            <w:r w:rsidRPr="005A58C6">
              <w:rPr>
                <w:rFonts w:asciiTheme="minorHAnsi" w:hAnsiTheme="minorHAnsi" w:cstheme="minorHAnsi"/>
                <w:szCs w:val="22"/>
                <w:lang w:val="el-GR"/>
              </w:rPr>
              <w:t>Το λογισμικό υποστηρίζει την αυτόματη λήψη ενημερώσεών του μέσω διαδικτύου και την αυτόματη εγκατάσταση αυτών των ενημερώσεων.</w:t>
            </w:r>
          </w:p>
        </w:tc>
        <w:tc>
          <w:tcPr>
            <w:tcW w:w="1315" w:type="dxa"/>
            <w:vAlign w:val="center"/>
          </w:tcPr>
          <w:p w14:paraId="0ED48475"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09EA3E98"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7A7008A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AF05C4" w14:paraId="4C656100" w14:textId="77777777" w:rsidTr="003D1D51">
        <w:trPr>
          <w:cantSplit/>
          <w:jc w:val="center"/>
        </w:trPr>
        <w:tc>
          <w:tcPr>
            <w:tcW w:w="4612" w:type="dxa"/>
          </w:tcPr>
          <w:p w14:paraId="503E5B0B" w14:textId="77777777" w:rsidR="00333DCF" w:rsidRPr="005A58C6" w:rsidRDefault="00333DCF" w:rsidP="003D1D51">
            <w:pPr>
              <w:rPr>
                <w:rFonts w:asciiTheme="minorHAnsi" w:hAnsiTheme="minorHAnsi" w:cstheme="minorHAnsi"/>
                <w:szCs w:val="22"/>
                <w:lang w:val="el-GR"/>
              </w:rPr>
            </w:pPr>
            <w:r w:rsidRPr="005A58C6">
              <w:rPr>
                <w:rFonts w:asciiTheme="minorHAnsi" w:hAnsiTheme="minorHAnsi" w:cstheme="minorHAnsi"/>
                <w:b/>
                <w:szCs w:val="22"/>
                <w:lang w:val="el-GR"/>
              </w:rPr>
              <w:t>Αυτοματοποιημένη έκδοση στατιστικών χρήσης του συστήματος ελεγχόμενης στάθμευσης</w:t>
            </w:r>
          </w:p>
        </w:tc>
        <w:tc>
          <w:tcPr>
            <w:tcW w:w="1315" w:type="dxa"/>
            <w:vAlign w:val="center"/>
          </w:tcPr>
          <w:p w14:paraId="03378493" w14:textId="77777777" w:rsidR="00333DCF" w:rsidRPr="005A58C6" w:rsidRDefault="00333DCF" w:rsidP="003D1D51">
            <w:pPr>
              <w:widowControl w:val="0"/>
              <w:jc w:val="center"/>
              <w:rPr>
                <w:rFonts w:asciiTheme="minorHAnsi" w:hAnsiTheme="minorHAnsi" w:cstheme="minorHAnsi"/>
                <w:szCs w:val="22"/>
                <w:lang w:val="el-GR"/>
              </w:rPr>
            </w:pPr>
          </w:p>
        </w:tc>
        <w:tc>
          <w:tcPr>
            <w:tcW w:w="1312" w:type="dxa"/>
            <w:vAlign w:val="center"/>
          </w:tcPr>
          <w:p w14:paraId="03E5AB2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1CE305E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A0CDE6C" w14:textId="77777777" w:rsidTr="003D1D51">
        <w:trPr>
          <w:cantSplit/>
          <w:jc w:val="center"/>
        </w:trPr>
        <w:tc>
          <w:tcPr>
            <w:tcW w:w="4612" w:type="dxa"/>
          </w:tcPr>
          <w:p w14:paraId="68470E25" w14:textId="77777777" w:rsidR="00333DCF" w:rsidRPr="005A58C6" w:rsidRDefault="00333DCF" w:rsidP="003D1D51">
            <w:pPr>
              <w:rPr>
                <w:rFonts w:asciiTheme="minorHAnsi" w:hAnsiTheme="minorHAnsi" w:cstheme="minorHAnsi"/>
                <w:bCs/>
                <w:szCs w:val="22"/>
                <w:lang w:val="el-GR"/>
              </w:rPr>
            </w:pPr>
            <w:r w:rsidRPr="005A58C6">
              <w:rPr>
                <w:rFonts w:asciiTheme="minorHAnsi" w:hAnsiTheme="minorHAnsi" w:cstheme="minorHAnsi"/>
                <w:bCs/>
                <w:szCs w:val="22"/>
                <w:lang w:val="el-GR"/>
              </w:rPr>
              <w:t>Το λογισμικό υποστηρίζει την αυτοματοποιημένη έκδοση στατιστικών χρήσης του συστήματος ελεγχόμενης στάθμευσης με τις παραμέτρους που επιλέγει ο Δήμος</w:t>
            </w:r>
          </w:p>
        </w:tc>
        <w:tc>
          <w:tcPr>
            <w:tcW w:w="1315" w:type="dxa"/>
            <w:vAlign w:val="center"/>
          </w:tcPr>
          <w:p w14:paraId="08F696C8"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77033B5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52094E47"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bl>
    <w:p w14:paraId="6ABDACE6" w14:textId="77777777" w:rsidR="00333DCF" w:rsidRPr="005A58C6" w:rsidRDefault="00333DCF" w:rsidP="00333DCF">
      <w:pPr>
        <w:rPr>
          <w:rFonts w:asciiTheme="minorHAnsi" w:hAnsiTheme="minorHAnsi" w:cstheme="minorHAnsi"/>
          <w:szCs w:val="22"/>
          <w:lang w:val="el-GR"/>
        </w:rPr>
      </w:pPr>
    </w:p>
    <w:p w14:paraId="099EE154" w14:textId="77777777" w:rsidR="00333DCF" w:rsidRPr="005A58C6" w:rsidRDefault="00333DCF" w:rsidP="00333DCF">
      <w:pPr>
        <w:pStyle w:val="Heading2"/>
      </w:pPr>
      <w:bookmarkStart w:id="34" w:name="_Toc98845993"/>
      <w:bookmarkStart w:id="35" w:name="_Toc136450973"/>
      <w:r w:rsidRPr="005A58C6">
        <w:t>Προμήθεια και εγκατάσταση Συστήματος Ελέγχου και Διαχείρισης της Κυκλοφορίας: Σύστημα διαχείρισης κυκλοφοριακής ροής</w:t>
      </w:r>
      <w:bookmarkEnd w:id="34"/>
      <w:bookmarkEnd w:id="35"/>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1314"/>
        <w:gridCol w:w="1364"/>
        <w:gridCol w:w="2237"/>
      </w:tblGrid>
      <w:tr w:rsidR="00333DCF" w:rsidRPr="005A58C6" w14:paraId="383FD032" w14:textId="77777777" w:rsidTr="003D1D51">
        <w:trPr>
          <w:tblHeader/>
          <w:jc w:val="center"/>
        </w:trPr>
        <w:tc>
          <w:tcPr>
            <w:tcW w:w="4612" w:type="dxa"/>
            <w:shd w:val="clear" w:color="auto" w:fill="D9D9D9"/>
            <w:vAlign w:val="center"/>
          </w:tcPr>
          <w:p w14:paraId="2F370AF7"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ΠΡΟΔΙΑΓΡΑΦΗ</w:t>
            </w:r>
          </w:p>
        </w:tc>
        <w:tc>
          <w:tcPr>
            <w:tcW w:w="1315" w:type="dxa"/>
            <w:shd w:val="clear" w:color="auto" w:fill="D9D9D9"/>
            <w:vAlign w:val="center"/>
          </w:tcPr>
          <w:p w14:paraId="6DAC6917"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ΑΠΑΙΤΗΣΗ</w:t>
            </w:r>
          </w:p>
        </w:tc>
        <w:tc>
          <w:tcPr>
            <w:tcW w:w="1312" w:type="dxa"/>
            <w:shd w:val="clear" w:color="auto" w:fill="D9D9D9"/>
            <w:vAlign w:val="center"/>
          </w:tcPr>
          <w:p w14:paraId="0A487C83"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ΑΠΑΝΤΗΣΗ</w:t>
            </w:r>
          </w:p>
        </w:tc>
        <w:tc>
          <w:tcPr>
            <w:tcW w:w="2247" w:type="dxa"/>
            <w:shd w:val="clear" w:color="auto" w:fill="D9D9D9"/>
            <w:vAlign w:val="center"/>
          </w:tcPr>
          <w:p w14:paraId="19DD694F"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ΠΑΡΑΠΟΜΠΗ</w:t>
            </w:r>
          </w:p>
          <w:p w14:paraId="5E1DCC9F"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ΤΕΚΜΗΡΙΩΣΗΣ</w:t>
            </w:r>
          </w:p>
        </w:tc>
      </w:tr>
      <w:tr w:rsidR="00333DCF" w:rsidRPr="00AF05C4" w14:paraId="5BFD8C51" w14:textId="77777777" w:rsidTr="003D1D51">
        <w:trPr>
          <w:cantSplit/>
          <w:jc w:val="center"/>
        </w:trPr>
        <w:tc>
          <w:tcPr>
            <w:tcW w:w="4612" w:type="dxa"/>
          </w:tcPr>
          <w:p w14:paraId="0322DF3E"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To σύστημα θα πρέπει να αποτελείται από:</w:t>
            </w:r>
          </w:p>
          <w:p w14:paraId="6BDAEF2A"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w:t>
            </w:r>
            <w:r w:rsidRPr="005A58C6">
              <w:rPr>
                <w:rFonts w:asciiTheme="minorHAnsi" w:eastAsia="Calibri" w:hAnsiTheme="minorHAnsi" w:cstheme="minorHAnsi"/>
                <w:szCs w:val="22"/>
                <w:lang w:val="el-GR"/>
              </w:rPr>
              <w:tab/>
              <w:t>Αισθητήρες ανίχνευσης κίνησης: Περιλαμβάνει την προμήθεια, εγκατάσταση έξι (6) ανιχνευτών κυκλοφορίας που θα τοποθετηθούν σε θέσεις που θα επιλέξει ο Δήμος (κατά μήκος ενός άξονα).</w:t>
            </w:r>
          </w:p>
          <w:p w14:paraId="49160D74"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w:t>
            </w:r>
            <w:r w:rsidRPr="005A58C6">
              <w:rPr>
                <w:rFonts w:asciiTheme="minorHAnsi" w:eastAsia="Calibri" w:hAnsiTheme="minorHAnsi" w:cstheme="minorHAnsi"/>
                <w:szCs w:val="22"/>
                <w:lang w:val="el-GR"/>
              </w:rPr>
              <w:tab/>
              <w:t>εξειδικευμένου λογισμικού προκειμένου η πλατφόρμα να λαμβάνει σε πραγματικό χρόνο κυκλοφοριακά δεδομένα από το πεδίο θα παρέχει δυνατότητες ενημέρωσης οδηγών και πολιτών μέσω καναλιών επικοινωνίας.</w:t>
            </w:r>
          </w:p>
        </w:tc>
        <w:tc>
          <w:tcPr>
            <w:tcW w:w="1315" w:type="dxa"/>
            <w:vAlign w:val="center"/>
          </w:tcPr>
          <w:p w14:paraId="6E0EFAD2" w14:textId="77777777" w:rsidR="00333DCF" w:rsidRPr="005A58C6" w:rsidRDefault="00333DCF" w:rsidP="003D1D51">
            <w:pPr>
              <w:widowControl w:val="0"/>
              <w:jc w:val="center"/>
              <w:rPr>
                <w:rFonts w:asciiTheme="minorHAnsi" w:hAnsiTheme="minorHAnsi" w:cstheme="minorHAnsi"/>
                <w:szCs w:val="22"/>
                <w:lang w:val="el-GR"/>
              </w:rPr>
            </w:pPr>
          </w:p>
        </w:tc>
        <w:tc>
          <w:tcPr>
            <w:tcW w:w="1312" w:type="dxa"/>
            <w:vAlign w:val="center"/>
          </w:tcPr>
          <w:p w14:paraId="4FB948C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1229786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0B7A283" w14:textId="77777777" w:rsidTr="003D1D51">
        <w:trPr>
          <w:cantSplit/>
          <w:jc w:val="center"/>
        </w:trPr>
        <w:tc>
          <w:tcPr>
            <w:tcW w:w="4612" w:type="dxa"/>
          </w:tcPr>
          <w:p w14:paraId="28FCEB66" w14:textId="77777777" w:rsidR="00333DCF" w:rsidRPr="005A58C6" w:rsidRDefault="00333DCF" w:rsidP="003D1D51">
            <w:pPr>
              <w:widowControl w:val="0"/>
              <w:suppressAutoHyphens w:val="0"/>
              <w:autoSpaceDE w:val="0"/>
              <w:autoSpaceDN w:val="0"/>
              <w:adjustRightInd w:val="0"/>
              <w:jc w:val="left"/>
              <w:rPr>
                <w:rFonts w:asciiTheme="minorHAnsi" w:eastAsia="Calibri" w:hAnsiTheme="minorHAnsi" w:cstheme="minorHAnsi"/>
                <w:szCs w:val="22"/>
                <w:lang w:val="el-GR"/>
              </w:rPr>
            </w:pPr>
            <w:r w:rsidRPr="005A58C6">
              <w:rPr>
                <w:rFonts w:asciiTheme="minorHAnsi" w:eastAsia="Calibri" w:hAnsiTheme="minorHAnsi" w:cstheme="minorHAnsi"/>
                <w:szCs w:val="22"/>
                <w:lang w:val="el-GR"/>
              </w:rPr>
              <w:lastRenderedPageBreak/>
              <w:t>Ανίχνευση διερχόμενων οχήματα και μετρήσεις βασικών μεγεθών κυκλοφορίας (κυκλοφοριακό φόρτος (οχήματα/τύπο/ώρα), μέση ταχύτητα διαδρομής (χλμ/ώρα), χωρητικότητα οδικού τμήματος (v/c)</w:t>
            </w:r>
          </w:p>
        </w:tc>
        <w:tc>
          <w:tcPr>
            <w:tcW w:w="1315" w:type="dxa"/>
            <w:vAlign w:val="center"/>
          </w:tcPr>
          <w:p w14:paraId="09DF7815"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5D0E70CE"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0E0A6B00"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54815EE" w14:textId="77777777" w:rsidTr="003D1D51">
        <w:trPr>
          <w:cantSplit/>
          <w:jc w:val="center"/>
        </w:trPr>
        <w:tc>
          <w:tcPr>
            <w:tcW w:w="4612" w:type="dxa"/>
          </w:tcPr>
          <w:p w14:paraId="5FE24851"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eastAsia="el-GR"/>
              </w:rPr>
            </w:pPr>
            <w:r w:rsidRPr="005A58C6">
              <w:rPr>
                <w:rFonts w:asciiTheme="minorHAnsi" w:hAnsiTheme="minorHAnsi" w:cstheme="minorHAnsi"/>
                <w:szCs w:val="22"/>
                <w:lang w:val="el-GR" w:eastAsia="el-GR"/>
              </w:rPr>
              <w:t>Εξασφάλιση της επικοινωνία των συσκευών πεδίου με την πλατφόρμα έξυπνης πόλης</w:t>
            </w:r>
          </w:p>
        </w:tc>
        <w:tc>
          <w:tcPr>
            <w:tcW w:w="1315" w:type="dxa"/>
            <w:vAlign w:val="center"/>
          </w:tcPr>
          <w:p w14:paraId="06FD2545"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388B736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58D6034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B549431" w14:textId="77777777" w:rsidTr="003D1D51">
        <w:trPr>
          <w:cantSplit/>
          <w:jc w:val="center"/>
        </w:trPr>
        <w:tc>
          <w:tcPr>
            <w:tcW w:w="4612" w:type="dxa"/>
          </w:tcPr>
          <w:p w14:paraId="597E1736"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eastAsia="el-GR"/>
              </w:rPr>
            </w:pPr>
            <w:r w:rsidRPr="005A58C6">
              <w:rPr>
                <w:rFonts w:asciiTheme="minorHAnsi" w:hAnsiTheme="minorHAnsi" w:cstheme="minorHAnsi"/>
                <w:szCs w:val="22"/>
                <w:lang w:val="el-GR" w:eastAsia="el-GR"/>
              </w:rPr>
              <w:t>Η αναγνώριση των συσκευών των οδηγών/ επιβατών θα πραγματοποιείται σε εύρος τουλάχιστον 10 μέτρων από το σημείο εγκατάστασης του εκάστοτε ανιχνευτή</w:t>
            </w:r>
          </w:p>
        </w:tc>
        <w:tc>
          <w:tcPr>
            <w:tcW w:w="1315" w:type="dxa"/>
            <w:vAlign w:val="center"/>
          </w:tcPr>
          <w:p w14:paraId="554D64F5"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1526EBE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113437F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5CE3123" w14:textId="77777777" w:rsidTr="003D1D51">
        <w:trPr>
          <w:cantSplit/>
          <w:jc w:val="center"/>
        </w:trPr>
        <w:tc>
          <w:tcPr>
            <w:tcW w:w="4612" w:type="dxa"/>
          </w:tcPr>
          <w:p w14:paraId="16C5E6E2"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b/>
                <w:bCs/>
                <w:szCs w:val="22"/>
                <w:lang w:val="el-GR"/>
              </w:rPr>
            </w:pPr>
            <w:r w:rsidRPr="005A58C6">
              <w:rPr>
                <w:rFonts w:asciiTheme="minorHAnsi" w:eastAsia="Calibri" w:hAnsiTheme="minorHAnsi" w:cstheme="minorHAnsi"/>
                <w:b/>
                <w:bCs/>
                <w:szCs w:val="22"/>
                <w:lang w:val="el-GR"/>
              </w:rPr>
              <w:t>Θα αντλεί δεδομένα από πολλαπλές διαφορετικές</w:t>
            </w:r>
          </w:p>
          <w:p w14:paraId="41371FBA"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szCs w:val="22"/>
                <w:lang w:val="el-GR"/>
              </w:rPr>
            </w:pPr>
            <w:r w:rsidRPr="005A58C6">
              <w:rPr>
                <w:rFonts w:asciiTheme="minorHAnsi" w:eastAsia="Calibri" w:hAnsiTheme="minorHAnsi" w:cstheme="minorHAnsi"/>
                <w:b/>
                <w:bCs/>
                <w:szCs w:val="22"/>
                <w:lang w:val="el-GR"/>
              </w:rPr>
              <w:t>πηγές:</w:t>
            </w:r>
          </w:p>
        </w:tc>
        <w:tc>
          <w:tcPr>
            <w:tcW w:w="1315" w:type="dxa"/>
            <w:vAlign w:val="center"/>
          </w:tcPr>
          <w:p w14:paraId="7AC9022D" w14:textId="77777777" w:rsidR="00333DCF" w:rsidRPr="005A58C6" w:rsidRDefault="00333DCF" w:rsidP="003D1D51">
            <w:pPr>
              <w:widowControl w:val="0"/>
              <w:jc w:val="center"/>
              <w:rPr>
                <w:rFonts w:asciiTheme="minorHAnsi" w:hAnsiTheme="minorHAnsi" w:cstheme="minorHAnsi"/>
                <w:szCs w:val="22"/>
                <w:lang w:val="el-GR"/>
              </w:rPr>
            </w:pPr>
          </w:p>
        </w:tc>
        <w:tc>
          <w:tcPr>
            <w:tcW w:w="1312" w:type="dxa"/>
            <w:vAlign w:val="center"/>
          </w:tcPr>
          <w:p w14:paraId="0C656FD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2A8119F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48F197A" w14:textId="77777777" w:rsidTr="003D1D51">
        <w:trPr>
          <w:cantSplit/>
          <w:jc w:val="center"/>
        </w:trPr>
        <w:tc>
          <w:tcPr>
            <w:tcW w:w="4612" w:type="dxa"/>
          </w:tcPr>
          <w:p w14:paraId="423FD0B9"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 xml:space="preserve">Δεδομένα πραγματικού χρόνου που αντλούνται από τον εξοπλισμό που θα εγκατασταθεί στην πόλη στο πλαίσιο του παρόντος έργου ή άλλες πηγές όπως </w:t>
            </w:r>
          </w:p>
          <w:p w14:paraId="25372E36"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είναι η εισαγωγή συμβάντων</w:t>
            </w:r>
          </w:p>
        </w:tc>
        <w:tc>
          <w:tcPr>
            <w:tcW w:w="1315" w:type="dxa"/>
            <w:vAlign w:val="center"/>
          </w:tcPr>
          <w:p w14:paraId="50F4A1C3"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53EE8F0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01F0F90D"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0CFD99F" w14:textId="77777777" w:rsidTr="003D1D51">
        <w:trPr>
          <w:cantSplit/>
          <w:jc w:val="center"/>
        </w:trPr>
        <w:tc>
          <w:tcPr>
            <w:tcW w:w="4612" w:type="dxa"/>
          </w:tcPr>
          <w:p w14:paraId="50D1282D"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Ιστορικά κυκλοφοριακά δεδομένα (π.χ. δεδομένα από ΣΒΑΚ, αποτελέσματα μελετών, σχεδίων και αναπτυξιακών πλάνων)</w:t>
            </w:r>
          </w:p>
        </w:tc>
        <w:tc>
          <w:tcPr>
            <w:tcW w:w="1315" w:type="dxa"/>
            <w:vAlign w:val="center"/>
          </w:tcPr>
          <w:p w14:paraId="02FF227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10D8DF3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6AF8AB48"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87C8431" w14:textId="77777777" w:rsidTr="003D1D51">
        <w:trPr>
          <w:cantSplit/>
          <w:jc w:val="center"/>
        </w:trPr>
        <w:tc>
          <w:tcPr>
            <w:tcW w:w="4612" w:type="dxa"/>
          </w:tcPr>
          <w:p w14:paraId="20DC9B54"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szCs w:val="22"/>
                <w:lang w:val="el-GR"/>
              </w:rPr>
              <w:t>Θα επικοινωνεί με την έξυπνη πλατφόρμα που θα δημιουργηθεί στα πλαίσια του παρόντος έργου από τον Δήμο με σκοπό την ανταλλαγή δεδομένων</w:t>
            </w:r>
          </w:p>
        </w:tc>
        <w:tc>
          <w:tcPr>
            <w:tcW w:w="1315" w:type="dxa"/>
            <w:vAlign w:val="center"/>
          </w:tcPr>
          <w:p w14:paraId="4A3FB4F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090D49B6"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5DD17B8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90F88A6" w14:textId="77777777" w:rsidTr="003D1D51">
        <w:trPr>
          <w:cantSplit/>
          <w:jc w:val="center"/>
        </w:trPr>
        <w:tc>
          <w:tcPr>
            <w:tcW w:w="4612" w:type="dxa"/>
          </w:tcPr>
          <w:p w14:paraId="6BE834B3"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eastAsia="Calibri" w:hAnsiTheme="minorHAnsi" w:cstheme="minorHAnsi"/>
                <w:szCs w:val="22"/>
                <w:lang w:val="el-GR"/>
              </w:rPr>
              <w:t>Ο Ανάδοχος θα προβεί στην προμήθεια και εγκατάσταση των συσκευών ασύρματης τεχνολογίας για την ανίχνευση και μέτρηση των στοιχείων της κυκλοφορίας</w:t>
            </w:r>
          </w:p>
        </w:tc>
        <w:tc>
          <w:tcPr>
            <w:tcW w:w="1315" w:type="dxa"/>
            <w:vAlign w:val="center"/>
          </w:tcPr>
          <w:p w14:paraId="463A9C41"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518952BD"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1C37F06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EC1FEAB" w14:textId="77777777" w:rsidTr="003D1D51">
        <w:trPr>
          <w:cantSplit/>
          <w:jc w:val="center"/>
        </w:trPr>
        <w:tc>
          <w:tcPr>
            <w:tcW w:w="4612" w:type="dxa"/>
          </w:tcPr>
          <w:p w14:paraId="53FA163B"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Η καταγραφή των δεδομένων περιλαμβάνει τουλάχιστον τις παρακάτω πληροφορίες:</w:t>
            </w:r>
          </w:p>
          <w:p w14:paraId="3C33ABAD"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 Διακριτή αναγνώριση συσκευής ανιχνευτή.</w:t>
            </w:r>
          </w:p>
          <w:p w14:paraId="254DE850"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 Διακριτή αναγνώριση ανιχνεύσιμης συσκευής.</w:t>
            </w:r>
          </w:p>
          <w:p w14:paraId="38D5FE15"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 Ημερομηνία και ώρα καταγραφής (σε επίπεδο δευτερολέπτου).</w:t>
            </w:r>
          </w:p>
        </w:tc>
        <w:tc>
          <w:tcPr>
            <w:tcW w:w="1315" w:type="dxa"/>
            <w:vAlign w:val="center"/>
          </w:tcPr>
          <w:p w14:paraId="04814E3D"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6FA32F2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6254154C"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A94338A" w14:textId="77777777" w:rsidTr="003D1D51">
        <w:trPr>
          <w:cantSplit/>
          <w:jc w:val="center"/>
        </w:trPr>
        <w:tc>
          <w:tcPr>
            <w:tcW w:w="4612" w:type="dxa"/>
          </w:tcPr>
          <w:p w14:paraId="0353BBD8"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szCs w:val="22"/>
                <w:lang w:val="el-GR"/>
              </w:rPr>
            </w:pPr>
            <w:r w:rsidRPr="005A58C6">
              <w:rPr>
                <w:rFonts w:asciiTheme="minorHAnsi" w:eastAsia="Calibri" w:hAnsiTheme="minorHAnsi" w:cstheme="minorHAnsi"/>
                <w:szCs w:val="22"/>
                <w:lang w:val="el-GR"/>
              </w:rPr>
              <w:lastRenderedPageBreak/>
              <w:t>Η συλλογή των προ-αναφερθέντων δεδομένων θα πραγματοποιείται σε συνεχή βάση, δηλαδή 365 ημέρες το έτος, ενώ τα δεδομένα θα πρέπει να αποστέλλονται σε «πραγματικό» χρόνο στην κεντρική πλατφόρμα Έξυπνης Πόλης που θα αναπτυχθεί στο πλαίσιο του έργου</w:t>
            </w:r>
          </w:p>
        </w:tc>
        <w:tc>
          <w:tcPr>
            <w:tcW w:w="1315" w:type="dxa"/>
            <w:vAlign w:val="center"/>
          </w:tcPr>
          <w:p w14:paraId="3E59F927"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1CB8230A"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5F250741"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BB8A110" w14:textId="77777777" w:rsidTr="003D1D51">
        <w:trPr>
          <w:cantSplit/>
          <w:jc w:val="center"/>
        </w:trPr>
        <w:tc>
          <w:tcPr>
            <w:tcW w:w="4612" w:type="dxa"/>
          </w:tcPr>
          <w:p w14:paraId="1289F054"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Τα δεδομένα αυτά θα αποστέλλονται ανά πέντε (5) λεπτά ως μέγιστο χρονικό διάστημα στο σύστημα παρακολούθησης κυκλοφοριακών συνθηκών ή σε ενδιάμεσο ειδικό λογισμικό που θα τροφοδοτεί το σύστημα παρακολούθησης κυκλοφοριακών συνθηκών</w:t>
            </w:r>
          </w:p>
        </w:tc>
        <w:tc>
          <w:tcPr>
            <w:tcW w:w="1315" w:type="dxa"/>
            <w:vAlign w:val="center"/>
          </w:tcPr>
          <w:p w14:paraId="50D58D06"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2B8FF619"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4CE0EB88"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E011E18" w14:textId="77777777" w:rsidTr="003D1D51">
        <w:trPr>
          <w:cantSplit/>
          <w:jc w:val="center"/>
        </w:trPr>
        <w:tc>
          <w:tcPr>
            <w:tcW w:w="4612" w:type="dxa"/>
          </w:tcPr>
          <w:p w14:paraId="2507C8CB"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Ο Ανάδοχος θα διασφαλίσει ότι η μεταφορά των δεδομένων θα μπορεί να γίνει με έναν από τους εξής τρόπους: δίκτυο Ethernet ή GPRS - 3G/4G</w:t>
            </w:r>
          </w:p>
        </w:tc>
        <w:tc>
          <w:tcPr>
            <w:tcW w:w="1315" w:type="dxa"/>
            <w:vAlign w:val="center"/>
          </w:tcPr>
          <w:p w14:paraId="36AECF77"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6B59D92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70EC8D9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AD0FF4F" w14:textId="77777777" w:rsidTr="003D1D51">
        <w:trPr>
          <w:cantSplit/>
          <w:jc w:val="center"/>
        </w:trPr>
        <w:tc>
          <w:tcPr>
            <w:tcW w:w="4612" w:type="dxa"/>
          </w:tcPr>
          <w:p w14:paraId="4BEC4DC5"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Θα παρέχεται η δυνατότητα αποθήκευσης των δεδομένων τοπικά (των τελευταίων 7 ημερών), δηλαδή σε συσκευή πεδίου που διαθέτει βάση δεδομένων (π.χ. σε κάρτα μνήμης SD).</w:t>
            </w:r>
          </w:p>
        </w:tc>
        <w:tc>
          <w:tcPr>
            <w:tcW w:w="1315" w:type="dxa"/>
            <w:vAlign w:val="center"/>
          </w:tcPr>
          <w:p w14:paraId="43704A3E"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45DD17E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4DEA913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822DFEE" w14:textId="77777777" w:rsidTr="003D1D51">
        <w:trPr>
          <w:cantSplit/>
          <w:jc w:val="center"/>
        </w:trPr>
        <w:tc>
          <w:tcPr>
            <w:tcW w:w="4612" w:type="dxa"/>
          </w:tcPr>
          <w:p w14:paraId="7EDF52DC"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Οι συσκευές θα διατεθούν διεπαφές επικοινωνίας τύπου USB ή/ καιRS485/422 για την επί τόπου συλλογή των δεδομένων.</w:t>
            </w:r>
          </w:p>
        </w:tc>
        <w:tc>
          <w:tcPr>
            <w:tcW w:w="1315" w:type="dxa"/>
            <w:vAlign w:val="center"/>
          </w:tcPr>
          <w:p w14:paraId="587AC7F8"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79564D48"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7EDFBB5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2286312" w14:textId="77777777" w:rsidTr="003D1D51">
        <w:trPr>
          <w:cantSplit/>
          <w:jc w:val="center"/>
        </w:trPr>
        <w:tc>
          <w:tcPr>
            <w:tcW w:w="4612" w:type="dxa"/>
          </w:tcPr>
          <w:p w14:paraId="1CF599E2"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O σχετικός εξοπλισμός θα παρέχει τη δυνατότητα εγκατάστασης χωρίς την παρεμπόδιση της κυκλοφορίας και αναμένεται να εγκατασταθεί στο πεδίο εφαρμογής του έργου</w:t>
            </w:r>
          </w:p>
        </w:tc>
        <w:tc>
          <w:tcPr>
            <w:tcW w:w="1315" w:type="dxa"/>
            <w:vAlign w:val="center"/>
          </w:tcPr>
          <w:p w14:paraId="151D4693"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1F293638"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0B11BA6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654332D" w14:textId="77777777" w:rsidTr="003D1D51">
        <w:trPr>
          <w:cantSplit/>
          <w:jc w:val="center"/>
        </w:trPr>
        <w:tc>
          <w:tcPr>
            <w:tcW w:w="4612" w:type="dxa"/>
          </w:tcPr>
          <w:p w14:paraId="226D9417"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Ο ανάδοχος θα αναλάβει το κόστος ετήσιας λειτουργίας για 2 έτη μετά την οριστική του παραλαβή</w:t>
            </w:r>
          </w:p>
        </w:tc>
        <w:tc>
          <w:tcPr>
            <w:tcW w:w="1315" w:type="dxa"/>
            <w:vAlign w:val="center"/>
          </w:tcPr>
          <w:p w14:paraId="60D6F512"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12" w:type="dxa"/>
            <w:vAlign w:val="center"/>
          </w:tcPr>
          <w:p w14:paraId="31848EA7"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456171B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06FB310F" w14:textId="77777777" w:rsidTr="003D1D51">
        <w:trPr>
          <w:cantSplit/>
          <w:jc w:val="center"/>
        </w:trPr>
        <w:tc>
          <w:tcPr>
            <w:tcW w:w="4612" w:type="dxa"/>
          </w:tcPr>
          <w:p w14:paraId="273C19F2" w14:textId="77777777" w:rsidR="00333DCF" w:rsidRPr="005A58C6" w:rsidRDefault="00333DCF" w:rsidP="003D1D51">
            <w:pPr>
              <w:tabs>
                <w:tab w:val="left" w:pos="267"/>
              </w:tabs>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Τεμάχια</w:t>
            </w:r>
          </w:p>
        </w:tc>
        <w:tc>
          <w:tcPr>
            <w:tcW w:w="1315" w:type="dxa"/>
            <w:vAlign w:val="center"/>
          </w:tcPr>
          <w:p w14:paraId="47BC0F29"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6</w:t>
            </w:r>
          </w:p>
        </w:tc>
        <w:tc>
          <w:tcPr>
            <w:tcW w:w="1312" w:type="dxa"/>
            <w:vAlign w:val="center"/>
          </w:tcPr>
          <w:p w14:paraId="149E8538"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47" w:type="dxa"/>
            <w:vAlign w:val="center"/>
          </w:tcPr>
          <w:p w14:paraId="2069695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bl>
    <w:p w14:paraId="6D95C8FD" w14:textId="77777777" w:rsidR="00333DCF" w:rsidRDefault="00333DCF" w:rsidP="00333DCF">
      <w:pPr>
        <w:tabs>
          <w:tab w:val="left" w:pos="267"/>
        </w:tabs>
        <w:rPr>
          <w:rFonts w:asciiTheme="minorHAnsi" w:eastAsia="Calibri" w:hAnsiTheme="minorHAnsi" w:cstheme="minorHAnsi"/>
          <w:szCs w:val="22"/>
          <w:lang w:val="el-GR"/>
        </w:rPr>
      </w:pPr>
    </w:p>
    <w:p w14:paraId="264C891F" w14:textId="77777777" w:rsidR="00333DCF" w:rsidRDefault="00333DCF" w:rsidP="00333DCF">
      <w:pPr>
        <w:tabs>
          <w:tab w:val="left" w:pos="267"/>
        </w:tabs>
        <w:rPr>
          <w:rFonts w:asciiTheme="minorHAnsi" w:eastAsia="Calibri" w:hAnsiTheme="minorHAnsi" w:cstheme="minorHAnsi"/>
          <w:szCs w:val="22"/>
          <w:lang w:val="el-GR"/>
        </w:rPr>
      </w:pPr>
    </w:p>
    <w:p w14:paraId="613543CD" w14:textId="77777777" w:rsidR="00333DCF" w:rsidRDefault="00333DCF" w:rsidP="00333DCF">
      <w:pPr>
        <w:tabs>
          <w:tab w:val="left" w:pos="267"/>
        </w:tabs>
        <w:rPr>
          <w:rFonts w:asciiTheme="minorHAnsi" w:eastAsia="Calibri" w:hAnsiTheme="minorHAnsi" w:cstheme="minorHAnsi"/>
          <w:szCs w:val="22"/>
          <w:lang w:val="el-GR"/>
        </w:rPr>
      </w:pPr>
    </w:p>
    <w:p w14:paraId="5376EBA2" w14:textId="77777777" w:rsidR="00333DCF" w:rsidRDefault="00333DCF" w:rsidP="00333DCF">
      <w:pPr>
        <w:tabs>
          <w:tab w:val="left" w:pos="267"/>
        </w:tabs>
        <w:rPr>
          <w:rFonts w:asciiTheme="minorHAnsi" w:eastAsia="Calibri" w:hAnsiTheme="minorHAnsi" w:cstheme="minorHAnsi"/>
          <w:szCs w:val="22"/>
          <w:lang w:val="el-GR"/>
        </w:rPr>
      </w:pPr>
    </w:p>
    <w:p w14:paraId="143A8FBA" w14:textId="77777777" w:rsidR="00333DCF" w:rsidRPr="00CA2C39" w:rsidRDefault="00333DCF" w:rsidP="00333DCF">
      <w:pPr>
        <w:tabs>
          <w:tab w:val="left" w:pos="267"/>
        </w:tabs>
        <w:rPr>
          <w:rFonts w:asciiTheme="minorHAnsi" w:eastAsia="Calibri" w:hAnsiTheme="minorHAnsi" w:cstheme="minorHAnsi"/>
          <w:szCs w:val="22"/>
          <w:lang w:val="en-US"/>
        </w:rPr>
      </w:pPr>
    </w:p>
    <w:p w14:paraId="25A89F4C" w14:textId="77777777" w:rsidR="00333DCF" w:rsidRPr="005A58C6" w:rsidRDefault="00333DCF" w:rsidP="00333DCF">
      <w:pPr>
        <w:pStyle w:val="Heading2"/>
      </w:pPr>
      <w:bookmarkStart w:id="36" w:name="_Toc98845994"/>
      <w:bookmarkStart w:id="37" w:name="_Toc136450974"/>
      <w:r w:rsidRPr="005A58C6">
        <w:t>Έξυπνα ηλιακά παγκάκια</w:t>
      </w:r>
      <w:bookmarkEnd w:id="36"/>
      <w:bookmarkEnd w:id="37"/>
    </w:p>
    <w:p w14:paraId="50F40073" w14:textId="77777777" w:rsidR="00333DCF" w:rsidRPr="005A58C6" w:rsidRDefault="00333DCF" w:rsidP="00333DCF">
      <w:pPr>
        <w:rPr>
          <w:rFonts w:asciiTheme="minorHAnsi" w:hAnsiTheme="minorHAnsi" w:cstheme="minorHAnsi"/>
          <w:szCs w:val="22"/>
          <w:highlight w:val="yellow"/>
          <w:lang w:val="el-GR"/>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1456"/>
        <w:gridCol w:w="1364"/>
        <w:gridCol w:w="2207"/>
      </w:tblGrid>
      <w:tr w:rsidR="00333DCF" w:rsidRPr="005A58C6" w14:paraId="33C3837A" w14:textId="77777777" w:rsidTr="003D1D51">
        <w:trPr>
          <w:tblHeader/>
          <w:jc w:val="center"/>
        </w:trPr>
        <w:tc>
          <w:tcPr>
            <w:tcW w:w="4501" w:type="dxa"/>
            <w:shd w:val="clear" w:color="auto" w:fill="D9D9D9"/>
            <w:vAlign w:val="center"/>
          </w:tcPr>
          <w:p w14:paraId="3BC20D73"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lastRenderedPageBreak/>
              <w:t>ΠΡΟΔΙΑΓΡΑΦΗ</w:t>
            </w:r>
          </w:p>
        </w:tc>
        <w:tc>
          <w:tcPr>
            <w:tcW w:w="1458" w:type="dxa"/>
            <w:shd w:val="clear" w:color="auto" w:fill="D9D9D9"/>
            <w:vAlign w:val="center"/>
          </w:tcPr>
          <w:p w14:paraId="1E8ACE2B"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ΑΠΑΙΤΗΣΗ</w:t>
            </w:r>
          </w:p>
        </w:tc>
        <w:tc>
          <w:tcPr>
            <w:tcW w:w="1309" w:type="dxa"/>
            <w:shd w:val="clear" w:color="auto" w:fill="D9D9D9"/>
            <w:vAlign w:val="center"/>
          </w:tcPr>
          <w:p w14:paraId="4E1415D8"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ΑΠΑΝΤΗΣΗ</w:t>
            </w:r>
          </w:p>
        </w:tc>
        <w:tc>
          <w:tcPr>
            <w:tcW w:w="2218" w:type="dxa"/>
            <w:shd w:val="clear" w:color="auto" w:fill="D9D9D9"/>
            <w:vAlign w:val="center"/>
          </w:tcPr>
          <w:p w14:paraId="7396F195"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ΠΑΡΑΠΟΜΠΗ</w:t>
            </w:r>
          </w:p>
          <w:p w14:paraId="00BED379" w14:textId="77777777" w:rsidR="00333DCF" w:rsidRPr="005A58C6" w:rsidRDefault="00333DCF" w:rsidP="003D1D51">
            <w:pPr>
              <w:ind w:right="107"/>
              <w:jc w:val="center"/>
              <w:rPr>
                <w:rFonts w:asciiTheme="minorHAnsi" w:hAnsiTheme="minorHAnsi" w:cstheme="minorHAnsi"/>
                <w:b/>
                <w:szCs w:val="22"/>
              </w:rPr>
            </w:pPr>
            <w:r w:rsidRPr="005A58C6">
              <w:rPr>
                <w:rFonts w:asciiTheme="minorHAnsi" w:hAnsiTheme="minorHAnsi" w:cstheme="minorHAnsi"/>
                <w:b/>
                <w:szCs w:val="22"/>
              </w:rPr>
              <w:t>ΤΕΚΜΗΡΙΩΣΗΣ</w:t>
            </w:r>
          </w:p>
        </w:tc>
      </w:tr>
      <w:tr w:rsidR="00333DCF" w:rsidRPr="005A58C6" w14:paraId="33D51F27" w14:textId="77777777" w:rsidTr="003D1D51">
        <w:trPr>
          <w:cantSplit/>
          <w:jc w:val="center"/>
        </w:trPr>
        <w:tc>
          <w:tcPr>
            <w:tcW w:w="4501" w:type="dxa"/>
          </w:tcPr>
          <w:p w14:paraId="6E97B3D7"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szCs w:val="22"/>
                <w:lang w:val="el-GR"/>
              </w:rPr>
            </w:pPr>
            <w:r w:rsidRPr="005A58C6">
              <w:rPr>
                <w:rFonts w:asciiTheme="minorHAnsi" w:eastAsia="Calibri" w:hAnsiTheme="minorHAnsi" w:cstheme="minorHAnsi"/>
                <w:szCs w:val="22"/>
                <w:lang w:val="el-GR"/>
              </w:rPr>
              <w:t>Τεμάχια</w:t>
            </w:r>
          </w:p>
        </w:tc>
        <w:tc>
          <w:tcPr>
            <w:tcW w:w="1458" w:type="dxa"/>
            <w:vAlign w:val="center"/>
          </w:tcPr>
          <w:p w14:paraId="4CDB2040"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3</w:t>
            </w:r>
          </w:p>
        </w:tc>
        <w:tc>
          <w:tcPr>
            <w:tcW w:w="1309" w:type="dxa"/>
            <w:vAlign w:val="center"/>
          </w:tcPr>
          <w:p w14:paraId="0D7110F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45A3B14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CDD5371" w14:textId="77777777" w:rsidTr="003D1D51">
        <w:trPr>
          <w:cantSplit/>
          <w:jc w:val="center"/>
        </w:trPr>
        <w:tc>
          <w:tcPr>
            <w:tcW w:w="4501" w:type="dxa"/>
          </w:tcPr>
          <w:p w14:paraId="1218E8A6"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eastAsia="el-GR"/>
              </w:rPr>
            </w:pPr>
            <w:r w:rsidRPr="005A58C6">
              <w:rPr>
                <w:rFonts w:asciiTheme="minorHAnsi" w:hAnsiTheme="minorHAnsi" w:cstheme="minorHAnsi"/>
                <w:color w:val="000000"/>
                <w:szCs w:val="22"/>
                <w:lang w:val="el-GR" w:eastAsia="el-GR"/>
              </w:rPr>
              <w:t>Να αναφερθεί ο κατασκευαστής και το μοντέλο</w:t>
            </w:r>
          </w:p>
        </w:tc>
        <w:tc>
          <w:tcPr>
            <w:tcW w:w="1458" w:type="dxa"/>
            <w:vAlign w:val="center"/>
          </w:tcPr>
          <w:p w14:paraId="60A1D4BC"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09" w:type="dxa"/>
            <w:vAlign w:val="center"/>
          </w:tcPr>
          <w:p w14:paraId="3B6B257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1889E32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6FEAC7C" w14:textId="77777777" w:rsidTr="003D1D51">
        <w:trPr>
          <w:cantSplit/>
          <w:jc w:val="center"/>
        </w:trPr>
        <w:tc>
          <w:tcPr>
            <w:tcW w:w="4501" w:type="dxa"/>
          </w:tcPr>
          <w:p w14:paraId="51D7204B" w14:textId="77777777" w:rsidR="00333DCF" w:rsidRPr="005A58C6" w:rsidRDefault="00333DCF" w:rsidP="003D1D51">
            <w:pPr>
              <w:widowControl w:val="0"/>
              <w:suppressAutoHyphens w:val="0"/>
              <w:autoSpaceDE w:val="0"/>
              <w:autoSpaceDN w:val="0"/>
              <w:adjustRightInd w:val="0"/>
              <w:rPr>
                <w:rFonts w:asciiTheme="minorHAnsi" w:eastAsia="Calibri" w:hAnsiTheme="minorHAnsi" w:cstheme="minorHAnsi"/>
                <w:szCs w:val="22"/>
                <w:lang w:val="el-GR"/>
              </w:rPr>
            </w:pPr>
            <w:r w:rsidRPr="005A58C6">
              <w:rPr>
                <w:rFonts w:asciiTheme="minorHAnsi" w:hAnsiTheme="minorHAnsi" w:cstheme="minorHAnsi"/>
                <w:color w:val="000000"/>
                <w:szCs w:val="22"/>
                <w:lang w:val="el-GR" w:eastAsia="el-GR"/>
              </w:rPr>
              <w:t xml:space="preserve">Επώνυμου κατασκευαστή με </w:t>
            </w:r>
            <w:r w:rsidRPr="005A58C6">
              <w:rPr>
                <w:rFonts w:asciiTheme="minorHAnsi" w:hAnsiTheme="minorHAnsi" w:cstheme="minorHAnsi"/>
                <w:color w:val="000000"/>
                <w:szCs w:val="22"/>
                <w:lang w:eastAsia="el-GR"/>
              </w:rPr>
              <w:t>ISO</w:t>
            </w:r>
            <w:r w:rsidRPr="005A58C6">
              <w:rPr>
                <w:rFonts w:asciiTheme="minorHAnsi" w:hAnsiTheme="minorHAnsi" w:cstheme="minorHAnsi"/>
                <w:color w:val="000000"/>
                <w:szCs w:val="22"/>
                <w:lang w:val="el-GR" w:eastAsia="el-GR"/>
              </w:rPr>
              <w:t xml:space="preserve"> 9001 ή ισοδύναμο.</w:t>
            </w:r>
          </w:p>
        </w:tc>
        <w:tc>
          <w:tcPr>
            <w:tcW w:w="1458" w:type="dxa"/>
            <w:vAlign w:val="center"/>
          </w:tcPr>
          <w:p w14:paraId="44FEBC08"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szCs w:val="22"/>
                <w:lang w:val="el-GR"/>
              </w:rPr>
              <w:t>ΝΑΙ</w:t>
            </w:r>
          </w:p>
        </w:tc>
        <w:tc>
          <w:tcPr>
            <w:tcW w:w="1309" w:type="dxa"/>
            <w:vAlign w:val="center"/>
          </w:tcPr>
          <w:p w14:paraId="7B80502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048ED7E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DB5FAD3" w14:textId="77777777" w:rsidTr="003D1D51">
        <w:trPr>
          <w:cantSplit/>
          <w:jc w:val="center"/>
        </w:trPr>
        <w:tc>
          <w:tcPr>
            <w:tcW w:w="4501" w:type="dxa"/>
            <w:vAlign w:val="center"/>
          </w:tcPr>
          <w:p w14:paraId="232C07E3" w14:textId="77777777" w:rsidR="00333DCF" w:rsidRPr="005A58C6" w:rsidRDefault="00333DCF" w:rsidP="003D1D51">
            <w:pPr>
              <w:widowControl w:val="0"/>
              <w:suppressAutoHyphens w:val="0"/>
              <w:autoSpaceDE w:val="0"/>
              <w:autoSpaceDN w:val="0"/>
              <w:adjustRightInd w:val="0"/>
              <w:rPr>
                <w:rFonts w:asciiTheme="minorHAnsi" w:hAnsiTheme="minorHAnsi" w:cstheme="minorHAnsi"/>
                <w:szCs w:val="22"/>
                <w:lang w:val="el-GR"/>
              </w:rPr>
            </w:pPr>
            <w:r w:rsidRPr="005A58C6">
              <w:rPr>
                <w:rFonts w:asciiTheme="minorHAnsi" w:hAnsiTheme="minorHAnsi" w:cstheme="minorHAnsi"/>
                <w:color w:val="000000"/>
                <w:szCs w:val="22"/>
                <w:lang w:eastAsia="el-GR"/>
              </w:rPr>
              <w:t>Φωτοβολταϊκό</w:t>
            </w:r>
            <w:r w:rsidRPr="005A58C6">
              <w:rPr>
                <w:rFonts w:asciiTheme="minorHAnsi" w:hAnsiTheme="minorHAnsi" w:cstheme="minorHAnsi"/>
                <w:color w:val="000000"/>
                <w:szCs w:val="22"/>
                <w:lang w:val="el-GR" w:eastAsia="el-GR"/>
              </w:rPr>
              <w:t xml:space="preserve"> </w:t>
            </w:r>
            <w:r w:rsidRPr="005A58C6">
              <w:rPr>
                <w:rFonts w:asciiTheme="minorHAnsi" w:hAnsiTheme="minorHAnsi" w:cstheme="minorHAnsi"/>
                <w:color w:val="000000"/>
                <w:szCs w:val="22"/>
                <w:lang w:eastAsia="el-GR"/>
              </w:rPr>
              <w:t>Κιτ</w:t>
            </w:r>
          </w:p>
        </w:tc>
        <w:tc>
          <w:tcPr>
            <w:tcW w:w="1458" w:type="dxa"/>
            <w:vAlign w:val="center"/>
          </w:tcPr>
          <w:p w14:paraId="6B374616" w14:textId="77777777" w:rsidR="00333DCF" w:rsidRPr="005A58C6" w:rsidRDefault="00333DCF" w:rsidP="003D1D51">
            <w:pPr>
              <w:widowControl w:val="0"/>
              <w:jc w:val="center"/>
              <w:rPr>
                <w:rFonts w:asciiTheme="minorHAnsi" w:hAnsiTheme="minorHAnsi" w:cstheme="minorHAnsi"/>
                <w:szCs w:val="22"/>
                <w:lang w:val="el-GR"/>
              </w:rPr>
            </w:pPr>
            <w:r w:rsidRPr="005A58C6">
              <w:rPr>
                <w:rFonts w:asciiTheme="minorHAnsi" w:hAnsiTheme="minorHAnsi" w:cstheme="minorHAnsi"/>
                <w:color w:val="000000"/>
                <w:szCs w:val="22"/>
                <w:lang w:eastAsia="el-GR"/>
              </w:rPr>
              <w:t>Τουλάχιστον 80W</w:t>
            </w:r>
          </w:p>
        </w:tc>
        <w:tc>
          <w:tcPr>
            <w:tcW w:w="1309" w:type="dxa"/>
            <w:vAlign w:val="center"/>
          </w:tcPr>
          <w:p w14:paraId="4288A3C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0F00688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04DE97F" w14:textId="77777777" w:rsidTr="003D1D51">
        <w:trPr>
          <w:cantSplit/>
          <w:jc w:val="center"/>
        </w:trPr>
        <w:tc>
          <w:tcPr>
            <w:tcW w:w="4501" w:type="dxa"/>
            <w:vAlign w:val="center"/>
          </w:tcPr>
          <w:p w14:paraId="696441F3" w14:textId="77777777" w:rsidR="00333DCF" w:rsidRPr="005A58C6" w:rsidRDefault="00333DCF" w:rsidP="003D1D51">
            <w:pPr>
              <w:widowControl w:val="0"/>
              <w:suppressAutoHyphens w:val="0"/>
              <w:autoSpaceDE w:val="0"/>
              <w:autoSpaceDN w:val="0"/>
              <w:adjustRightInd w:val="0"/>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Τύπος</w:t>
            </w:r>
            <w:r w:rsidRPr="005A58C6">
              <w:rPr>
                <w:rFonts w:asciiTheme="minorHAnsi" w:hAnsiTheme="minorHAnsi" w:cstheme="minorHAnsi"/>
                <w:color w:val="000000"/>
                <w:szCs w:val="22"/>
                <w:lang w:val="el-GR" w:eastAsia="el-GR"/>
              </w:rPr>
              <w:t xml:space="preserve"> </w:t>
            </w:r>
            <w:r w:rsidRPr="005A58C6">
              <w:rPr>
                <w:rFonts w:asciiTheme="minorHAnsi" w:hAnsiTheme="minorHAnsi" w:cstheme="minorHAnsi"/>
                <w:color w:val="000000"/>
                <w:szCs w:val="22"/>
                <w:lang w:eastAsia="el-GR"/>
              </w:rPr>
              <w:t>Φωτοβολταϊκού (μονοκρυσταλλικό / πολυκρυσταλλικό)</w:t>
            </w:r>
          </w:p>
        </w:tc>
        <w:tc>
          <w:tcPr>
            <w:tcW w:w="1458" w:type="dxa"/>
            <w:vAlign w:val="center"/>
          </w:tcPr>
          <w:p w14:paraId="4642E430" w14:textId="77777777" w:rsidR="00333DCF" w:rsidRPr="005A58C6" w:rsidRDefault="00333DCF" w:rsidP="003D1D51">
            <w:pPr>
              <w:widowControl w:val="0"/>
              <w:jc w:val="center"/>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Να αναφερθεί</w:t>
            </w:r>
          </w:p>
        </w:tc>
        <w:tc>
          <w:tcPr>
            <w:tcW w:w="1309" w:type="dxa"/>
            <w:vAlign w:val="center"/>
          </w:tcPr>
          <w:p w14:paraId="0F38E84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153368F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6A0DFE5" w14:textId="77777777" w:rsidTr="003D1D51">
        <w:trPr>
          <w:cantSplit/>
          <w:jc w:val="center"/>
        </w:trPr>
        <w:tc>
          <w:tcPr>
            <w:tcW w:w="4501" w:type="dxa"/>
            <w:vAlign w:val="center"/>
          </w:tcPr>
          <w:p w14:paraId="7803A851" w14:textId="77777777" w:rsidR="00333DCF" w:rsidRPr="005A58C6" w:rsidRDefault="00333DCF" w:rsidP="003D1D51">
            <w:pPr>
              <w:widowControl w:val="0"/>
              <w:suppressAutoHyphens w:val="0"/>
              <w:autoSpaceDE w:val="0"/>
              <w:autoSpaceDN w:val="0"/>
              <w:adjustRightInd w:val="0"/>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Εγγύηση απόδοσης</w:t>
            </w:r>
            <w:r w:rsidRPr="005A58C6">
              <w:rPr>
                <w:rFonts w:asciiTheme="minorHAnsi" w:hAnsiTheme="minorHAnsi" w:cstheme="minorHAnsi"/>
                <w:color w:val="000000"/>
                <w:szCs w:val="22"/>
                <w:lang w:val="el-GR" w:eastAsia="el-GR"/>
              </w:rPr>
              <w:t xml:space="preserve"> </w:t>
            </w:r>
            <w:r w:rsidRPr="005A58C6">
              <w:rPr>
                <w:rFonts w:asciiTheme="minorHAnsi" w:hAnsiTheme="minorHAnsi" w:cstheme="minorHAnsi"/>
                <w:color w:val="000000"/>
                <w:szCs w:val="22"/>
                <w:lang w:eastAsia="el-GR"/>
              </w:rPr>
              <w:t>Φωτοβολταϊκού</w:t>
            </w:r>
          </w:p>
        </w:tc>
        <w:tc>
          <w:tcPr>
            <w:tcW w:w="1458" w:type="dxa"/>
            <w:vAlign w:val="center"/>
          </w:tcPr>
          <w:p w14:paraId="3F5D1CF1" w14:textId="77777777" w:rsidR="00333DCF" w:rsidRPr="005A58C6" w:rsidRDefault="00333DCF" w:rsidP="003D1D51">
            <w:pPr>
              <w:widowControl w:val="0"/>
              <w:jc w:val="center"/>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 20 χρόνια</w:t>
            </w:r>
          </w:p>
        </w:tc>
        <w:tc>
          <w:tcPr>
            <w:tcW w:w="1309" w:type="dxa"/>
            <w:vAlign w:val="center"/>
          </w:tcPr>
          <w:p w14:paraId="722C2A9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236A789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25BC93A" w14:textId="77777777" w:rsidTr="003D1D51">
        <w:trPr>
          <w:cantSplit/>
          <w:jc w:val="center"/>
        </w:trPr>
        <w:tc>
          <w:tcPr>
            <w:tcW w:w="4501" w:type="dxa"/>
            <w:vAlign w:val="center"/>
          </w:tcPr>
          <w:p w14:paraId="24BA2005" w14:textId="77777777" w:rsidR="00333DCF" w:rsidRPr="005A58C6" w:rsidRDefault="00333DCF" w:rsidP="003D1D51">
            <w:pPr>
              <w:widowControl w:val="0"/>
              <w:suppressAutoHyphens w:val="0"/>
              <w:autoSpaceDE w:val="0"/>
              <w:autoSpaceDN w:val="0"/>
              <w:adjustRightInd w:val="0"/>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Μπαταρία βαθιάς</w:t>
            </w:r>
            <w:r w:rsidRPr="005A58C6">
              <w:rPr>
                <w:rFonts w:asciiTheme="minorHAnsi" w:hAnsiTheme="minorHAnsi" w:cstheme="minorHAnsi"/>
                <w:color w:val="000000"/>
                <w:szCs w:val="22"/>
                <w:lang w:val="el-GR" w:eastAsia="el-GR"/>
              </w:rPr>
              <w:t xml:space="preserve"> </w:t>
            </w:r>
            <w:r w:rsidRPr="005A58C6">
              <w:rPr>
                <w:rFonts w:asciiTheme="minorHAnsi" w:hAnsiTheme="minorHAnsi" w:cstheme="minorHAnsi"/>
                <w:color w:val="000000"/>
                <w:szCs w:val="22"/>
                <w:lang w:eastAsia="el-GR"/>
              </w:rPr>
              <w:t>εκφόρτισης</w:t>
            </w:r>
          </w:p>
        </w:tc>
        <w:tc>
          <w:tcPr>
            <w:tcW w:w="1458" w:type="dxa"/>
            <w:vAlign w:val="center"/>
          </w:tcPr>
          <w:p w14:paraId="136B32C4" w14:textId="77777777" w:rsidR="00333DCF" w:rsidRPr="005A58C6" w:rsidRDefault="00333DCF" w:rsidP="003D1D51">
            <w:pPr>
              <w:widowControl w:val="0"/>
              <w:jc w:val="center"/>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 70Αh</w:t>
            </w:r>
          </w:p>
        </w:tc>
        <w:tc>
          <w:tcPr>
            <w:tcW w:w="1309" w:type="dxa"/>
            <w:vAlign w:val="center"/>
          </w:tcPr>
          <w:p w14:paraId="12873F9B"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699FCBD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3F2531AE" w14:textId="77777777" w:rsidTr="003D1D51">
        <w:trPr>
          <w:cantSplit/>
          <w:jc w:val="center"/>
        </w:trPr>
        <w:tc>
          <w:tcPr>
            <w:tcW w:w="4501" w:type="dxa"/>
            <w:vAlign w:val="center"/>
          </w:tcPr>
          <w:p w14:paraId="064392E9" w14:textId="77777777" w:rsidR="00333DCF" w:rsidRPr="005A58C6" w:rsidRDefault="00333DCF" w:rsidP="003D1D51">
            <w:pPr>
              <w:widowControl w:val="0"/>
              <w:suppressAutoHyphens w:val="0"/>
              <w:autoSpaceDE w:val="0"/>
              <w:autoSpaceDN w:val="0"/>
              <w:adjustRightInd w:val="0"/>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Τύπου μπαταρίας</w:t>
            </w:r>
          </w:p>
        </w:tc>
        <w:tc>
          <w:tcPr>
            <w:tcW w:w="1458" w:type="dxa"/>
            <w:vAlign w:val="center"/>
          </w:tcPr>
          <w:p w14:paraId="6967AA24" w14:textId="77777777" w:rsidR="00333DCF" w:rsidRPr="005A58C6" w:rsidRDefault="00333DCF" w:rsidP="003D1D51">
            <w:pPr>
              <w:widowControl w:val="0"/>
              <w:jc w:val="center"/>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Να αναφερθεί</w:t>
            </w:r>
          </w:p>
        </w:tc>
        <w:tc>
          <w:tcPr>
            <w:tcW w:w="1309" w:type="dxa"/>
            <w:vAlign w:val="center"/>
          </w:tcPr>
          <w:p w14:paraId="48F71B71"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4AE49B43"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73A8E475" w14:textId="77777777" w:rsidTr="003D1D51">
        <w:trPr>
          <w:cantSplit/>
          <w:jc w:val="center"/>
        </w:trPr>
        <w:tc>
          <w:tcPr>
            <w:tcW w:w="4501" w:type="dxa"/>
            <w:vAlign w:val="center"/>
          </w:tcPr>
          <w:p w14:paraId="10EFBFF9" w14:textId="77777777" w:rsidR="00333DCF" w:rsidRPr="005A58C6" w:rsidRDefault="00333DCF" w:rsidP="003D1D51">
            <w:pPr>
              <w:widowControl w:val="0"/>
              <w:suppressAutoHyphens w:val="0"/>
              <w:autoSpaceDE w:val="0"/>
              <w:autoSpaceDN w:val="0"/>
              <w:adjustRightInd w:val="0"/>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Κατασκευαστική</w:t>
            </w:r>
            <w:r w:rsidRPr="005A58C6">
              <w:rPr>
                <w:rFonts w:asciiTheme="minorHAnsi" w:hAnsiTheme="minorHAnsi" w:cstheme="minorHAnsi"/>
                <w:color w:val="000000"/>
                <w:szCs w:val="22"/>
                <w:lang w:val="el-GR" w:eastAsia="el-GR"/>
              </w:rPr>
              <w:t xml:space="preserve"> </w:t>
            </w:r>
            <w:r w:rsidRPr="005A58C6">
              <w:rPr>
                <w:rFonts w:asciiTheme="minorHAnsi" w:hAnsiTheme="minorHAnsi" w:cstheme="minorHAnsi"/>
                <w:color w:val="000000"/>
                <w:szCs w:val="22"/>
                <w:lang w:eastAsia="el-GR"/>
              </w:rPr>
              <w:t>εγγύηση μπαταρίας</w:t>
            </w:r>
          </w:p>
        </w:tc>
        <w:tc>
          <w:tcPr>
            <w:tcW w:w="1458" w:type="dxa"/>
            <w:vAlign w:val="center"/>
          </w:tcPr>
          <w:p w14:paraId="58A46C2D" w14:textId="77777777" w:rsidR="00333DCF" w:rsidRPr="005A58C6" w:rsidRDefault="00333DCF" w:rsidP="003D1D51">
            <w:pPr>
              <w:widowControl w:val="0"/>
              <w:jc w:val="center"/>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 1 χρόνος</w:t>
            </w:r>
          </w:p>
        </w:tc>
        <w:tc>
          <w:tcPr>
            <w:tcW w:w="1309" w:type="dxa"/>
            <w:vAlign w:val="center"/>
          </w:tcPr>
          <w:p w14:paraId="36D6E772"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6D79C5D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4B134EDC" w14:textId="77777777" w:rsidTr="003D1D51">
        <w:trPr>
          <w:cantSplit/>
          <w:jc w:val="center"/>
        </w:trPr>
        <w:tc>
          <w:tcPr>
            <w:tcW w:w="4501" w:type="dxa"/>
            <w:vAlign w:val="center"/>
          </w:tcPr>
          <w:p w14:paraId="315164A6" w14:textId="77777777" w:rsidR="00333DCF" w:rsidRPr="005A58C6" w:rsidRDefault="00333DCF" w:rsidP="003D1D51">
            <w:pPr>
              <w:widowControl w:val="0"/>
              <w:suppressAutoHyphens w:val="0"/>
              <w:autoSpaceDE w:val="0"/>
              <w:autoSpaceDN w:val="0"/>
              <w:adjustRightInd w:val="0"/>
              <w:rPr>
                <w:rFonts w:asciiTheme="minorHAnsi" w:hAnsiTheme="minorHAnsi" w:cstheme="minorHAnsi"/>
                <w:color w:val="000000"/>
                <w:szCs w:val="22"/>
                <w:lang w:eastAsia="el-GR"/>
              </w:rPr>
            </w:pPr>
            <w:proofErr w:type="gramStart"/>
            <w:r w:rsidRPr="005A58C6">
              <w:rPr>
                <w:rFonts w:asciiTheme="minorHAnsi" w:hAnsiTheme="minorHAnsi" w:cstheme="minorHAnsi"/>
                <w:color w:val="000000"/>
                <w:szCs w:val="22"/>
                <w:lang w:eastAsia="el-GR"/>
              </w:rPr>
              <w:t>Φωτοβολταϊκός</w:t>
            </w:r>
            <w:r w:rsidRPr="005A58C6">
              <w:rPr>
                <w:rFonts w:asciiTheme="minorHAnsi" w:hAnsiTheme="minorHAnsi" w:cstheme="minorHAnsi"/>
                <w:color w:val="000000"/>
                <w:szCs w:val="22"/>
                <w:lang w:val="el-GR" w:eastAsia="el-GR"/>
              </w:rPr>
              <w:t xml:space="preserve">  </w:t>
            </w:r>
            <w:r w:rsidRPr="005A58C6">
              <w:rPr>
                <w:rFonts w:asciiTheme="minorHAnsi" w:hAnsiTheme="minorHAnsi" w:cstheme="minorHAnsi"/>
                <w:color w:val="000000"/>
                <w:szCs w:val="22"/>
                <w:lang w:eastAsia="el-GR"/>
              </w:rPr>
              <w:t>ρυθμιστήςεκφόρτισης</w:t>
            </w:r>
            <w:proofErr w:type="gramEnd"/>
          </w:p>
        </w:tc>
        <w:tc>
          <w:tcPr>
            <w:tcW w:w="1458" w:type="dxa"/>
            <w:vAlign w:val="center"/>
          </w:tcPr>
          <w:p w14:paraId="1A8F0FCB" w14:textId="77777777" w:rsidR="00333DCF" w:rsidRPr="005A58C6" w:rsidRDefault="00333DCF" w:rsidP="003D1D51">
            <w:pPr>
              <w:widowControl w:val="0"/>
              <w:jc w:val="center"/>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 20Α</w:t>
            </w:r>
          </w:p>
        </w:tc>
        <w:tc>
          <w:tcPr>
            <w:tcW w:w="1309" w:type="dxa"/>
            <w:vAlign w:val="center"/>
          </w:tcPr>
          <w:p w14:paraId="7D5DB044"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0E401286"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C30E43B" w14:textId="77777777" w:rsidTr="003D1D51">
        <w:trPr>
          <w:cantSplit/>
          <w:jc w:val="center"/>
        </w:trPr>
        <w:tc>
          <w:tcPr>
            <w:tcW w:w="4501" w:type="dxa"/>
            <w:vAlign w:val="center"/>
          </w:tcPr>
          <w:p w14:paraId="3EC51FE5" w14:textId="77777777" w:rsidR="00333DCF" w:rsidRPr="005A58C6" w:rsidRDefault="00333DCF" w:rsidP="003D1D51">
            <w:pPr>
              <w:widowControl w:val="0"/>
              <w:suppressAutoHyphens w:val="0"/>
              <w:autoSpaceDE w:val="0"/>
              <w:autoSpaceDN w:val="0"/>
              <w:adjustRightInd w:val="0"/>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USB port φόρτισης</w:t>
            </w:r>
          </w:p>
        </w:tc>
        <w:tc>
          <w:tcPr>
            <w:tcW w:w="1458" w:type="dxa"/>
            <w:vAlign w:val="center"/>
          </w:tcPr>
          <w:p w14:paraId="2B656318" w14:textId="77777777" w:rsidR="00333DCF" w:rsidRPr="005A58C6" w:rsidRDefault="00333DCF" w:rsidP="003D1D51">
            <w:pPr>
              <w:widowControl w:val="0"/>
              <w:jc w:val="center"/>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 2</w:t>
            </w:r>
          </w:p>
        </w:tc>
        <w:tc>
          <w:tcPr>
            <w:tcW w:w="1309" w:type="dxa"/>
            <w:vAlign w:val="center"/>
          </w:tcPr>
          <w:p w14:paraId="6B974D7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2683751F"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9DEEBE0" w14:textId="77777777" w:rsidTr="003D1D51">
        <w:trPr>
          <w:cantSplit/>
          <w:jc w:val="center"/>
        </w:trPr>
        <w:tc>
          <w:tcPr>
            <w:tcW w:w="4501" w:type="dxa"/>
            <w:vAlign w:val="center"/>
          </w:tcPr>
          <w:p w14:paraId="1AB0673B" w14:textId="77777777" w:rsidR="00333DCF" w:rsidRPr="005A58C6" w:rsidRDefault="00333DCF" w:rsidP="003D1D51">
            <w:pPr>
              <w:widowControl w:val="0"/>
              <w:suppressAutoHyphens w:val="0"/>
              <w:autoSpaceDE w:val="0"/>
              <w:autoSpaceDN w:val="0"/>
              <w:adjustRightInd w:val="0"/>
              <w:rPr>
                <w:rFonts w:asciiTheme="minorHAnsi" w:hAnsiTheme="minorHAnsi" w:cstheme="minorHAnsi"/>
                <w:color w:val="000000"/>
                <w:szCs w:val="22"/>
                <w:lang w:val="el-GR" w:eastAsia="el-GR"/>
              </w:rPr>
            </w:pPr>
            <w:r w:rsidRPr="005A58C6">
              <w:rPr>
                <w:rFonts w:asciiTheme="minorHAnsi" w:hAnsiTheme="minorHAnsi" w:cstheme="minorHAnsi"/>
                <w:color w:val="000000"/>
                <w:szCs w:val="22"/>
                <w:lang w:eastAsia="el-GR"/>
              </w:rPr>
              <w:t>USBport</w:t>
            </w:r>
            <w:r w:rsidRPr="005A58C6">
              <w:rPr>
                <w:rFonts w:asciiTheme="minorHAnsi" w:hAnsiTheme="minorHAnsi" w:cstheme="minorHAnsi"/>
                <w:color w:val="000000"/>
                <w:szCs w:val="22"/>
                <w:lang w:val="el-GR" w:eastAsia="el-GR"/>
              </w:rPr>
              <w:t xml:space="preserve"> φόρτισης εξωτερικού τύπου</w:t>
            </w:r>
          </w:p>
        </w:tc>
        <w:tc>
          <w:tcPr>
            <w:tcW w:w="1458" w:type="dxa"/>
            <w:vAlign w:val="center"/>
          </w:tcPr>
          <w:p w14:paraId="7C74F3F5" w14:textId="77777777" w:rsidR="00333DCF" w:rsidRPr="005A58C6" w:rsidRDefault="00333DCF" w:rsidP="003D1D51">
            <w:pPr>
              <w:widowControl w:val="0"/>
              <w:jc w:val="center"/>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Τουλάχιστον ΙΡ65</w:t>
            </w:r>
          </w:p>
        </w:tc>
        <w:tc>
          <w:tcPr>
            <w:tcW w:w="1309" w:type="dxa"/>
            <w:vAlign w:val="center"/>
          </w:tcPr>
          <w:p w14:paraId="2DC000AE"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39E6E4A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EAA8D17" w14:textId="77777777" w:rsidTr="003D1D51">
        <w:trPr>
          <w:cantSplit/>
          <w:jc w:val="center"/>
        </w:trPr>
        <w:tc>
          <w:tcPr>
            <w:tcW w:w="4501" w:type="dxa"/>
            <w:vAlign w:val="center"/>
          </w:tcPr>
          <w:p w14:paraId="280BF154" w14:textId="77777777" w:rsidR="00333DCF" w:rsidRPr="005A58C6" w:rsidRDefault="00333DCF" w:rsidP="003D1D51">
            <w:pPr>
              <w:widowControl w:val="0"/>
              <w:suppressAutoHyphens w:val="0"/>
              <w:autoSpaceDE w:val="0"/>
              <w:autoSpaceDN w:val="0"/>
              <w:adjustRightInd w:val="0"/>
              <w:rPr>
                <w:rFonts w:asciiTheme="minorHAnsi" w:hAnsiTheme="minorHAnsi" w:cstheme="minorHAnsi"/>
                <w:color w:val="000000"/>
                <w:szCs w:val="22"/>
                <w:lang w:eastAsia="el-GR"/>
              </w:rPr>
            </w:pPr>
            <w:r w:rsidRPr="005A58C6">
              <w:rPr>
                <w:rFonts w:asciiTheme="minorHAnsi" w:hAnsiTheme="minorHAnsi" w:cstheme="minorHAnsi"/>
                <w:color w:val="000000"/>
                <w:szCs w:val="22"/>
                <w:lang w:val="el-GR" w:eastAsia="el-GR"/>
              </w:rPr>
              <w:t>Ισχύς</w:t>
            </w:r>
            <w:r w:rsidRPr="005A58C6">
              <w:rPr>
                <w:rFonts w:asciiTheme="minorHAnsi" w:hAnsiTheme="minorHAnsi" w:cstheme="minorHAnsi"/>
                <w:color w:val="000000"/>
                <w:szCs w:val="22"/>
                <w:lang w:eastAsia="el-GR"/>
              </w:rPr>
              <w:t>USBport</w:t>
            </w:r>
            <w:r w:rsidRPr="005A58C6">
              <w:rPr>
                <w:rFonts w:asciiTheme="minorHAnsi" w:hAnsiTheme="minorHAnsi" w:cstheme="minorHAnsi"/>
                <w:color w:val="000000"/>
                <w:szCs w:val="22"/>
                <w:lang w:val="el-GR" w:eastAsia="el-GR"/>
              </w:rPr>
              <w:t>φόρτισης</w:t>
            </w:r>
            <w:r w:rsidRPr="005A58C6">
              <w:rPr>
                <w:rFonts w:asciiTheme="minorHAnsi" w:hAnsiTheme="minorHAnsi" w:cstheme="minorHAnsi"/>
                <w:color w:val="000000"/>
                <w:szCs w:val="22"/>
                <w:lang w:eastAsia="el-GR"/>
              </w:rPr>
              <w:t xml:space="preserve"> (W) </w:t>
            </w:r>
            <w:r w:rsidRPr="005A58C6">
              <w:rPr>
                <w:rFonts w:asciiTheme="minorHAnsi" w:hAnsiTheme="minorHAnsi" w:cstheme="minorHAnsi"/>
                <w:color w:val="000000"/>
                <w:szCs w:val="22"/>
                <w:lang w:val="el-GR" w:eastAsia="el-GR"/>
              </w:rPr>
              <w:t>ανά</w:t>
            </w:r>
            <w:r w:rsidRPr="005A58C6">
              <w:rPr>
                <w:rFonts w:asciiTheme="minorHAnsi" w:hAnsiTheme="minorHAnsi" w:cstheme="minorHAnsi"/>
                <w:color w:val="000000"/>
                <w:szCs w:val="22"/>
                <w:lang w:eastAsia="el-GR"/>
              </w:rPr>
              <w:t>port</w:t>
            </w:r>
          </w:p>
        </w:tc>
        <w:tc>
          <w:tcPr>
            <w:tcW w:w="1458" w:type="dxa"/>
            <w:vAlign w:val="center"/>
          </w:tcPr>
          <w:p w14:paraId="6D35EE24" w14:textId="77777777" w:rsidR="00333DCF" w:rsidRPr="005A58C6" w:rsidRDefault="00333DCF" w:rsidP="003D1D51">
            <w:pPr>
              <w:widowControl w:val="0"/>
              <w:jc w:val="center"/>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 5W (1A)</w:t>
            </w:r>
          </w:p>
        </w:tc>
        <w:tc>
          <w:tcPr>
            <w:tcW w:w="1309" w:type="dxa"/>
            <w:vAlign w:val="center"/>
          </w:tcPr>
          <w:p w14:paraId="48FDD7FC"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4D53B098"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DD169D9" w14:textId="77777777" w:rsidTr="003D1D51">
        <w:trPr>
          <w:cantSplit/>
          <w:jc w:val="center"/>
        </w:trPr>
        <w:tc>
          <w:tcPr>
            <w:tcW w:w="4501" w:type="dxa"/>
            <w:vAlign w:val="center"/>
          </w:tcPr>
          <w:p w14:paraId="0FF364FB" w14:textId="77777777" w:rsidR="00333DCF" w:rsidRPr="005A58C6" w:rsidRDefault="00333DCF" w:rsidP="003D1D51">
            <w:pPr>
              <w:widowControl w:val="0"/>
              <w:suppressAutoHyphens w:val="0"/>
              <w:autoSpaceDE w:val="0"/>
              <w:autoSpaceDN w:val="0"/>
              <w:adjustRightInd w:val="0"/>
              <w:rPr>
                <w:rFonts w:asciiTheme="minorHAnsi" w:hAnsiTheme="minorHAnsi" w:cstheme="minorHAnsi"/>
                <w:color w:val="000000"/>
                <w:szCs w:val="22"/>
                <w:lang w:val="el-GR" w:eastAsia="el-GR"/>
              </w:rPr>
            </w:pPr>
            <w:r w:rsidRPr="005A58C6">
              <w:rPr>
                <w:rFonts w:asciiTheme="minorHAnsi" w:hAnsiTheme="minorHAnsi" w:cstheme="minorHAnsi"/>
                <w:color w:val="000000"/>
                <w:szCs w:val="22"/>
                <w:lang w:eastAsia="el-GR"/>
              </w:rPr>
              <w:t>Εγχειρίδια και καλώδια σύνδεσης</w:t>
            </w:r>
          </w:p>
        </w:tc>
        <w:tc>
          <w:tcPr>
            <w:tcW w:w="1458" w:type="dxa"/>
            <w:vAlign w:val="center"/>
          </w:tcPr>
          <w:p w14:paraId="07759873" w14:textId="77777777" w:rsidR="00333DCF" w:rsidRPr="005A58C6" w:rsidRDefault="00333DCF" w:rsidP="003D1D51">
            <w:pPr>
              <w:widowControl w:val="0"/>
              <w:jc w:val="center"/>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ΝΑΙ</w:t>
            </w:r>
          </w:p>
        </w:tc>
        <w:tc>
          <w:tcPr>
            <w:tcW w:w="1309" w:type="dxa"/>
            <w:vAlign w:val="center"/>
          </w:tcPr>
          <w:p w14:paraId="45662E25"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7C052E62"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1E7DC13D" w14:textId="77777777" w:rsidTr="003D1D51">
        <w:trPr>
          <w:cantSplit/>
          <w:jc w:val="center"/>
        </w:trPr>
        <w:tc>
          <w:tcPr>
            <w:tcW w:w="4501" w:type="dxa"/>
            <w:vAlign w:val="center"/>
          </w:tcPr>
          <w:p w14:paraId="15D69A9A" w14:textId="77777777" w:rsidR="00333DCF" w:rsidRPr="005A58C6" w:rsidRDefault="00333DCF" w:rsidP="003D1D51">
            <w:pPr>
              <w:widowControl w:val="0"/>
              <w:suppressAutoHyphens w:val="0"/>
              <w:autoSpaceDE w:val="0"/>
              <w:autoSpaceDN w:val="0"/>
              <w:adjustRightInd w:val="0"/>
              <w:rPr>
                <w:rFonts w:asciiTheme="minorHAnsi" w:hAnsiTheme="minorHAnsi" w:cstheme="minorHAnsi"/>
                <w:color w:val="000000"/>
                <w:szCs w:val="22"/>
                <w:lang w:val="el-GR" w:eastAsia="el-GR"/>
              </w:rPr>
            </w:pPr>
            <w:r w:rsidRPr="005A58C6">
              <w:rPr>
                <w:rFonts w:asciiTheme="minorHAnsi" w:hAnsiTheme="minorHAnsi" w:cstheme="minorHAnsi"/>
                <w:color w:val="000000"/>
                <w:szCs w:val="22"/>
                <w:lang w:val="el-GR" w:eastAsia="el-GR"/>
              </w:rPr>
              <w:t>Να υπάρχει δυνατότητα επαναφοράς της εγκατάστασης στην αρχική μορφή με απλά βήματα</w:t>
            </w:r>
          </w:p>
        </w:tc>
        <w:tc>
          <w:tcPr>
            <w:tcW w:w="1458" w:type="dxa"/>
            <w:vAlign w:val="center"/>
          </w:tcPr>
          <w:p w14:paraId="64F5C7A8" w14:textId="77777777" w:rsidR="00333DCF" w:rsidRPr="005A58C6" w:rsidRDefault="00333DCF" w:rsidP="003D1D51">
            <w:pPr>
              <w:widowControl w:val="0"/>
              <w:jc w:val="center"/>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ΝΑΙ</w:t>
            </w:r>
          </w:p>
        </w:tc>
        <w:tc>
          <w:tcPr>
            <w:tcW w:w="1309" w:type="dxa"/>
            <w:vAlign w:val="center"/>
          </w:tcPr>
          <w:p w14:paraId="43F95D56"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507E75E5"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6088EEE1" w14:textId="77777777" w:rsidTr="003D1D51">
        <w:trPr>
          <w:cantSplit/>
          <w:jc w:val="center"/>
        </w:trPr>
        <w:tc>
          <w:tcPr>
            <w:tcW w:w="4501" w:type="dxa"/>
            <w:vAlign w:val="center"/>
          </w:tcPr>
          <w:p w14:paraId="596AFBFA" w14:textId="77777777" w:rsidR="00333DCF" w:rsidRPr="005A58C6" w:rsidRDefault="00333DCF" w:rsidP="003D1D51">
            <w:pPr>
              <w:widowControl w:val="0"/>
              <w:suppressAutoHyphens w:val="0"/>
              <w:autoSpaceDE w:val="0"/>
              <w:autoSpaceDN w:val="0"/>
              <w:adjustRightInd w:val="0"/>
              <w:rPr>
                <w:rFonts w:asciiTheme="minorHAnsi" w:hAnsiTheme="minorHAnsi" w:cstheme="minorHAnsi"/>
                <w:color w:val="000000"/>
                <w:szCs w:val="22"/>
                <w:lang w:val="el-GR" w:eastAsia="el-GR"/>
              </w:rPr>
            </w:pPr>
            <w:r w:rsidRPr="005A58C6">
              <w:rPr>
                <w:rFonts w:asciiTheme="minorHAnsi" w:hAnsiTheme="minorHAnsi" w:cstheme="minorHAnsi"/>
                <w:color w:val="000000"/>
                <w:szCs w:val="22"/>
                <w:lang w:eastAsia="el-GR"/>
              </w:rPr>
              <w:t>Κατασκευαστική</w:t>
            </w:r>
            <w:r w:rsidRPr="005A58C6">
              <w:rPr>
                <w:rFonts w:asciiTheme="minorHAnsi" w:hAnsiTheme="minorHAnsi" w:cstheme="minorHAnsi"/>
                <w:color w:val="000000"/>
                <w:szCs w:val="22"/>
                <w:lang w:val="el-GR" w:eastAsia="el-GR"/>
              </w:rPr>
              <w:t xml:space="preserve"> </w:t>
            </w:r>
            <w:r w:rsidRPr="005A58C6">
              <w:rPr>
                <w:rFonts w:asciiTheme="minorHAnsi" w:hAnsiTheme="minorHAnsi" w:cstheme="minorHAnsi"/>
                <w:color w:val="000000"/>
                <w:szCs w:val="22"/>
                <w:lang w:eastAsia="el-GR"/>
              </w:rPr>
              <w:t>εγγύηση</w:t>
            </w:r>
            <w:r w:rsidRPr="005A58C6">
              <w:rPr>
                <w:rFonts w:asciiTheme="minorHAnsi" w:hAnsiTheme="minorHAnsi" w:cstheme="minorHAnsi"/>
                <w:color w:val="000000"/>
                <w:szCs w:val="22"/>
                <w:lang w:val="el-GR" w:eastAsia="el-GR"/>
              </w:rPr>
              <w:t xml:space="preserve"> </w:t>
            </w:r>
            <w:r w:rsidRPr="005A58C6">
              <w:rPr>
                <w:rFonts w:asciiTheme="minorHAnsi" w:hAnsiTheme="minorHAnsi" w:cstheme="minorHAnsi"/>
                <w:color w:val="000000"/>
                <w:szCs w:val="22"/>
                <w:lang w:eastAsia="el-GR"/>
              </w:rPr>
              <w:t>ρυθμιστή</w:t>
            </w:r>
          </w:p>
        </w:tc>
        <w:tc>
          <w:tcPr>
            <w:tcW w:w="1458" w:type="dxa"/>
            <w:vAlign w:val="center"/>
          </w:tcPr>
          <w:p w14:paraId="78519636" w14:textId="77777777" w:rsidR="00333DCF" w:rsidRPr="005A58C6" w:rsidRDefault="00333DCF" w:rsidP="003D1D51">
            <w:pPr>
              <w:widowControl w:val="0"/>
              <w:jc w:val="center"/>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 1 χρόνος</w:t>
            </w:r>
          </w:p>
        </w:tc>
        <w:tc>
          <w:tcPr>
            <w:tcW w:w="1309" w:type="dxa"/>
            <w:vAlign w:val="center"/>
          </w:tcPr>
          <w:p w14:paraId="6CFC8123"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2DF30EBB"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r w:rsidR="00333DCF" w:rsidRPr="005A58C6" w14:paraId="20A0C117" w14:textId="77777777" w:rsidTr="003D1D51">
        <w:trPr>
          <w:cantSplit/>
          <w:jc w:val="center"/>
        </w:trPr>
        <w:tc>
          <w:tcPr>
            <w:tcW w:w="4501" w:type="dxa"/>
            <w:vAlign w:val="center"/>
          </w:tcPr>
          <w:p w14:paraId="00410A81" w14:textId="77777777" w:rsidR="00333DCF" w:rsidRPr="005A58C6" w:rsidRDefault="00333DCF" w:rsidP="003D1D51">
            <w:pPr>
              <w:widowControl w:val="0"/>
              <w:suppressAutoHyphens w:val="0"/>
              <w:autoSpaceDE w:val="0"/>
              <w:autoSpaceDN w:val="0"/>
              <w:adjustRightInd w:val="0"/>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Εγγύηση καλής</w:t>
            </w:r>
            <w:r w:rsidRPr="005A58C6">
              <w:rPr>
                <w:rFonts w:asciiTheme="minorHAnsi" w:hAnsiTheme="minorHAnsi" w:cstheme="minorHAnsi"/>
                <w:color w:val="000000"/>
                <w:szCs w:val="22"/>
                <w:lang w:val="el-GR" w:eastAsia="el-GR"/>
              </w:rPr>
              <w:t xml:space="preserve"> </w:t>
            </w:r>
            <w:r w:rsidRPr="005A58C6">
              <w:rPr>
                <w:rFonts w:asciiTheme="minorHAnsi" w:hAnsiTheme="minorHAnsi" w:cstheme="minorHAnsi"/>
                <w:color w:val="000000"/>
                <w:szCs w:val="22"/>
                <w:lang w:eastAsia="el-GR"/>
              </w:rPr>
              <w:t>λειτουργίας (χρόνια)</w:t>
            </w:r>
          </w:p>
        </w:tc>
        <w:tc>
          <w:tcPr>
            <w:tcW w:w="1458" w:type="dxa"/>
            <w:vAlign w:val="center"/>
          </w:tcPr>
          <w:p w14:paraId="5A3CA564" w14:textId="77777777" w:rsidR="00333DCF" w:rsidRPr="005A58C6" w:rsidRDefault="00333DCF" w:rsidP="003D1D51">
            <w:pPr>
              <w:widowControl w:val="0"/>
              <w:jc w:val="center"/>
              <w:rPr>
                <w:rFonts w:asciiTheme="minorHAnsi" w:hAnsiTheme="minorHAnsi" w:cstheme="minorHAnsi"/>
                <w:color w:val="000000"/>
                <w:szCs w:val="22"/>
                <w:lang w:eastAsia="el-GR"/>
              </w:rPr>
            </w:pPr>
            <w:r w:rsidRPr="005A58C6">
              <w:rPr>
                <w:rFonts w:asciiTheme="minorHAnsi" w:hAnsiTheme="minorHAnsi" w:cstheme="minorHAnsi"/>
                <w:color w:val="000000"/>
                <w:szCs w:val="22"/>
                <w:lang w:eastAsia="el-GR"/>
              </w:rPr>
              <w:t>≥ 1</w:t>
            </w:r>
          </w:p>
        </w:tc>
        <w:tc>
          <w:tcPr>
            <w:tcW w:w="1309" w:type="dxa"/>
            <w:vAlign w:val="center"/>
          </w:tcPr>
          <w:p w14:paraId="63A1E5D0" w14:textId="77777777" w:rsidR="00333DCF" w:rsidRPr="005A58C6" w:rsidRDefault="00333DCF" w:rsidP="003D1D51">
            <w:pPr>
              <w:widowControl w:val="0"/>
              <w:jc w:val="center"/>
              <w:rPr>
                <w:rFonts w:asciiTheme="minorHAnsi" w:eastAsia="Arial Unicode MS" w:hAnsiTheme="minorHAnsi" w:cstheme="minorHAnsi"/>
                <w:szCs w:val="22"/>
                <w:lang w:val="el-GR"/>
              </w:rPr>
            </w:pPr>
          </w:p>
        </w:tc>
        <w:tc>
          <w:tcPr>
            <w:tcW w:w="2218" w:type="dxa"/>
            <w:vAlign w:val="center"/>
          </w:tcPr>
          <w:p w14:paraId="54FA47C9" w14:textId="77777777" w:rsidR="00333DCF" w:rsidRPr="005A58C6" w:rsidRDefault="00333DCF" w:rsidP="003D1D51">
            <w:pPr>
              <w:widowControl w:val="0"/>
              <w:jc w:val="center"/>
              <w:rPr>
                <w:rFonts w:asciiTheme="minorHAnsi" w:eastAsia="Arial Unicode MS" w:hAnsiTheme="minorHAnsi" w:cstheme="minorHAnsi"/>
                <w:szCs w:val="22"/>
                <w:lang w:val="el-GR"/>
              </w:rPr>
            </w:pPr>
          </w:p>
        </w:tc>
      </w:tr>
    </w:tbl>
    <w:p w14:paraId="521C4561" w14:textId="77777777" w:rsidR="00333DCF" w:rsidRPr="005A58C6" w:rsidRDefault="00333DCF" w:rsidP="00333DCF">
      <w:pPr>
        <w:rPr>
          <w:rFonts w:asciiTheme="minorHAnsi" w:hAnsiTheme="minorHAnsi" w:cstheme="minorHAnsi"/>
          <w:szCs w:val="22"/>
          <w:highlight w:val="yellow"/>
          <w:lang w:val="el-GR"/>
        </w:rPr>
      </w:pPr>
    </w:p>
    <w:p w14:paraId="4B8BCC97" w14:textId="77777777" w:rsidR="00333DCF" w:rsidRDefault="00333DCF"/>
    <w:sectPr w:rsidR="00333DCF" w:rsidSect="00D63195">
      <w:footerReference w:type="default" r:id="rId5"/>
      <w:pgSz w:w="11906" w:h="16838"/>
      <w:pgMar w:top="1276" w:right="1134" w:bottom="1134" w:left="1134" w:header="720"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MT">
    <w:panose1 w:val="020B0604020202020204"/>
    <w:charset w:val="00"/>
    <w:family w:val="swiss"/>
    <w:pitch w:val="variable"/>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Candara">
    <w:panose1 w:val="020E0502030303020204"/>
    <w:charset w:val="00"/>
    <w:family w:val="swiss"/>
    <w:pitch w:val="variable"/>
    <w:sig w:usb0="A00002EF" w:usb1="4000A44B" w:usb2="00000000" w:usb3="00000000" w:csb0="0000019F" w:csb1="00000000"/>
  </w:font>
  <w:font w:name="√Ò·ÏÏ·ÙÔÛÂÈÒ‹200">
    <w:panose1 w:val="020B0604020202020204"/>
    <w:charset w:val="A1"/>
    <w:family w:val="roman"/>
    <w:pitch w:val="variable"/>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0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E72A8" w14:textId="77777777" w:rsidR="00000000" w:rsidRDefault="00000000">
    <w:pPr>
      <w:pStyle w:val="Footer"/>
      <w:spacing w:after="0"/>
      <w:jc w:val="center"/>
      <w:rPr>
        <w:sz w:val="12"/>
        <w:szCs w:val="12"/>
        <w:lang w:val="el-GR"/>
      </w:rPr>
    </w:pPr>
  </w:p>
  <w:p w14:paraId="56A15765" w14:textId="77777777" w:rsidR="00000000" w:rsidRDefault="00000000">
    <w:pPr>
      <w:pStyle w:val="Footer"/>
      <w:spacing w:after="0"/>
      <w:jc w:val="center"/>
    </w:pPr>
    <w:r>
      <w:rPr>
        <w:noProof/>
      </w:rPr>
      <w:drawing>
        <wp:inline distT="0" distB="0" distL="0" distR="0" wp14:anchorId="26C72C24" wp14:editId="41F52304">
          <wp:extent cx="4438846" cy="803082"/>
          <wp:effectExtent l="0" t="0" r="0" b="0"/>
          <wp:docPr id="3" name="Εικόνα 3" descr="Εικόνα που περιέχει κείμενο, στιγμιότυπο οθόνης, γραμματοσειρά, Μπελ ηλεκτρίκ&#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στιγμιότυπο οθόνης, γραμματοσειρά, Μπελ ηλεκτρίκ&#10;&#10;Περιγραφή που δημιουργήθηκε αυτόματα"/>
                  <pic:cNvPicPr/>
                </pic:nvPicPr>
                <pic:blipFill>
                  <a:blip r:embed="rId1"/>
                  <a:stretch>
                    <a:fillRect/>
                  </a:stretch>
                </pic:blipFill>
                <pic:spPr>
                  <a:xfrm>
                    <a:off x="0" y="0"/>
                    <a:ext cx="4511149" cy="816163"/>
                  </a:xfrm>
                  <a:prstGeom prst="rect">
                    <a:avLst/>
                  </a:prstGeom>
                </pic:spPr>
              </pic:pic>
            </a:graphicData>
          </a:graphic>
        </wp:inline>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9E103C2C"/>
    <w:name w:val="WW8Num3"/>
    <w:lvl w:ilvl="0">
      <w:start w:val="1"/>
      <w:numFmt w:val="decimal"/>
      <w:lvlText w:val="%1."/>
      <w:lvlJc w:val="left"/>
      <w:pPr>
        <w:tabs>
          <w:tab w:val="num" w:pos="0"/>
        </w:tabs>
        <w:ind w:left="720" w:hanging="360"/>
      </w:pPr>
      <w:rPr>
        <w:lang w:val="el-GR"/>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E57EC5A4"/>
    <w:name w:val="WW8Num5"/>
    <w:lvl w:ilvl="0">
      <w:start w:val="1"/>
      <w:numFmt w:val="decimal"/>
      <w:lvlText w:val="%1."/>
      <w:lvlJc w:val="left"/>
      <w:pPr>
        <w:tabs>
          <w:tab w:val="num" w:pos="0"/>
        </w:tabs>
        <w:ind w:left="720" w:hanging="360"/>
      </w:pPr>
      <w:rPr>
        <w:lang w:val="el-GR"/>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9"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lang w:val="el-GR"/>
      </w:rPr>
    </w:lvl>
  </w:abstractNum>
  <w:abstractNum w:abstractNumId="12"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lang w:val="el-GR"/>
      </w:rPr>
    </w:lvl>
  </w:abstractNum>
  <w:abstractNum w:abstractNumId="13" w15:restartNumberingAfterBreak="0">
    <w:nsid w:val="00000012"/>
    <w:multiLevelType w:val="singleLevel"/>
    <w:tmpl w:val="00000012"/>
    <w:name w:val="WW8Num18"/>
    <w:lvl w:ilvl="0">
      <w:start w:val="1"/>
      <w:numFmt w:val="bullet"/>
      <w:lvlText w:val="o"/>
      <w:lvlJc w:val="left"/>
      <w:pPr>
        <w:tabs>
          <w:tab w:val="num" w:pos="0"/>
        </w:tabs>
        <w:ind w:left="1176" w:hanging="360"/>
      </w:pPr>
      <w:rPr>
        <w:rFonts w:ascii="Courier New" w:hAnsi="Courier New" w:cs="Courier New" w:hint="default"/>
      </w:rPr>
    </w:lvl>
  </w:abstractNum>
  <w:abstractNum w:abstractNumId="14"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lang w:val="el-GR"/>
      </w:rPr>
    </w:lvl>
  </w:abstractNum>
  <w:abstractNum w:abstractNumId="15"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hint="default"/>
        <w:lang w:val="el-GR"/>
      </w:rPr>
    </w:lvl>
    <w:lvl w:ilvl="1">
      <w:start w:val="1"/>
      <w:numFmt w:val="bullet"/>
      <w:lvlText w:val="o"/>
      <w:lvlJc w:val="left"/>
      <w:pPr>
        <w:tabs>
          <w:tab w:val="num" w:pos="0"/>
        </w:tabs>
        <w:ind w:left="1440" w:hanging="360"/>
      </w:pPr>
      <w:rPr>
        <w:rFonts w:ascii="Courier New" w:hAnsi="Courier New" w:cs="Courier New" w:hint="default"/>
        <w:lang w:val="el-GR"/>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lang w:val="el-GR"/>
      </w:rPr>
    </w:lvl>
    <w:lvl w:ilvl="4">
      <w:start w:val="1"/>
      <w:numFmt w:val="bullet"/>
      <w:lvlText w:val="o"/>
      <w:lvlJc w:val="left"/>
      <w:pPr>
        <w:tabs>
          <w:tab w:val="num" w:pos="0"/>
        </w:tabs>
        <w:ind w:left="3600" w:hanging="360"/>
      </w:pPr>
      <w:rPr>
        <w:rFonts w:ascii="Courier New" w:hAnsi="Courier New" w:cs="Courier New" w:hint="default"/>
        <w:lang w:val="el-GR"/>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lang w:val="el-GR"/>
      </w:rPr>
    </w:lvl>
    <w:lvl w:ilvl="7">
      <w:start w:val="1"/>
      <w:numFmt w:val="bullet"/>
      <w:lvlText w:val="o"/>
      <w:lvlJc w:val="left"/>
      <w:pPr>
        <w:tabs>
          <w:tab w:val="num" w:pos="0"/>
        </w:tabs>
        <w:ind w:left="5760" w:hanging="360"/>
      </w:pPr>
      <w:rPr>
        <w:rFonts w:ascii="Courier New" w:hAnsi="Courier New" w:cs="Courier New" w:hint="default"/>
        <w:lang w:val="el-GR"/>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17" w15:restartNumberingAfterBreak="0">
    <w:nsid w:val="00000017"/>
    <w:multiLevelType w:val="singleLevel"/>
    <w:tmpl w:val="00000017"/>
    <w:name w:val="WW8Num23"/>
    <w:lvl w:ilvl="0">
      <w:start w:val="1"/>
      <w:numFmt w:val="bullet"/>
      <w:lvlText w:val=""/>
      <w:lvlJc w:val="left"/>
      <w:pPr>
        <w:tabs>
          <w:tab w:val="num" w:pos="0"/>
        </w:tabs>
        <w:ind w:left="720" w:hanging="360"/>
      </w:pPr>
      <w:rPr>
        <w:rFonts w:ascii="Symbol" w:hAnsi="Symbol" w:cs="Symbol" w:hint="default"/>
      </w:rPr>
    </w:lvl>
  </w:abstractNum>
  <w:abstractNum w:abstractNumId="18"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lang w:val="el-GR"/>
      </w:rPr>
    </w:lvl>
  </w:abstractNum>
  <w:abstractNum w:abstractNumId="19" w15:restartNumberingAfterBreak="0">
    <w:nsid w:val="0000001A"/>
    <w:multiLevelType w:val="singleLevel"/>
    <w:tmpl w:val="0000001A"/>
    <w:name w:val="WW8Num26"/>
    <w:lvl w:ilvl="0">
      <w:start w:val="1"/>
      <w:numFmt w:val="bullet"/>
      <w:lvlText w:val="o"/>
      <w:lvlJc w:val="left"/>
      <w:pPr>
        <w:tabs>
          <w:tab w:val="num" w:pos="0"/>
        </w:tabs>
        <w:ind w:left="1176" w:hanging="360"/>
      </w:pPr>
      <w:rPr>
        <w:rFonts w:ascii="Courier New" w:hAnsi="Courier New" w:cs="Courier New" w:hint="default"/>
      </w:rPr>
    </w:lvl>
  </w:abstractNum>
  <w:abstractNum w:abstractNumId="20" w15:restartNumberingAfterBreak="0">
    <w:nsid w:val="0000001B"/>
    <w:multiLevelType w:val="singleLevel"/>
    <w:tmpl w:val="0000001B"/>
    <w:name w:val="WW8Num27"/>
    <w:lvl w:ilvl="0">
      <w:start w:val="1"/>
      <w:numFmt w:val="decimal"/>
      <w:lvlText w:val="%1."/>
      <w:lvlJc w:val="left"/>
      <w:pPr>
        <w:tabs>
          <w:tab w:val="num" w:pos="0"/>
        </w:tabs>
        <w:ind w:left="720" w:hanging="360"/>
      </w:pPr>
    </w:lvl>
  </w:abstractNum>
  <w:abstractNum w:abstractNumId="21" w15:restartNumberingAfterBreak="0">
    <w:nsid w:val="0000001C"/>
    <w:multiLevelType w:val="singleLevel"/>
    <w:tmpl w:val="0000001C"/>
    <w:name w:val="WW8Num28"/>
    <w:lvl w:ilvl="0">
      <w:start w:val="1"/>
      <w:numFmt w:val="decimal"/>
      <w:lvlText w:val="%1."/>
      <w:lvlJc w:val="left"/>
      <w:pPr>
        <w:tabs>
          <w:tab w:val="num" w:pos="0"/>
        </w:tabs>
        <w:ind w:left="720" w:hanging="360"/>
      </w:pPr>
      <w:rPr>
        <w:rFonts w:cs="Times New Roman" w:hint="default"/>
        <w:lang w:val="el-GR"/>
      </w:rPr>
    </w:lvl>
  </w:abstractNum>
  <w:abstractNum w:abstractNumId="22"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3"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hint="default"/>
      </w:rPr>
    </w:lvl>
  </w:abstractNum>
  <w:abstractNum w:abstractNumId="24"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hint="default"/>
        <w:lang w:val="el-GR"/>
      </w:rPr>
    </w:lvl>
  </w:abstractNum>
  <w:abstractNum w:abstractNumId="25" w15:restartNumberingAfterBreak="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hint="default"/>
        <w:lang w:val="el-GR"/>
      </w:rPr>
    </w:lvl>
  </w:abstractNum>
  <w:abstractNum w:abstractNumId="26" w15:restartNumberingAfterBreak="0">
    <w:nsid w:val="0000004A"/>
    <w:multiLevelType w:val="multilevel"/>
    <w:tmpl w:val="993AF596"/>
    <w:name w:val="WW8Num79"/>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15:restartNumberingAfterBreak="0">
    <w:nsid w:val="04277CFC"/>
    <w:multiLevelType w:val="hybridMultilevel"/>
    <w:tmpl w:val="AB4C31D2"/>
    <w:lvl w:ilvl="0" w:tplc="FFFFFFFF">
      <w:start w:val="1"/>
      <w:numFmt w:val="bullet"/>
      <w:pStyle w:val="bullet2"/>
      <w:lvlText w:val="-"/>
      <w:lvlJc w:val="left"/>
      <w:pPr>
        <w:tabs>
          <w:tab w:val="num" w:pos="2836"/>
        </w:tabs>
        <w:ind w:left="2836" w:hanging="567"/>
      </w:pPr>
      <w:rPr>
        <w:sz w:val="24"/>
      </w:rPr>
    </w:lvl>
    <w:lvl w:ilvl="1" w:tplc="FFFFFFFF">
      <w:start w:val="1"/>
      <w:numFmt w:val="bullet"/>
      <w:lvlText w:val="-"/>
      <w:lvlJc w:val="left"/>
      <w:pPr>
        <w:tabs>
          <w:tab w:val="num" w:pos="2498"/>
        </w:tabs>
        <w:ind w:left="2498" w:hanging="567"/>
      </w:pPr>
      <w:rPr>
        <w:sz w:val="24"/>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048D4871"/>
    <w:multiLevelType w:val="hybridMultilevel"/>
    <w:tmpl w:val="6188F7B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9" w15:restartNumberingAfterBreak="0">
    <w:nsid w:val="05220E2C"/>
    <w:multiLevelType w:val="hybridMultilevel"/>
    <w:tmpl w:val="90B01672"/>
    <w:lvl w:ilvl="0" w:tplc="960A8066">
      <w:start w:val="1"/>
      <w:numFmt w:val="decimal"/>
      <w:lvlText w:val="%1."/>
      <w:lvlJc w:val="left"/>
      <w:pPr>
        <w:tabs>
          <w:tab w:val="num" w:pos="0"/>
        </w:tabs>
        <w:ind w:left="0" w:hanging="720"/>
      </w:pPr>
      <w:rPr>
        <w:b w:val="0"/>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05EB36BB"/>
    <w:multiLevelType w:val="hybridMultilevel"/>
    <w:tmpl w:val="CC8CC7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0632681F"/>
    <w:multiLevelType w:val="hybridMultilevel"/>
    <w:tmpl w:val="8AFEBA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0AA639C7"/>
    <w:multiLevelType w:val="hybridMultilevel"/>
    <w:tmpl w:val="9AF66BF6"/>
    <w:lvl w:ilvl="0" w:tplc="040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0DF2350E"/>
    <w:multiLevelType w:val="hybridMultilevel"/>
    <w:tmpl w:val="3D94D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114F3A04"/>
    <w:multiLevelType w:val="hybridMultilevel"/>
    <w:tmpl w:val="02388022"/>
    <w:lvl w:ilvl="0" w:tplc="FFFFFFFF">
      <w:start w:val="1"/>
      <w:numFmt w:val="bullet"/>
      <w:pStyle w:val="bullet1"/>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155C2DB5"/>
    <w:multiLevelType w:val="hybridMultilevel"/>
    <w:tmpl w:val="5650CC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192F6326"/>
    <w:multiLevelType w:val="hybridMultilevel"/>
    <w:tmpl w:val="CE2E6BE8"/>
    <w:lvl w:ilvl="0" w:tplc="1818D6FC">
      <w:start w:val="1"/>
      <w:numFmt w:val="bullet"/>
      <w:lvlText w:val="•"/>
      <w:lvlJc w:val="left"/>
      <w:pPr>
        <w:ind w:hanging="132"/>
      </w:pPr>
      <w:rPr>
        <w:rFonts w:ascii="Arial" w:eastAsia="Arial" w:hAnsi="Arial" w:hint="default"/>
        <w:w w:val="99"/>
        <w:sz w:val="20"/>
        <w:szCs w:val="20"/>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abstractNum w:abstractNumId="37" w15:restartNumberingAfterBreak="0">
    <w:nsid w:val="1B42746F"/>
    <w:multiLevelType w:val="hybridMultilevel"/>
    <w:tmpl w:val="C4102326"/>
    <w:lvl w:ilvl="0" w:tplc="A18A9BDA">
      <w:start w:val="1"/>
      <w:numFmt w:val="bullet"/>
      <w:pStyle w:val="ListBullet3"/>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8000B">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C73178"/>
    <w:multiLevelType w:val="hybridMultilevel"/>
    <w:tmpl w:val="26C0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2F418B2"/>
    <w:multiLevelType w:val="hybridMultilevel"/>
    <w:tmpl w:val="3BE6627E"/>
    <w:lvl w:ilvl="0" w:tplc="DEFC0372">
      <w:numFmt w:val="bullet"/>
      <w:lvlText w:val="-"/>
      <w:lvlJc w:val="left"/>
      <w:pPr>
        <w:ind w:left="813" w:hanging="360"/>
      </w:pPr>
      <w:rPr>
        <w:rFonts w:ascii="Tahoma" w:eastAsia="Tahoma" w:hAnsi="Tahoma" w:cs="Tahoma" w:hint="default"/>
        <w:w w:val="100"/>
        <w:sz w:val="22"/>
        <w:szCs w:val="22"/>
        <w:lang w:val="el-GR" w:eastAsia="en-US" w:bidi="ar-SA"/>
      </w:rPr>
    </w:lvl>
    <w:lvl w:ilvl="1" w:tplc="ACFE1E58">
      <w:numFmt w:val="bullet"/>
      <w:lvlText w:val=""/>
      <w:lvlJc w:val="left"/>
      <w:pPr>
        <w:ind w:left="1113" w:hanging="360"/>
      </w:pPr>
      <w:rPr>
        <w:rFonts w:hint="default"/>
        <w:w w:val="100"/>
        <w:lang w:val="el-GR" w:eastAsia="en-US" w:bidi="ar-SA"/>
      </w:rPr>
    </w:lvl>
    <w:lvl w:ilvl="2" w:tplc="7C72969E">
      <w:numFmt w:val="bullet"/>
      <w:lvlText w:val="•"/>
      <w:lvlJc w:val="left"/>
      <w:pPr>
        <w:ind w:left="2156" w:hanging="360"/>
      </w:pPr>
      <w:rPr>
        <w:rFonts w:hint="default"/>
        <w:lang w:val="el-GR" w:eastAsia="en-US" w:bidi="ar-SA"/>
      </w:rPr>
    </w:lvl>
    <w:lvl w:ilvl="3" w:tplc="BDF61620">
      <w:numFmt w:val="bullet"/>
      <w:lvlText w:val="•"/>
      <w:lvlJc w:val="left"/>
      <w:pPr>
        <w:ind w:left="3192" w:hanging="360"/>
      </w:pPr>
      <w:rPr>
        <w:rFonts w:hint="default"/>
        <w:lang w:val="el-GR" w:eastAsia="en-US" w:bidi="ar-SA"/>
      </w:rPr>
    </w:lvl>
    <w:lvl w:ilvl="4" w:tplc="2B2ED5AA">
      <w:numFmt w:val="bullet"/>
      <w:lvlText w:val="•"/>
      <w:lvlJc w:val="left"/>
      <w:pPr>
        <w:ind w:left="4228" w:hanging="360"/>
      </w:pPr>
      <w:rPr>
        <w:rFonts w:hint="default"/>
        <w:lang w:val="el-GR" w:eastAsia="en-US" w:bidi="ar-SA"/>
      </w:rPr>
    </w:lvl>
    <w:lvl w:ilvl="5" w:tplc="54024E18">
      <w:numFmt w:val="bullet"/>
      <w:lvlText w:val="•"/>
      <w:lvlJc w:val="left"/>
      <w:pPr>
        <w:ind w:left="5265" w:hanging="360"/>
      </w:pPr>
      <w:rPr>
        <w:rFonts w:hint="default"/>
        <w:lang w:val="el-GR" w:eastAsia="en-US" w:bidi="ar-SA"/>
      </w:rPr>
    </w:lvl>
    <w:lvl w:ilvl="6" w:tplc="5AF24818">
      <w:numFmt w:val="bullet"/>
      <w:lvlText w:val="•"/>
      <w:lvlJc w:val="left"/>
      <w:pPr>
        <w:ind w:left="6301" w:hanging="360"/>
      </w:pPr>
      <w:rPr>
        <w:rFonts w:hint="default"/>
        <w:lang w:val="el-GR" w:eastAsia="en-US" w:bidi="ar-SA"/>
      </w:rPr>
    </w:lvl>
    <w:lvl w:ilvl="7" w:tplc="1652C500">
      <w:numFmt w:val="bullet"/>
      <w:lvlText w:val="•"/>
      <w:lvlJc w:val="left"/>
      <w:pPr>
        <w:ind w:left="7337" w:hanging="360"/>
      </w:pPr>
      <w:rPr>
        <w:rFonts w:hint="default"/>
        <w:lang w:val="el-GR" w:eastAsia="en-US" w:bidi="ar-SA"/>
      </w:rPr>
    </w:lvl>
    <w:lvl w:ilvl="8" w:tplc="479A4BBA">
      <w:numFmt w:val="bullet"/>
      <w:lvlText w:val="•"/>
      <w:lvlJc w:val="left"/>
      <w:pPr>
        <w:ind w:left="8373" w:hanging="360"/>
      </w:pPr>
      <w:rPr>
        <w:rFonts w:hint="default"/>
        <w:lang w:val="el-GR" w:eastAsia="en-US" w:bidi="ar-SA"/>
      </w:rPr>
    </w:lvl>
  </w:abstractNum>
  <w:abstractNum w:abstractNumId="40" w15:restartNumberingAfterBreak="0">
    <w:nsid w:val="262A4EA3"/>
    <w:multiLevelType w:val="hybridMultilevel"/>
    <w:tmpl w:val="25AED07C"/>
    <w:lvl w:ilvl="0" w:tplc="4E301C10">
      <w:start w:val="1"/>
      <w:numFmt w:val="bullet"/>
      <w:lvlText w:val="-"/>
      <w:lvlJc w:val="left"/>
      <w:pPr>
        <w:ind w:left="720" w:hanging="360"/>
      </w:pPr>
      <w:rPr>
        <w:rFonts w:ascii="Courier New" w:hAnsi="Courier New"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1" w15:restartNumberingAfterBreak="0">
    <w:nsid w:val="2B2D0DB4"/>
    <w:multiLevelType w:val="multilevel"/>
    <w:tmpl w:val="AD0E9D5C"/>
    <w:lvl w:ilvl="0">
      <w:start w:val="1"/>
      <w:numFmt w:val="decimal"/>
      <w:pStyle w:val="GSHEADING1"/>
      <w:lvlText w:val="%1."/>
      <w:lvlJc w:val="left"/>
      <w:pPr>
        <w:ind w:left="360" w:hanging="360"/>
      </w:pPr>
      <w:rPr>
        <w:rFonts w:asciiTheme="minorHAnsi" w:hAnsiTheme="minorHAnsi" w:cstheme="minorHAnsi" w:hint="default"/>
        <w:b/>
        <w:i w:val="0"/>
        <w:caps/>
        <w:color w:val="FFFFFF" w:themeColor="background1"/>
        <w:sz w:val="28"/>
      </w:rPr>
    </w:lvl>
    <w:lvl w:ilvl="1">
      <w:start w:val="1"/>
      <w:numFmt w:val="decimal"/>
      <w:lvlText w:val="%1.%2"/>
      <w:lvlJc w:val="left"/>
      <w:pPr>
        <w:tabs>
          <w:tab w:val="num" w:pos="900"/>
        </w:tabs>
        <w:ind w:left="900" w:hanging="720"/>
      </w:pPr>
      <w:rPr>
        <w:rFonts w:ascii="Calibri" w:hAnsi="Calibri" w:cs="Calibri" w:hint="default"/>
        <w:b/>
        <w:i w:val="0"/>
        <w:caps/>
        <w:sz w:val="28"/>
        <w:szCs w:val="24"/>
      </w:rPr>
    </w:lvl>
    <w:lvl w:ilvl="2">
      <w:start w:val="1"/>
      <w:numFmt w:val="decimal"/>
      <w:lvlText w:val="%1.%2.%3"/>
      <w:lvlJc w:val="left"/>
      <w:pPr>
        <w:tabs>
          <w:tab w:val="num" w:pos="1222"/>
        </w:tabs>
        <w:ind w:left="1222" w:hanging="1080"/>
      </w:pPr>
      <w:rPr>
        <w:rFonts w:ascii="Calibri" w:hAnsi="Calibri" w:cs="Calibri" w:hint="default"/>
        <w:b/>
        <w:i w:val="0"/>
        <w:sz w:val="24"/>
        <w:szCs w:val="26"/>
        <w:u w:val="none"/>
      </w:rPr>
    </w:lvl>
    <w:lvl w:ilvl="3">
      <w:start w:val="1"/>
      <w:numFmt w:val="decimal"/>
      <w:lvlText w:val="%1.%2.%3.%4"/>
      <w:lvlJc w:val="left"/>
      <w:pPr>
        <w:tabs>
          <w:tab w:val="num" w:pos="1620"/>
        </w:tabs>
        <w:ind w:left="1620" w:hanging="1080"/>
      </w:pPr>
      <w:rPr>
        <w:rFonts w:ascii="Calibri" w:hAnsi="Calibri" w:cs="Calibri" w:hint="default"/>
        <w:b/>
        <w:i/>
        <w:sz w:val="24"/>
        <w:szCs w:val="24"/>
      </w:rPr>
    </w:lvl>
    <w:lvl w:ilvl="4">
      <w:start w:val="1"/>
      <w:numFmt w:val="decimal"/>
      <w:lvlText w:val="%1.%2.%3.%4.%5"/>
      <w:lvlJc w:val="left"/>
      <w:pPr>
        <w:tabs>
          <w:tab w:val="num" w:pos="2160"/>
        </w:tabs>
        <w:ind w:left="2160" w:hanging="144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rPr>
    </w:lvl>
    <w:lvl w:ilvl="5">
      <w:start w:val="1"/>
      <w:numFmt w:val="decimal"/>
      <w:lvlText w:val="%1.%2.%3.%4.%5.%6"/>
      <w:lvlJc w:val="left"/>
      <w:pPr>
        <w:tabs>
          <w:tab w:val="num" w:pos="2700"/>
        </w:tabs>
        <w:ind w:left="2700" w:hanging="1800"/>
      </w:pPr>
      <w:rPr>
        <w:rFonts w:hint="default"/>
        <w:sz w:val="20"/>
      </w:rPr>
    </w:lvl>
    <w:lvl w:ilvl="6">
      <w:start w:val="1"/>
      <w:numFmt w:val="decimal"/>
      <w:lvlText w:val="%1.%2.%3.%4.%5.%6.%7"/>
      <w:lvlJc w:val="left"/>
      <w:pPr>
        <w:tabs>
          <w:tab w:val="num" w:pos="3240"/>
        </w:tabs>
        <w:ind w:left="3240" w:hanging="2160"/>
      </w:pPr>
      <w:rPr>
        <w:rFonts w:hint="default"/>
        <w:sz w:val="20"/>
      </w:rPr>
    </w:lvl>
    <w:lvl w:ilvl="7">
      <w:start w:val="1"/>
      <w:numFmt w:val="decimal"/>
      <w:lvlText w:val="%1.%2.%3.%4.%5.%6.%7.%8"/>
      <w:lvlJc w:val="left"/>
      <w:pPr>
        <w:tabs>
          <w:tab w:val="num" w:pos="3780"/>
        </w:tabs>
        <w:ind w:left="3780" w:hanging="2520"/>
      </w:pPr>
      <w:rPr>
        <w:rFonts w:hint="default"/>
        <w:sz w:val="20"/>
      </w:rPr>
    </w:lvl>
    <w:lvl w:ilvl="8">
      <w:start w:val="1"/>
      <w:numFmt w:val="decimal"/>
      <w:lvlText w:val="%1.%2.%3.%4.%5.%6.%7.%8.%9"/>
      <w:lvlJc w:val="left"/>
      <w:pPr>
        <w:tabs>
          <w:tab w:val="num" w:pos="3960"/>
        </w:tabs>
        <w:ind w:left="3960" w:hanging="2520"/>
      </w:pPr>
      <w:rPr>
        <w:rFonts w:hint="default"/>
        <w:sz w:val="20"/>
      </w:rPr>
    </w:lvl>
  </w:abstractNum>
  <w:abstractNum w:abstractNumId="42" w15:restartNumberingAfterBreak="0">
    <w:nsid w:val="358A363A"/>
    <w:multiLevelType w:val="hybridMultilevel"/>
    <w:tmpl w:val="0EDEB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3BFC7655"/>
    <w:multiLevelType w:val="multilevel"/>
    <w:tmpl w:val="810067BE"/>
    <w:lvl w:ilvl="0">
      <w:start w:val="1"/>
      <w:numFmt w:val="bullet"/>
      <w:lvlText w:val=""/>
      <w:lvlJc w:val="left"/>
      <w:pPr>
        <w:tabs>
          <w:tab w:val="num" w:pos="0"/>
        </w:tabs>
        <w:ind w:left="720" w:hanging="360"/>
      </w:pPr>
      <w:rPr>
        <w:rFonts w:ascii="Symbol" w:hAnsi="Symbol" w:hint="default"/>
        <w:lang w:val="el-GR"/>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C0712C5"/>
    <w:multiLevelType w:val="singleLevel"/>
    <w:tmpl w:val="79CCE350"/>
    <w:lvl w:ilvl="0">
      <w:numFmt w:val="bullet"/>
      <w:lvlText w:val="-"/>
      <w:lvlJc w:val="left"/>
      <w:pPr>
        <w:tabs>
          <w:tab w:val="num" w:pos="360"/>
        </w:tabs>
        <w:ind w:left="360" w:hanging="360"/>
      </w:pPr>
      <w:rPr>
        <w:b w:val="0"/>
      </w:rPr>
    </w:lvl>
  </w:abstractNum>
  <w:abstractNum w:abstractNumId="45" w15:restartNumberingAfterBreak="0">
    <w:nsid w:val="3E7127A7"/>
    <w:multiLevelType w:val="hybridMultilevel"/>
    <w:tmpl w:val="C608B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48214C74"/>
    <w:multiLevelType w:val="multilevel"/>
    <w:tmpl w:val="810067BE"/>
    <w:lvl w:ilvl="0">
      <w:start w:val="1"/>
      <w:numFmt w:val="bullet"/>
      <w:lvlText w:val=""/>
      <w:lvlJc w:val="left"/>
      <w:pPr>
        <w:tabs>
          <w:tab w:val="num" w:pos="0"/>
        </w:tabs>
        <w:ind w:left="720" w:hanging="360"/>
      </w:pPr>
      <w:rPr>
        <w:rFonts w:ascii="Symbol" w:hAnsi="Symbol" w:hint="default"/>
        <w:lang w:val="el-GR"/>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AC82899"/>
    <w:multiLevelType w:val="hybridMultilevel"/>
    <w:tmpl w:val="7BECA70E"/>
    <w:lvl w:ilvl="0" w:tplc="75EC5C66">
      <w:start w:val="1"/>
      <w:numFmt w:val="bullet"/>
      <w:lvlText w:val=""/>
      <w:lvlJc w:val="left"/>
      <w:pPr>
        <w:ind w:left="720" w:hanging="360"/>
      </w:pPr>
      <w:rPr>
        <w:rFonts w:ascii="Wingdings" w:hAnsi="Wingdings" w:hint="default"/>
      </w:rPr>
    </w:lvl>
    <w:lvl w:ilvl="1" w:tplc="4606B684">
      <w:start w:val="1"/>
      <w:numFmt w:val="bullet"/>
      <w:lvlText w:val="o"/>
      <w:lvlJc w:val="left"/>
      <w:pPr>
        <w:ind w:left="1440" w:hanging="360"/>
      </w:pPr>
      <w:rPr>
        <w:rFonts w:ascii="Courier New" w:hAnsi="Courier New" w:hint="default"/>
      </w:rPr>
    </w:lvl>
    <w:lvl w:ilvl="2" w:tplc="5AACD476">
      <w:start w:val="1"/>
      <w:numFmt w:val="bullet"/>
      <w:lvlText w:val=""/>
      <w:lvlJc w:val="left"/>
      <w:pPr>
        <w:ind w:left="2160" w:hanging="360"/>
      </w:pPr>
      <w:rPr>
        <w:rFonts w:ascii="Wingdings" w:hAnsi="Wingdings" w:hint="default"/>
      </w:rPr>
    </w:lvl>
    <w:lvl w:ilvl="3" w:tplc="2EA61C94">
      <w:start w:val="1"/>
      <w:numFmt w:val="bullet"/>
      <w:lvlText w:val=""/>
      <w:lvlJc w:val="left"/>
      <w:pPr>
        <w:ind w:left="2880" w:hanging="360"/>
      </w:pPr>
      <w:rPr>
        <w:rFonts w:ascii="Symbol" w:hAnsi="Symbol" w:hint="default"/>
      </w:rPr>
    </w:lvl>
    <w:lvl w:ilvl="4" w:tplc="AF18B7D8">
      <w:start w:val="1"/>
      <w:numFmt w:val="bullet"/>
      <w:lvlText w:val="o"/>
      <w:lvlJc w:val="left"/>
      <w:pPr>
        <w:ind w:left="3600" w:hanging="360"/>
      </w:pPr>
      <w:rPr>
        <w:rFonts w:ascii="Courier New" w:hAnsi="Courier New" w:hint="default"/>
      </w:rPr>
    </w:lvl>
    <w:lvl w:ilvl="5" w:tplc="790098EE">
      <w:start w:val="1"/>
      <w:numFmt w:val="bullet"/>
      <w:lvlText w:val=""/>
      <w:lvlJc w:val="left"/>
      <w:pPr>
        <w:ind w:left="4320" w:hanging="360"/>
      </w:pPr>
      <w:rPr>
        <w:rFonts w:ascii="Wingdings" w:hAnsi="Wingdings" w:hint="default"/>
      </w:rPr>
    </w:lvl>
    <w:lvl w:ilvl="6" w:tplc="6BD4060A">
      <w:start w:val="1"/>
      <w:numFmt w:val="bullet"/>
      <w:lvlText w:val=""/>
      <w:lvlJc w:val="left"/>
      <w:pPr>
        <w:ind w:left="5040" w:hanging="360"/>
      </w:pPr>
      <w:rPr>
        <w:rFonts w:ascii="Symbol" w:hAnsi="Symbol" w:hint="default"/>
      </w:rPr>
    </w:lvl>
    <w:lvl w:ilvl="7" w:tplc="2DE4087C">
      <w:start w:val="1"/>
      <w:numFmt w:val="bullet"/>
      <w:lvlText w:val="o"/>
      <w:lvlJc w:val="left"/>
      <w:pPr>
        <w:ind w:left="5760" w:hanging="360"/>
      </w:pPr>
      <w:rPr>
        <w:rFonts w:ascii="Courier New" w:hAnsi="Courier New" w:hint="default"/>
      </w:rPr>
    </w:lvl>
    <w:lvl w:ilvl="8" w:tplc="D58618D4">
      <w:start w:val="1"/>
      <w:numFmt w:val="bullet"/>
      <w:lvlText w:val=""/>
      <w:lvlJc w:val="left"/>
      <w:pPr>
        <w:ind w:left="6480" w:hanging="360"/>
      </w:pPr>
      <w:rPr>
        <w:rFonts w:ascii="Wingdings" w:hAnsi="Wingdings" w:hint="default"/>
      </w:rPr>
    </w:lvl>
  </w:abstractNum>
  <w:abstractNum w:abstractNumId="48" w15:restartNumberingAfterBreak="0">
    <w:nsid w:val="4CEB1442"/>
    <w:multiLevelType w:val="singleLevel"/>
    <w:tmpl w:val="79CCE350"/>
    <w:lvl w:ilvl="0">
      <w:numFmt w:val="bullet"/>
      <w:lvlText w:val="-"/>
      <w:lvlJc w:val="left"/>
      <w:pPr>
        <w:tabs>
          <w:tab w:val="num" w:pos="360"/>
        </w:tabs>
        <w:ind w:left="360" w:hanging="360"/>
      </w:pPr>
    </w:lvl>
  </w:abstractNum>
  <w:abstractNum w:abstractNumId="49" w15:restartNumberingAfterBreak="0">
    <w:nsid w:val="546A30AE"/>
    <w:multiLevelType w:val="hybridMultilevel"/>
    <w:tmpl w:val="88081C66"/>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5B1D22F8"/>
    <w:multiLevelType w:val="hybridMultilevel"/>
    <w:tmpl w:val="B2A600D6"/>
    <w:lvl w:ilvl="0" w:tplc="1818D6FC">
      <w:start w:val="1"/>
      <w:numFmt w:val="bullet"/>
      <w:lvlText w:val="•"/>
      <w:lvlJc w:val="left"/>
      <w:pPr>
        <w:ind w:hanging="132"/>
      </w:pPr>
      <w:rPr>
        <w:rFonts w:ascii="Arial" w:eastAsia="Arial" w:hAnsi="Arial" w:hint="default"/>
        <w:w w:val="99"/>
        <w:sz w:val="20"/>
        <w:szCs w:val="20"/>
      </w:rPr>
    </w:lvl>
    <w:lvl w:ilvl="1" w:tplc="2B78DF9C">
      <w:start w:val="1"/>
      <w:numFmt w:val="bullet"/>
      <w:lvlText w:val="•"/>
      <w:lvlJc w:val="left"/>
      <w:pPr>
        <w:ind w:hanging="732"/>
      </w:pPr>
      <w:rPr>
        <w:rFonts w:ascii="Arial" w:eastAsia="Arial" w:hAnsi="Arial" w:hint="default"/>
        <w:w w:val="99"/>
        <w:sz w:val="20"/>
        <w:szCs w:val="20"/>
      </w:rPr>
    </w:lvl>
    <w:lvl w:ilvl="2" w:tplc="F1C46BD2">
      <w:start w:val="1"/>
      <w:numFmt w:val="bullet"/>
      <w:lvlText w:val="•"/>
      <w:lvlJc w:val="left"/>
      <w:rPr>
        <w:rFonts w:hint="default"/>
      </w:rPr>
    </w:lvl>
    <w:lvl w:ilvl="3" w:tplc="D62CF468">
      <w:start w:val="1"/>
      <w:numFmt w:val="bullet"/>
      <w:lvlText w:val="•"/>
      <w:lvlJc w:val="left"/>
      <w:rPr>
        <w:rFonts w:hint="default"/>
      </w:rPr>
    </w:lvl>
    <w:lvl w:ilvl="4" w:tplc="DACC4FF8">
      <w:start w:val="1"/>
      <w:numFmt w:val="bullet"/>
      <w:lvlText w:val="•"/>
      <w:lvlJc w:val="left"/>
      <w:rPr>
        <w:rFonts w:hint="default"/>
      </w:rPr>
    </w:lvl>
    <w:lvl w:ilvl="5" w:tplc="34CC011C">
      <w:start w:val="1"/>
      <w:numFmt w:val="bullet"/>
      <w:lvlText w:val="•"/>
      <w:lvlJc w:val="left"/>
      <w:rPr>
        <w:rFonts w:hint="default"/>
      </w:rPr>
    </w:lvl>
    <w:lvl w:ilvl="6" w:tplc="D464AA02">
      <w:start w:val="1"/>
      <w:numFmt w:val="bullet"/>
      <w:lvlText w:val="•"/>
      <w:lvlJc w:val="left"/>
      <w:rPr>
        <w:rFonts w:hint="default"/>
      </w:rPr>
    </w:lvl>
    <w:lvl w:ilvl="7" w:tplc="8E9EC60E">
      <w:start w:val="1"/>
      <w:numFmt w:val="bullet"/>
      <w:lvlText w:val="•"/>
      <w:lvlJc w:val="left"/>
      <w:rPr>
        <w:rFonts w:hint="default"/>
      </w:rPr>
    </w:lvl>
    <w:lvl w:ilvl="8" w:tplc="9C4EDAEE">
      <w:start w:val="1"/>
      <w:numFmt w:val="bullet"/>
      <w:lvlText w:val="•"/>
      <w:lvlJc w:val="left"/>
      <w:rPr>
        <w:rFonts w:hint="default"/>
      </w:rPr>
    </w:lvl>
  </w:abstractNum>
  <w:abstractNum w:abstractNumId="51" w15:restartNumberingAfterBreak="0">
    <w:nsid w:val="5CD942FA"/>
    <w:multiLevelType w:val="hybridMultilevel"/>
    <w:tmpl w:val="840E7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621E6F5F"/>
    <w:multiLevelType w:val="hybridMultilevel"/>
    <w:tmpl w:val="A63CD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632C559A"/>
    <w:multiLevelType w:val="hybridMultilevel"/>
    <w:tmpl w:val="6100A3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665D3EEF"/>
    <w:multiLevelType w:val="hybridMultilevel"/>
    <w:tmpl w:val="070CA9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68FE3651"/>
    <w:multiLevelType w:val="hybridMultilevel"/>
    <w:tmpl w:val="FFFFFFFF"/>
    <w:styleLink w:val="Numbered0"/>
    <w:lvl w:ilvl="0" w:tplc="9ACAD302">
      <w:start w:val="1"/>
      <w:numFmt w:val="decimal"/>
      <w:lvlText w:val="%1."/>
      <w:lvlJc w:val="left"/>
      <w:pPr>
        <w:ind w:left="337" w:hanging="337"/>
      </w:pPr>
      <w:rPr>
        <w:rFonts w:hAnsi="Arial Unicode MS" w:cs="Times New Roman"/>
        <w:b/>
        <w:bCs/>
        <w:caps w:val="0"/>
        <w:smallCaps w:val="0"/>
        <w:strike w:val="0"/>
        <w:dstrike w:val="0"/>
        <w:color w:val="000000"/>
        <w:spacing w:val="0"/>
        <w:w w:val="100"/>
        <w:kern w:val="0"/>
        <w:position w:val="0"/>
        <w:vertAlign w:val="baseline"/>
      </w:rPr>
    </w:lvl>
    <w:lvl w:ilvl="1" w:tplc="7F52D342">
      <w:start w:val="1"/>
      <w:numFmt w:val="decimal"/>
      <w:lvlText w:val="%2."/>
      <w:lvlJc w:val="left"/>
      <w:pPr>
        <w:ind w:left="1137" w:hanging="337"/>
      </w:pPr>
      <w:rPr>
        <w:rFonts w:hAnsi="Arial Unicode MS" w:cs="Times New Roman"/>
        <w:b/>
        <w:bCs/>
        <w:caps w:val="0"/>
        <w:smallCaps w:val="0"/>
        <w:strike w:val="0"/>
        <w:dstrike w:val="0"/>
        <w:color w:val="000000"/>
        <w:spacing w:val="0"/>
        <w:w w:val="100"/>
        <w:kern w:val="0"/>
        <w:position w:val="0"/>
        <w:vertAlign w:val="baseline"/>
      </w:rPr>
    </w:lvl>
    <w:lvl w:ilvl="2" w:tplc="00FC22F0">
      <w:start w:val="1"/>
      <w:numFmt w:val="decimal"/>
      <w:lvlText w:val="%3."/>
      <w:lvlJc w:val="left"/>
      <w:pPr>
        <w:ind w:left="1937" w:hanging="337"/>
      </w:pPr>
      <w:rPr>
        <w:rFonts w:hAnsi="Arial Unicode MS" w:cs="Times New Roman"/>
        <w:b/>
        <w:bCs/>
        <w:caps w:val="0"/>
        <w:smallCaps w:val="0"/>
        <w:strike w:val="0"/>
        <w:dstrike w:val="0"/>
        <w:color w:val="000000"/>
        <w:spacing w:val="0"/>
        <w:w w:val="100"/>
        <w:kern w:val="0"/>
        <w:position w:val="0"/>
        <w:vertAlign w:val="baseline"/>
      </w:rPr>
    </w:lvl>
    <w:lvl w:ilvl="3" w:tplc="BA7A7626">
      <w:start w:val="1"/>
      <w:numFmt w:val="decimal"/>
      <w:lvlText w:val="%4."/>
      <w:lvlJc w:val="left"/>
      <w:pPr>
        <w:ind w:left="2737" w:hanging="337"/>
      </w:pPr>
      <w:rPr>
        <w:rFonts w:hAnsi="Arial Unicode MS" w:cs="Times New Roman"/>
        <w:b/>
        <w:bCs/>
        <w:caps w:val="0"/>
        <w:smallCaps w:val="0"/>
        <w:strike w:val="0"/>
        <w:dstrike w:val="0"/>
        <w:color w:val="000000"/>
        <w:spacing w:val="0"/>
        <w:w w:val="100"/>
        <w:kern w:val="0"/>
        <w:position w:val="0"/>
        <w:vertAlign w:val="baseline"/>
      </w:rPr>
    </w:lvl>
    <w:lvl w:ilvl="4" w:tplc="14649ADC">
      <w:start w:val="1"/>
      <w:numFmt w:val="decimal"/>
      <w:lvlText w:val="%5."/>
      <w:lvlJc w:val="left"/>
      <w:pPr>
        <w:ind w:left="3537" w:hanging="337"/>
      </w:pPr>
      <w:rPr>
        <w:rFonts w:hAnsi="Arial Unicode MS" w:cs="Times New Roman"/>
        <w:b/>
        <w:bCs/>
        <w:caps w:val="0"/>
        <w:smallCaps w:val="0"/>
        <w:strike w:val="0"/>
        <w:dstrike w:val="0"/>
        <w:color w:val="000000"/>
        <w:spacing w:val="0"/>
        <w:w w:val="100"/>
        <w:kern w:val="0"/>
        <w:position w:val="0"/>
        <w:vertAlign w:val="baseline"/>
      </w:rPr>
    </w:lvl>
    <w:lvl w:ilvl="5" w:tplc="720E1558">
      <w:start w:val="1"/>
      <w:numFmt w:val="decimal"/>
      <w:lvlText w:val="%6."/>
      <w:lvlJc w:val="left"/>
      <w:pPr>
        <w:ind w:left="4337" w:hanging="337"/>
      </w:pPr>
      <w:rPr>
        <w:rFonts w:hAnsi="Arial Unicode MS" w:cs="Times New Roman"/>
        <w:b/>
        <w:bCs/>
        <w:caps w:val="0"/>
        <w:smallCaps w:val="0"/>
        <w:strike w:val="0"/>
        <w:dstrike w:val="0"/>
        <w:color w:val="000000"/>
        <w:spacing w:val="0"/>
        <w:w w:val="100"/>
        <w:kern w:val="0"/>
        <w:position w:val="0"/>
        <w:vertAlign w:val="baseline"/>
      </w:rPr>
    </w:lvl>
    <w:lvl w:ilvl="6" w:tplc="51046B3E">
      <w:start w:val="1"/>
      <w:numFmt w:val="decimal"/>
      <w:lvlText w:val="%7."/>
      <w:lvlJc w:val="left"/>
      <w:pPr>
        <w:ind w:left="5137" w:hanging="337"/>
      </w:pPr>
      <w:rPr>
        <w:rFonts w:hAnsi="Arial Unicode MS" w:cs="Times New Roman"/>
        <w:b/>
        <w:bCs/>
        <w:caps w:val="0"/>
        <w:smallCaps w:val="0"/>
        <w:strike w:val="0"/>
        <w:dstrike w:val="0"/>
        <w:color w:val="000000"/>
        <w:spacing w:val="0"/>
        <w:w w:val="100"/>
        <w:kern w:val="0"/>
        <w:position w:val="0"/>
        <w:vertAlign w:val="baseline"/>
      </w:rPr>
    </w:lvl>
    <w:lvl w:ilvl="7" w:tplc="B7387C92">
      <w:start w:val="1"/>
      <w:numFmt w:val="decimal"/>
      <w:lvlText w:val="%8."/>
      <w:lvlJc w:val="left"/>
      <w:pPr>
        <w:ind w:left="5937" w:hanging="337"/>
      </w:pPr>
      <w:rPr>
        <w:rFonts w:hAnsi="Arial Unicode MS" w:cs="Times New Roman"/>
        <w:b/>
        <w:bCs/>
        <w:caps w:val="0"/>
        <w:smallCaps w:val="0"/>
        <w:strike w:val="0"/>
        <w:dstrike w:val="0"/>
        <w:color w:val="000000"/>
        <w:spacing w:val="0"/>
        <w:w w:val="100"/>
        <w:kern w:val="0"/>
        <w:position w:val="0"/>
        <w:vertAlign w:val="baseline"/>
      </w:rPr>
    </w:lvl>
    <w:lvl w:ilvl="8" w:tplc="87846664">
      <w:start w:val="1"/>
      <w:numFmt w:val="decimal"/>
      <w:lvlText w:val="%9."/>
      <w:lvlJc w:val="left"/>
      <w:pPr>
        <w:ind w:left="6737" w:hanging="337"/>
      </w:pPr>
      <w:rPr>
        <w:rFonts w:hAnsi="Arial Unicode MS" w:cs="Times New Roman"/>
        <w:b/>
        <w:bCs/>
        <w:caps w:val="0"/>
        <w:smallCaps w:val="0"/>
        <w:strike w:val="0"/>
        <w:dstrike w:val="0"/>
        <w:color w:val="000000"/>
        <w:spacing w:val="0"/>
        <w:w w:val="100"/>
        <w:kern w:val="0"/>
        <w:position w:val="0"/>
        <w:vertAlign w:val="baseline"/>
      </w:rPr>
    </w:lvl>
  </w:abstractNum>
  <w:abstractNum w:abstractNumId="56" w15:restartNumberingAfterBreak="0">
    <w:nsid w:val="6BFA11BA"/>
    <w:multiLevelType w:val="multilevel"/>
    <w:tmpl w:val="810067BE"/>
    <w:lvl w:ilvl="0">
      <w:start w:val="1"/>
      <w:numFmt w:val="bullet"/>
      <w:lvlText w:val=""/>
      <w:lvlJc w:val="left"/>
      <w:pPr>
        <w:tabs>
          <w:tab w:val="num" w:pos="0"/>
        </w:tabs>
        <w:ind w:left="720" w:hanging="360"/>
      </w:pPr>
      <w:rPr>
        <w:rFonts w:ascii="Symbol" w:hAnsi="Symbol" w:hint="default"/>
        <w:lang w:val="el-GR"/>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FE2788F"/>
    <w:multiLevelType w:val="hybridMultilevel"/>
    <w:tmpl w:val="A3CA0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74041F5A"/>
    <w:multiLevelType w:val="hybridMultilevel"/>
    <w:tmpl w:val="7B3C23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7ADB7617"/>
    <w:multiLevelType w:val="hybridMultilevel"/>
    <w:tmpl w:val="B120A4A6"/>
    <w:lvl w:ilvl="0" w:tplc="E60603D4">
      <w:start w:val="2"/>
      <w:numFmt w:val="bullet"/>
      <w:lvlText w:val="-"/>
      <w:lvlJc w:val="left"/>
      <w:pPr>
        <w:ind w:left="720" w:hanging="360"/>
      </w:pPr>
      <w:rPr>
        <w:rFonts w:ascii="Calibri" w:eastAsia="Times New Roman" w:hAnsi="Calibri" w:cs="Calibri" w:hint="default"/>
      </w:rPr>
    </w:lvl>
    <w:lvl w:ilvl="1" w:tplc="4D681528" w:tentative="1">
      <w:start w:val="1"/>
      <w:numFmt w:val="bullet"/>
      <w:lvlText w:val="o"/>
      <w:lvlJc w:val="left"/>
      <w:pPr>
        <w:ind w:left="1440" w:hanging="360"/>
      </w:pPr>
      <w:rPr>
        <w:rFonts w:ascii="Courier New" w:hAnsi="Courier New" w:cs="Courier New" w:hint="default"/>
      </w:rPr>
    </w:lvl>
    <w:lvl w:ilvl="2" w:tplc="E72AD27E" w:tentative="1">
      <w:start w:val="1"/>
      <w:numFmt w:val="bullet"/>
      <w:lvlText w:val=""/>
      <w:lvlJc w:val="left"/>
      <w:pPr>
        <w:ind w:left="2160" w:hanging="360"/>
      </w:pPr>
      <w:rPr>
        <w:rFonts w:ascii="Wingdings" w:hAnsi="Wingdings" w:hint="default"/>
      </w:rPr>
    </w:lvl>
    <w:lvl w:ilvl="3" w:tplc="D94CE100" w:tentative="1">
      <w:start w:val="1"/>
      <w:numFmt w:val="bullet"/>
      <w:lvlText w:val=""/>
      <w:lvlJc w:val="left"/>
      <w:pPr>
        <w:ind w:left="2880" w:hanging="360"/>
      </w:pPr>
      <w:rPr>
        <w:rFonts w:ascii="Symbol" w:hAnsi="Symbol" w:hint="default"/>
      </w:rPr>
    </w:lvl>
    <w:lvl w:ilvl="4" w:tplc="6470A76E" w:tentative="1">
      <w:start w:val="1"/>
      <w:numFmt w:val="bullet"/>
      <w:lvlText w:val="o"/>
      <w:lvlJc w:val="left"/>
      <w:pPr>
        <w:ind w:left="3600" w:hanging="360"/>
      </w:pPr>
      <w:rPr>
        <w:rFonts w:ascii="Courier New" w:hAnsi="Courier New" w:cs="Courier New" w:hint="default"/>
      </w:rPr>
    </w:lvl>
    <w:lvl w:ilvl="5" w:tplc="B8BC901C" w:tentative="1">
      <w:start w:val="1"/>
      <w:numFmt w:val="bullet"/>
      <w:lvlText w:val=""/>
      <w:lvlJc w:val="left"/>
      <w:pPr>
        <w:ind w:left="4320" w:hanging="360"/>
      </w:pPr>
      <w:rPr>
        <w:rFonts w:ascii="Wingdings" w:hAnsi="Wingdings" w:hint="default"/>
      </w:rPr>
    </w:lvl>
    <w:lvl w:ilvl="6" w:tplc="29DC5910" w:tentative="1">
      <w:start w:val="1"/>
      <w:numFmt w:val="bullet"/>
      <w:lvlText w:val=""/>
      <w:lvlJc w:val="left"/>
      <w:pPr>
        <w:ind w:left="5040" w:hanging="360"/>
      </w:pPr>
      <w:rPr>
        <w:rFonts w:ascii="Symbol" w:hAnsi="Symbol" w:hint="default"/>
      </w:rPr>
    </w:lvl>
    <w:lvl w:ilvl="7" w:tplc="4A643EC6" w:tentative="1">
      <w:start w:val="1"/>
      <w:numFmt w:val="bullet"/>
      <w:lvlText w:val="o"/>
      <w:lvlJc w:val="left"/>
      <w:pPr>
        <w:ind w:left="5760" w:hanging="360"/>
      </w:pPr>
      <w:rPr>
        <w:rFonts w:ascii="Courier New" w:hAnsi="Courier New" w:cs="Courier New" w:hint="default"/>
      </w:rPr>
    </w:lvl>
    <w:lvl w:ilvl="8" w:tplc="B1BE60A0" w:tentative="1">
      <w:start w:val="1"/>
      <w:numFmt w:val="bullet"/>
      <w:lvlText w:val=""/>
      <w:lvlJc w:val="left"/>
      <w:pPr>
        <w:ind w:left="6480" w:hanging="360"/>
      </w:pPr>
      <w:rPr>
        <w:rFonts w:ascii="Wingdings" w:hAnsi="Wingdings" w:hint="default"/>
      </w:rPr>
    </w:lvl>
  </w:abstractNum>
  <w:abstractNum w:abstractNumId="60" w15:restartNumberingAfterBreak="0">
    <w:nsid w:val="7CA64E7F"/>
    <w:multiLevelType w:val="hybridMultilevel"/>
    <w:tmpl w:val="21EA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EF3BA2"/>
    <w:multiLevelType w:val="multilevel"/>
    <w:tmpl w:val="1D4A1050"/>
    <w:lvl w:ilvl="0">
      <w:start w:val="1"/>
      <w:numFmt w:val="decimal"/>
      <w:lvlText w:val="%1."/>
      <w:lvlJc w:val="left"/>
      <w:pPr>
        <w:ind w:left="720" w:hanging="360"/>
      </w:pPr>
    </w:lvl>
    <w:lvl w:ilvl="1">
      <w:start w:val="1"/>
      <w:numFmt w:val="none"/>
      <w:suff w:val="nothing"/>
      <w:lvlText w:val=""/>
      <w:lvlJc w:val="left"/>
      <w:pPr>
        <w:tabs>
          <w:tab w:val="num" w:pos="360"/>
        </w:tabs>
        <w:ind w:left="936" w:hanging="576"/>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num w:numId="1" w16cid:durableId="568464161">
    <w:abstractNumId w:val="0"/>
  </w:num>
  <w:num w:numId="2" w16cid:durableId="327292136">
    <w:abstractNumId w:val="1"/>
  </w:num>
  <w:num w:numId="3" w16cid:durableId="702678878">
    <w:abstractNumId w:val="2"/>
  </w:num>
  <w:num w:numId="4" w16cid:durableId="1641113883">
    <w:abstractNumId w:val="3"/>
  </w:num>
  <w:num w:numId="5" w16cid:durableId="1288774050">
    <w:abstractNumId w:val="4"/>
  </w:num>
  <w:num w:numId="6" w16cid:durableId="876510494">
    <w:abstractNumId w:val="7"/>
  </w:num>
  <w:num w:numId="7" w16cid:durableId="902835896">
    <w:abstractNumId w:val="8"/>
  </w:num>
  <w:num w:numId="8" w16cid:durableId="673580312">
    <w:abstractNumId w:val="59"/>
  </w:num>
  <w:num w:numId="9" w16cid:durableId="207840325">
    <w:abstractNumId w:val="54"/>
  </w:num>
  <w:num w:numId="10" w16cid:durableId="116885989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5306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11511467">
    <w:abstractNumId w:val="41"/>
  </w:num>
  <w:num w:numId="13" w16cid:durableId="2034644228">
    <w:abstractNumId w:val="55"/>
  </w:num>
  <w:num w:numId="14" w16cid:durableId="1783918015">
    <w:abstractNumId w:val="47"/>
  </w:num>
  <w:num w:numId="15" w16cid:durableId="283121369">
    <w:abstractNumId w:val="37"/>
  </w:num>
  <w:num w:numId="16" w16cid:durableId="2027058505">
    <w:abstractNumId w:val="50"/>
  </w:num>
  <w:num w:numId="17" w16cid:durableId="549850570">
    <w:abstractNumId w:val="38"/>
  </w:num>
  <w:num w:numId="18" w16cid:durableId="473063027">
    <w:abstractNumId w:val="26"/>
  </w:num>
  <w:num w:numId="19" w16cid:durableId="4672614">
    <w:abstractNumId w:val="51"/>
  </w:num>
  <w:num w:numId="20" w16cid:durableId="1610577595">
    <w:abstractNumId w:val="33"/>
  </w:num>
  <w:num w:numId="21" w16cid:durableId="340400141">
    <w:abstractNumId w:val="30"/>
  </w:num>
  <w:num w:numId="22" w16cid:durableId="1694723965">
    <w:abstractNumId w:val="45"/>
  </w:num>
  <w:num w:numId="23" w16cid:durableId="386151591">
    <w:abstractNumId w:val="39"/>
  </w:num>
  <w:num w:numId="24" w16cid:durableId="878518838">
    <w:abstractNumId w:val="5"/>
  </w:num>
  <w:num w:numId="25" w16cid:durableId="989942283">
    <w:abstractNumId w:val="6"/>
  </w:num>
  <w:num w:numId="26" w16cid:durableId="2034264278">
    <w:abstractNumId w:val="9"/>
  </w:num>
  <w:num w:numId="27" w16cid:durableId="1859193854">
    <w:abstractNumId w:val="10"/>
  </w:num>
  <w:num w:numId="28" w16cid:durableId="1091009162">
    <w:abstractNumId w:val="11"/>
  </w:num>
  <w:num w:numId="29" w16cid:durableId="411439559">
    <w:abstractNumId w:val="12"/>
  </w:num>
  <w:num w:numId="30" w16cid:durableId="1822114790">
    <w:abstractNumId w:val="13"/>
  </w:num>
  <w:num w:numId="31" w16cid:durableId="2087876671">
    <w:abstractNumId w:val="14"/>
  </w:num>
  <w:num w:numId="32" w16cid:durableId="324209279">
    <w:abstractNumId w:val="15"/>
  </w:num>
  <w:num w:numId="33" w16cid:durableId="459611293">
    <w:abstractNumId w:val="16"/>
  </w:num>
  <w:num w:numId="34" w16cid:durableId="1751921347">
    <w:abstractNumId w:val="17"/>
  </w:num>
  <w:num w:numId="35" w16cid:durableId="66657741">
    <w:abstractNumId w:val="18"/>
  </w:num>
  <w:num w:numId="36" w16cid:durableId="16319907">
    <w:abstractNumId w:val="19"/>
  </w:num>
  <w:num w:numId="37" w16cid:durableId="1039355543">
    <w:abstractNumId w:val="20"/>
  </w:num>
  <w:num w:numId="38" w16cid:durableId="1586524634">
    <w:abstractNumId w:val="21"/>
  </w:num>
  <w:num w:numId="39" w16cid:durableId="1135681662">
    <w:abstractNumId w:val="22"/>
  </w:num>
  <w:num w:numId="40" w16cid:durableId="1486315793">
    <w:abstractNumId w:val="23"/>
  </w:num>
  <w:num w:numId="41" w16cid:durableId="1273173726">
    <w:abstractNumId w:val="24"/>
  </w:num>
  <w:num w:numId="42" w16cid:durableId="804154748">
    <w:abstractNumId w:val="25"/>
  </w:num>
  <w:num w:numId="43" w16cid:durableId="2061899734">
    <w:abstractNumId w:val="61"/>
  </w:num>
  <w:num w:numId="44" w16cid:durableId="1736508752">
    <w:abstractNumId w:val="52"/>
  </w:num>
  <w:num w:numId="45" w16cid:durableId="442305703">
    <w:abstractNumId w:val="46"/>
  </w:num>
  <w:num w:numId="46" w16cid:durableId="781343095">
    <w:abstractNumId w:val="56"/>
  </w:num>
  <w:num w:numId="47" w16cid:durableId="1092122782">
    <w:abstractNumId w:val="43"/>
  </w:num>
  <w:num w:numId="48" w16cid:durableId="18842434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3510187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75973587">
    <w:abstractNumId w:val="48"/>
  </w:num>
  <w:num w:numId="51" w16cid:durableId="49690539">
    <w:abstractNumId w:val="44"/>
  </w:num>
  <w:num w:numId="52" w16cid:durableId="981232179">
    <w:abstractNumId w:val="40"/>
  </w:num>
  <w:num w:numId="53" w16cid:durableId="44915293">
    <w:abstractNumId w:val="57"/>
  </w:num>
  <w:num w:numId="54" w16cid:durableId="1108158585">
    <w:abstractNumId w:val="32"/>
  </w:num>
  <w:num w:numId="55" w16cid:durableId="1200045502">
    <w:abstractNumId w:val="36"/>
  </w:num>
  <w:num w:numId="56" w16cid:durableId="652804856">
    <w:abstractNumId w:val="35"/>
  </w:num>
  <w:num w:numId="57" w16cid:durableId="409348875">
    <w:abstractNumId w:val="58"/>
  </w:num>
  <w:num w:numId="58" w16cid:durableId="354842245">
    <w:abstractNumId w:val="53"/>
  </w:num>
  <w:num w:numId="59" w16cid:durableId="1965383372">
    <w:abstractNumId w:val="49"/>
  </w:num>
  <w:num w:numId="60" w16cid:durableId="2053262294">
    <w:abstractNumId w:val="31"/>
  </w:num>
  <w:num w:numId="61" w16cid:durableId="513619189">
    <w:abstractNumId w:val="29"/>
  </w:num>
  <w:num w:numId="62" w16cid:durableId="689405717">
    <w:abstractNumId w:val="28"/>
  </w:num>
  <w:num w:numId="63" w16cid:durableId="1763138265">
    <w:abstractNumId w:val="42"/>
  </w:num>
  <w:num w:numId="64" w16cid:durableId="299728690">
    <w:abstractNumId w:val="6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CF"/>
    <w:rsid w:val="00333DCF"/>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71633"/>
  <w15:chartTrackingRefBased/>
  <w15:docId w15:val="{19EEFAA4-B459-794B-8D2A-D040AD2B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CF"/>
    <w:pPr>
      <w:suppressAutoHyphens/>
      <w:spacing w:after="120"/>
      <w:jc w:val="both"/>
    </w:pPr>
    <w:rPr>
      <w:rFonts w:ascii="Calibri Light" w:eastAsia="Times New Roman" w:hAnsi="Calibri Light" w:cs="Calibri"/>
      <w:kern w:val="0"/>
      <w:sz w:val="22"/>
      <w:lang w:val="en-GB" w:eastAsia="zh-CN"/>
      <w14:ligatures w14:val="none"/>
    </w:rPr>
  </w:style>
  <w:style w:type="paragraph" w:styleId="Heading1">
    <w:name w:val="heading 1"/>
    <w:basedOn w:val="Normal"/>
    <w:next w:val="Normal"/>
    <w:link w:val="Heading1Char1"/>
    <w:qFormat/>
    <w:rsid w:val="00333DCF"/>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autoRedefine/>
    <w:uiPriority w:val="9"/>
    <w:qFormat/>
    <w:rsid w:val="00333DCF"/>
    <w:pPr>
      <w:pageBreakBefore w:val="0"/>
      <w:pBdr>
        <w:bottom w:val="single" w:sz="12" w:space="1" w:color="000080"/>
      </w:pBdr>
      <w:tabs>
        <w:tab w:val="left" w:pos="567"/>
      </w:tabs>
      <w:spacing w:before="0" w:after="0"/>
      <w:jc w:val="left"/>
      <w:outlineLvl w:val="1"/>
    </w:pPr>
    <w:rPr>
      <w:rFonts w:eastAsia="ArialMT"/>
      <w:color w:val="1F3864" w:themeColor="accent1" w:themeShade="80"/>
      <w:sz w:val="24"/>
      <w:szCs w:val="24"/>
      <w:lang w:val="el-GR" w:eastAsia="ar-SA"/>
    </w:rPr>
  </w:style>
  <w:style w:type="paragraph" w:styleId="Heading3">
    <w:name w:val="heading 3"/>
    <w:basedOn w:val="Normal"/>
    <w:next w:val="Normal"/>
    <w:link w:val="Heading3Char2"/>
    <w:qFormat/>
    <w:rsid w:val="00333DCF"/>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qFormat/>
    <w:rsid w:val="00333DCF"/>
    <w:pPr>
      <w:keepNext/>
      <w:spacing w:before="240" w:after="60"/>
      <w:outlineLvl w:val="3"/>
    </w:pPr>
    <w:rPr>
      <w:rFonts w:ascii="Arial" w:hAnsi="Arial" w:cs="Times New Roman"/>
      <w:b/>
      <w:bCs/>
      <w:szCs w:val="28"/>
    </w:rPr>
  </w:style>
  <w:style w:type="paragraph" w:styleId="Heading5">
    <w:name w:val="heading 5"/>
    <w:basedOn w:val="Normal"/>
    <w:next w:val="Normal"/>
    <w:link w:val="Heading5Char1"/>
    <w:qFormat/>
    <w:rsid w:val="00333DCF"/>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1"/>
    <w:qFormat/>
    <w:rsid w:val="00333DCF"/>
    <w:pPr>
      <w:keepNext/>
      <w:suppressAutoHyphens w:val="0"/>
      <w:spacing w:after="160" w:line="259" w:lineRule="auto"/>
      <w:outlineLvl w:val="5"/>
    </w:pPr>
    <w:rPr>
      <w:rFonts w:ascii="Times New Roman" w:hAnsi="Times New Roman" w:cs="Times New Roman"/>
      <w:b/>
      <w:color w:val="FF0000"/>
      <w:szCs w:val="20"/>
      <w:lang w:val="en-AU" w:eastAsia="en-US"/>
    </w:rPr>
  </w:style>
  <w:style w:type="paragraph" w:styleId="Heading7">
    <w:name w:val="heading 7"/>
    <w:basedOn w:val="Normal"/>
    <w:next w:val="Normal"/>
    <w:link w:val="Heading7Char1"/>
    <w:uiPriority w:val="9"/>
    <w:qFormat/>
    <w:rsid w:val="00333DCF"/>
    <w:pPr>
      <w:keepNext/>
      <w:suppressAutoHyphens w:val="0"/>
      <w:spacing w:after="160" w:line="259" w:lineRule="auto"/>
      <w:outlineLvl w:val="6"/>
    </w:pPr>
    <w:rPr>
      <w:rFonts w:ascii="Times New Roman" w:hAnsi="Times New Roman" w:cs="Times New Roman"/>
      <w:b/>
      <w:szCs w:val="20"/>
      <w:lang w:val="en-AU" w:eastAsia="en-US"/>
    </w:rPr>
  </w:style>
  <w:style w:type="paragraph" w:styleId="Heading8">
    <w:name w:val="heading 8"/>
    <w:basedOn w:val="Normal"/>
    <w:next w:val="Normal"/>
    <w:link w:val="Heading8Char1"/>
    <w:qFormat/>
    <w:rsid w:val="00333DCF"/>
    <w:pPr>
      <w:keepNext/>
      <w:suppressAutoHyphens w:val="0"/>
      <w:spacing w:after="160" w:line="259" w:lineRule="auto"/>
      <w:jc w:val="center"/>
      <w:outlineLvl w:val="7"/>
    </w:pPr>
    <w:rPr>
      <w:rFonts w:ascii="Times New Roman" w:hAnsi="Times New Roman" w:cs="Times New Roman"/>
      <w:b/>
      <w:sz w:val="40"/>
      <w:szCs w:val="20"/>
      <w:u w:val="single"/>
      <w:lang w:val="en-US" w:eastAsia="en-US"/>
    </w:rPr>
  </w:style>
  <w:style w:type="paragraph" w:styleId="Heading9">
    <w:name w:val="heading 9"/>
    <w:basedOn w:val="Normal"/>
    <w:next w:val="Normal"/>
    <w:link w:val="Heading9Char1"/>
    <w:uiPriority w:val="9"/>
    <w:qFormat/>
    <w:rsid w:val="00333DCF"/>
    <w:pPr>
      <w:keepNext/>
      <w:tabs>
        <w:tab w:val="left" w:pos="567"/>
        <w:tab w:val="right" w:leader="dot" w:pos="9027"/>
      </w:tabs>
      <w:suppressAutoHyphens w:val="0"/>
      <w:spacing w:before="120" w:after="160" w:line="240" w:lineRule="atLeast"/>
      <w:outlineLvl w:val="8"/>
    </w:pPr>
    <w:rPr>
      <w:rFonts w:ascii="Times New Roman" w:hAnsi="Times New Roman" w:cs="Times New Roman"/>
      <w:b/>
      <w:sz w:val="36"/>
      <w:szCs w:val="20"/>
      <w:u w:val="single"/>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333DCF"/>
    <w:rPr>
      <w:rFonts w:asciiTheme="majorHAnsi" w:eastAsiaTheme="majorEastAsia" w:hAnsiTheme="majorHAnsi" w:cstheme="majorBidi"/>
      <w:color w:val="2F5496" w:themeColor="accent1" w:themeShade="BF"/>
      <w:kern w:val="0"/>
      <w:sz w:val="32"/>
      <w:szCs w:val="32"/>
      <w:lang w:val="en-GB" w:eastAsia="zh-CN"/>
      <w14:ligatures w14:val="none"/>
    </w:rPr>
  </w:style>
  <w:style w:type="character" w:customStyle="1" w:styleId="Heading2Char">
    <w:name w:val="Heading 2 Char"/>
    <w:basedOn w:val="DefaultParagraphFont"/>
    <w:rsid w:val="00333DCF"/>
    <w:rPr>
      <w:rFonts w:asciiTheme="majorHAnsi" w:eastAsiaTheme="majorEastAsia" w:hAnsiTheme="majorHAnsi" w:cstheme="majorBidi"/>
      <w:color w:val="2F5496" w:themeColor="accent1" w:themeShade="BF"/>
      <w:kern w:val="0"/>
      <w:sz w:val="26"/>
      <w:szCs w:val="26"/>
      <w:lang w:val="en-GB" w:eastAsia="zh-CN"/>
      <w14:ligatures w14:val="none"/>
    </w:rPr>
  </w:style>
  <w:style w:type="character" w:customStyle="1" w:styleId="Heading3Char">
    <w:name w:val="Heading 3 Char"/>
    <w:basedOn w:val="DefaultParagraphFont"/>
    <w:rsid w:val="00333DCF"/>
    <w:rPr>
      <w:rFonts w:asciiTheme="majorHAnsi" w:eastAsiaTheme="majorEastAsia" w:hAnsiTheme="majorHAnsi" w:cstheme="majorBidi"/>
      <w:color w:val="1F3763" w:themeColor="accent1" w:themeShade="7F"/>
      <w:kern w:val="0"/>
      <w:lang w:val="en-GB" w:eastAsia="zh-CN"/>
      <w14:ligatures w14:val="none"/>
    </w:rPr>
  </w:style>
  <w:style w:type="character" w:customStyle="1" w:styleId="Heading4Char">
    <w:name w:val="Heading 4 Char"/>
    <w:basedOn w:val="DefaultParagraphFont"/>
    <w:rsid w:val="00333DCF"/>
    <w:rPr>
      <w:rFonts w:asciiTheme="majorHAnsi" w:eastAsiaTheme="majorEastAsia" w:hAnsiTheme="majorHAnsi" w:cstheme="majorBidi"/>
      <w:i/>
      <w:iCs/>
      <w:color w:val="2F5496" w:themeColor="accent1" w:themeShade="BF"/>
      <w:kern w:val="0"/>
      <w:sz w:val="22"/>
      <w:lang w:val="en-GB" w:eastAsia="zh-CN"/>
      <w14:ligatures w14:val="none"/>
    </w:rPr>
  </w:style>
  <w:style w:type="character" w:customStyle="1" w:styleId="Heading5Char">
    <w:name w:val="Heading 5 Char"/>
    <w:basedOn w:val="DefaultParagraphFont"/>
    <w:rsid w:val="00333DCF"/>
    <w:rPr>
      <w:rFonts w:asciiTheme="majorHAnsi" w:eastAsiaTheme="majorEastAsia" w:hAnsiTheme="majorHAnsi" w:cstheme="majorBidi"/>
      <w:color w:val="2F5496" w:themeColor="accent1" w:themeShade="BF"/>
      <w:kern w:val="0"/>
      <w:sz w:val="22"/>
      <w:lang w:val="en-GB" w:eastAsia="zh-CN"/>
      <w14:ligatures w14:val="none"/>
    </w:rPr>
  </w:style>
  <w:style w:type="character" w:customStyle="1" w:styleId="Heading6Char">
    <w:name w:val="Heading 6 Char"/>
    <w:basedOn w:val="DefaultParagraphFont"/>
    <w:uiPriority w:val="9"/>
    <w:rsid w:val="00333DCF"/>
    <w:rPr>
      <w:rFonts w:asciiTheme="majorHAnsi" w:eastAsiaTheme="majorEastAsia" w:hAnsiTheme="majorHAnsi" w:cstheme="majorBidi"/>
      <w:color w:val="1F3763" w:themeColor="accent1" w:themeShade="7F"/>
      <w:kern w:val="0"/>
      <w:sz w:val="22"/>
      <w:lang w:val="en-GB" w:eastAsia="zh-CN"/>
      <w14:ligatures w14:val="none"/>
    </w:rPr>
  </w:style>
  <w:style w:type="character" w:customStyle="1" w:styleId="Heading7Char">
    <w:name w:val="Heading 7 Char"/>
    <w:basedOn w:val="DefaultParagraphFont"/>
    <w:uiPriority w:val="9"/>
    <w:rsid w:val="00333DCF"/>
    <w:rPr>
      <w:rFonts w:asciiTheme="majorHAnsi" w:eastAsiaTheme="majorEastAsia" w:hAnsiTheme="majorHAnsi" w:cstheme="majorBidi"/>
      <w:i/>
      <w:iCs/>
      <w:color w:val="1F3763" w:themeColor="accent1" w:themeShade="7F"/>
      <w:kern w:val="0"/>
      <w:sz w:val="22"/>
      <w:lang w:val="en-GB" w:eastAsia="zh-CN"/>
      <w14:ligatures w14:val="none"/>
    </w:rPr>
  </w:style>
  <w:style w:type="character" w:customStyle="1" w:styleId="Heading8Char">
    <w:name w:val="Heading 8 Char"/>
    <w:basedOn w:val="DefaultParagraphFont"/>
    <w:uiPriority w:val="9"/>
    <w:rsid w:val="00333DCF"/>
    <w:rPr>
      <w:rFonts w:asciiTheme="majorHAnsi" w:eastAsiaTheme="majorEastAsia" w:hAnsiTheme="majorHAnsi" w:cstheme="majorBidi"/>
      <w:color w:val="272727" w:themeColor="text1" w:themeTint="D8"/>
      <w:kern w:val="0"/>
      <w:sz w:val="21"/>
      <w:szCs w:val="21"/>
      <w:lang w:val="en-GB" w:eastAsia="zh-CN"/>
      <w14:ligatures w14:val="none"/>
    </w:rPr>
  </w:style>
  <w:style w:type="character" w:customStyle="1" w:styleId="Heading9Char">
    <w:name w:val="Heading 9 Char"/>
    <w:basedOn w:val="DefaultParagraphFont"/>
    <w:uiPriority w:val="9"/>
    <w:rsid w:val="00333DCF"/>
    <w:rPr>
      <w:rFonts w:asciiTheme="majorHAnsi" w:eastAsiaTheme="majorEastAsia" w:hAnsiTheme="majorHAnsi" w:cstheme="majorBidi"/>
      <w:i/>
      <w:iCs/>
      <w:color w:val="272727" w:themeColor="text1" w:themeTint="D8"/>
      <w:kern w:val="0"/>
      <w:sz w:val="21"/>
      <w:szCs w:val="21"/>
      <w:lang w:val="en-GB" w:eastAsia="zh-CN"/>
      <w14:ligatures w14:val="none"/>
    </w:rPr>
  </w:style>
  <w:style w:type="character" w:customStyle="1" w:styleId="WW8Num1z0">
    <w:name w:val="WW8Num1z0"/>
    <w:rsid w:val="00333DCF"/>
  </w:style>
  <w:style w:type="character" w:customStyle="1" w:styleId="WW8Num1z1">
    <w:name w:val="WW8Num1z1"/>
    <w:rsid w:val="00333DCF"/>
  </w:style>
  <w:style w:type="character" w:customStyle="1" w:styleId="WW8Num1z2">
    <w:name w:val="WW8Num1z2"/>
    <w:rsid w:val="00333DCF"/>
  </w:style>
  <w:style w:type="character" w:customStyle="1" w:styleId="WW8Num1z3">
    <w:name w:val="WW8Num1z3"/>
    <w:rsid w:val="00333DCF"/>
  </w:style>
  <w:style w:type="character" w:customStyle="1" w:styleId="WW8Num1z4">
    <w:name w:val="WW8Num1z4"/>
    <w:rsid w:val="00333DCF"/>
    <w:rPr>
      <w:rFonts w:ascii="Arial" w:hAnsi="Arial" w:cs="Times New Roman"/>
      <w:b w:val="0"/>
      <w:i w:val="0"/>
      <w:sz w:val="20"/>
      <w:szCs w:val="20"/>
    </w:rPr>
  </w:style>
  <w:style w:type="character" w:customStyle="1" w:styleId="WW8Num1z5">
    <w:name w:val="WW8Num1z5"/>
    <w:rsid w:val="00333DCF"/>
  </w:style>
  <w:style w:type="character" w:customStyle="1" w:styleId="WW8Num1z6">
    <w:name w:val="WW8Num1z6"/>
    <w:rsid w:val="00333DCF"/>
  </w:style>
  <w:style w:type="character" w:customStyle="1" w:styleId="WW8Num1z7">
    <w:name w:val="WW8Num1z7"/>
    <w:rsid w:val="00333DCF"/>
  </w:style>
  <w:style w:type="character" w:customStyle="1" w:styleId="WW8Num1z8">
    <w:name w:val="WW8Num1z8"/>
    <w:rsid w:val="00333DCF"/>
  </w:style>
  <w:style w:type="character" w:customStyle="1" w:styleId="WW8Num2z0">
    <w:name w:val="WW8Num2z0"/>
    <w:rsid w:val="00333DCF"/>
    <w:rPr>
      <w:rFonts w:ascii="Symbol" w:hAnsi="Symbol" w:cs="Symbol"/>
      <w:lang w:val="el-GR"/>
    </w:rPr>
  </w:style>
  <w:style w:type="character" w:customStyle="1" w:styleId="WW8Num3z0">
    <w:name w:val="WW8Num3z0"/>
    <w:rsid w:val="00333DCF"/>
    <w:rPr>
      <w:lang w:val="el-GR"/>
    </w:rPr>
  </w:style>
  <w:style w:type="character" w:customStyle="1" w:styleId="WW8Num4z0">
    <w:name w:val="WW8Num4z0"/>
    <w:rsid w:val="00333DCF"/>
    <w:rPr>
      <w:rFonts w:ascii="Webdings" w:hAnsi="Webdings" w:cs="Webdings"/>
      <w:color w:val="333399"/>
      <w:sz w:val="16"/>
    </w:rPr>
  </w:style>
  <w:style w:type="character" w:customStyle="1" w:styleId="WW8Num5z0">
    <w:name w:val="WW8Num5z0"/>
    <w:rsid w:val="00333DCF"/>
    <w:rPr>
      <w:lang w:val="el-GR"/>
    </w:rPr>
  </w:style>
  <w:style w:type="character" w:customStyle="1" w:styleId="WW8Num6z0">
    <w:name w:val="WW8Num6z0"/>
    <w:rsid w:val="00333DCF"/>
    <w:rPr>
      <w:b/>
      <w:bCs/>
      <w:szCs w:val="22"/>
      <w:lang w:val="el-GR"/>
    </w:rPr>
  </w:style>
  <w:style w:type="character" w:customStyle="1" w:styleId="WW8Num6z1">
    <w:name w:val="WW8Num6z1"/>
    <w:rsid w:val="00333DCF"/>
  </w:style>
  <w:style w:type="character" w:customStyle="1" w:styleId="WW8Num6z2">
    <w:name w:val="WW8Num6z2"/>
    <w:rsid w:val="00333DCF"/>
  </w:style>
  <w:style w:type="character" w:customStyle="1" w:styleId="WW8Num6z3">
    <w:name w:val="WW8Num6z3"/>
    <w:rsid w:val="00333DCF"/>
  </w:style>
  <w:style w:type="character" w:customStyle="1" w:styleId="WW8Num6z4">
    <w:name w:val="WW8Num6z4"/>
    <w:rsid w:val="00333DCF"/>
  </w:style>
  <w:style w:type="character" w:customStyle="1" w:styleId="WW8Num6z5">
    <w:name w:val="WW8Num6z5"/>
    <w:rsid w:val="00333DCF"/>
  </w:style>
  <w:style w:type="character" w:customStyle="1" w:styleId="WW8Num6z6">
    <w:name w:val="WW8Num6z6"/>
    <w:rsid w:val="00333DCF"/>
  </w:style>
  <w:style w:type="character" w:customStyle="1" w:styleId="WW8Num6z7">
    <w:name w:val="WW8Num6z7"/>
    <w:rsid w:val="00333DCF"/>
  </w:style>
  <w:style w:type="character" w:customStyle="1" w:styleId="WW8Num6z8">
    <w:name w:val="WW8Num6z8"/>
    <w:rsid w:val="00333DCF"/>
  </w:style>
  <w:style w:type="character" w:customStyle="1" w:styleId="WW8Num7z0">
    <w:name w:val="WW8Num7z0"/>
    <w:rsid w:val="00333DCF"/>
    <w:rPr>
      <w:b/>
      <w:bCs/>
      <w:szCs w:val="22"/>
      <w:lang w:val="el-GR"/>
    </w:rPr>
  </w:style>
  <w:style w:type="character" w:customStyle="1" w:styleId="WW8Num7z1">
    <w:name w:val="WW8Num7z1"/>
    <w:rsid w:val="00333DCF"/>
    <w:rPr>
      <w:rFonts w:eastAsia="Calibri"/>
      <w:lang w:val="el-GR"/>
    </w:rPr>
  </w:style>
  <w:style w:type="character" w:customStyle="1" w:styleId="WW8Num7z2">
    <w:name w:val="WW8Num7z2"/>
    <w:rsid w:val="00333DCF"/>
  </w:style>
  <w:style w:type="character" w:customStyle="1" w:styleId="WW8Num7z3">
    <w:name w:val="WW8Num7z3"/>
    <w:rsid w:val="00333DCF"/>
  </w:style>
  <w:style w:type="character" w:customStyle="1" w:styleId="WW8Num7z4">
    <w:name w:val="WW8Num7z4"/>
    <w:rsid w:val="00333DCF"/>
  </w:style>
  <w:style w:type="character" w:customStyle="1" w:styleId="WW8Num7z5">
    <w:name w:val="WW8Num7z5"/>
    <w:rsid w:val="00333DCF"/>
  </w:style>
  <w:style w:type="character" w:customStyle="1" w:styleId="WW8Num7z6">
    <w:name w:val="WW8Num7z6"/>
    <w:rsid w:val="00333DCF"/>
  </w:style>
  <w:style w:type="character" w:customStyle="1" w:styleId="WW8Num7z7">
    <w:name w:val="WW8Num7z7"/>
    <w:rsid w:val="00333DCF"/>
  </w:style>
  <w:style w:type="character" w:customStyle="1" w:styleId="WW8Num7z8">
    <w:name w:val="WW8Num7z8"/>
    <w:rsid w:val="00333DCF"/>
  </w:style>
  <w:style w:type="character" w:customStyle="1" w:styleId="WW8Num8z0">
    <w:name w:val="WW8Num8z0"/>
    <w:rsid w:val="00333DCF"/>
    <w:rPr>
      <w:rFonts w:ascii="Symbol" w:hAnsi="Symbol" w:cs="OpenSymbol"/>
      <w:color w:val="5B9BD5"/>
    </w:rPr>
  </w:style>
  <w:style w:type="character" w:customStyle="1" w:styleId="WW8Num9z0">
    <w:name w:val="WW8Num9z0"/>
    <w:rsid w:val="00333DCF"/>
    <w:rPr>
      <w:rFonts w:ascii="Angsana New" w:hAnsi="Angsana New" w:cs="Angsana New"/>
      <w:color w:val="000000"/>
      <w:kern w:val="1"/>
      <w:szCs w:val="22"/>
      <w:shd w:val="clear" w:color="auto" w:fill="FFFFFF"/>
      <w:lang w:val="el-GR"/>
    </w:rPr>
  </w:style>
  <w:style w:type="character" w:customStyle="1" w:styleId="WW8Num10z0">
    <w:name w:val="WW8Num10z0"/>
    <w:rsid w:val="00333DCF"/>
    <w:rPr>
      <w:rFonts w:ascii="Symbol" w:hAnsi="Symbol" w:cs="Symbol"/>
      <w:kern w:val="1"/>
      <w:shd w:val="clear" w:color="auto" w:fill="C0C0C0"/>
      <w:lang w:val="el-GR"/>
    </w:rPr>
  </w:style>
  <w:style w:type="character" w:customStyle="1" w:styleId="WW8Num10z1">
    <w:name w:val="WW8Num10z1"/>
    <w:rsid w:val="00333DCF"/>
  </w:style>
  <w:style w:type="character" w:customStyle="1" w:styleId="WW8Num10z2">
    <w:name w:val="WW8Num10z2"/>
    <w:rsid w:val="00333DCF"/>
  </w:style>
  <w:style w:type="character" w:customStyle="1" w:styleId="WW8Num10z3">
    <w:name w:val="WW8Num10z3"/>
    <w:rsid w:val="00333DCF"/>
  </w:style>
  <w:style w:type="character" w:customStyle="1" w:styleId="WW8Num10z4">
    <w:name w:val="WW8Num10z4"/>
    <w:rsid w:val="00333DCF"/>
  </w:style>
  <w:style w:type="character" w:customStyle="1" w:styleId="WW8Num10z5">
    <w:name w:val="WW8Num10z5"/>
    <w:rsid w:val="00333DCF"/>
  </w:style>
  <w:style w:type="character" w:customStyle="1" w:styleId="WW8Num10z6">
    <w:name w:val="WW8Num10z6"/>
    <w:rsid w:val="00333DCF"/>
  </w:style>
  <w:style w:type="character" w:customStyle="1" w:styleId="WW8Num10z7">
    <w:name w:val="WW8Num10z7"/>
    <w:rsid w:val="00333DCF"/>
  </w:style>
  <w:style w:type="character" w:customStyle="1" w:styleId="WW8Num10z8">
    <w:name w:val="WW8Num10z8"/>
    <w:rsid w:val="00333DCF"/>
  </w:style>
  <w:style w:type="character" w:customStyle="1" w:styleId="WW8Num8z1">
    <w:name w:val="WW8Num8z1"/>
    <w:rsid w:val="00333DCF"/>
    <w:rPr>
      <w:rFonts w:eastAsia="Calibri"/>
      <w:lang w:val="el-GR"/>
    </w:rPr>
  </w:style>
  <w:style w:type="character" w:customStyle="1" w:styleId="WW8Num8z2">
    <w:name w:val="WW8Num8z2"/>
    <w:rsid w:val="00333DCF"/>
  </w:style>
  <w:style w:type="character" w:customStyle="1" w:styleId="WW8Num8z3">
    <w:name w:val="WW8Num8z3"/>
    <w:rsid w:val="00333DCF"/>
  </w:style>
  <w:style w:type="character" w:customStyle="1" w:styleId="WW8Num8z4">
    <w:name w:val="WW8Num8z4"/>
    <w:rsid w:val="00333DCF"/>
  </w:style>
  <w:style w:type="character" w:customStyle="1" w:styleId="WW8Num8z5">
    <w:name w:val="WW8Num8z5"/>
    <w:rsid w:val="00333DCF"/>
  </w:style>
  <w:style w:type="character" w:customStyle="1" w:styleId="WW8Num8z6">
    <w:name w:val="WW8Num8z6"/>
    <w:rsid w:val="00333DCF"/>
  </w:style>
  <w:style w:type="character" w:customStyle="1" w:styleId="WW8Num8z7">
    <w:name w:val="WW8Num8z7"/>
    <w:rsid w:val="00333DCF"/>
  </w:style>
  <w:style w:type="character" w:customStyle="1" w:styleId="WW8Num8z8">
    <w:name w:val="WW8Num8z8"/>
    <w:rsid w:val="00333DCF"/>
  </w:style>
  <w:style w:type="character" w:customStyle="1" w:styleId="WW8Num11z0">
    <w:name w:val="WW8Num11z0"/>
    <w:rsid w:val="00333DCF"/>
    <w:rPr>
      <w:rFonts w:ascii="Symbol" w:hAnsi="Symbol" w:cs="Symbol"/>
      <w:kern w:val="1"/>
      <w:shd w:val="clear" w:color="auto" w:fill="C0C0C0"/>
      <w:lang w:val="el-GR"/>
    </w:rPr>
  </w:style>
  <w:style w:type="character" w:customStyle="1" w:styleId="WW8Num11z1">
    <w:name w:val="WW8Num11z1"/>
    <w:rsid w:val="00333DCF"/>
  </w:style>
  <w:style w:type="character" w:customStyle="1" w:styleId="WW8Num11z2">
    <w:name w:val="WW8Num11z2"/>
    <w:rsid w:val="00333DCF"/>
  </w:style>
  <w:style w:type="character" w:customStyle="1" w:styleId="WW8Num11z3">
    <w:name w:val="WW8Num11z3"/>
    <w:rsid w:val="00333DCF"/>
  </w:style>
  <w:style w:type="character" w:customStyle="1" w:styleId="WW8Num11z4">
    <w:name w:val="WW8Num11z4"/>
    <w:rsid w:val="00333DCF"/>
  </w:style>
  <w:style w:type="character" w:customStyle="1" w:styleId="WW8Num11z5">
    <w:name w:val="WW8Num11z5"/>
    <w:rsid w:val="00333DCF"/>
  </w:style>
  <w:style w:type="character" w:customStyle="1" w:styleId="WW8Num11z6">
    <w:name w:val="WW8Num11z6"/>
    <w:rsid w:val="00333DCF"/>
  </w:style>
  <w:style w:type="character" w:customStyle="1" w:styleId="WW8Num11z7">
    <w:name w:val="WW8Num11z7"/>
    <w:rsid w:val="00333DCF"/>
  </w:style>
  <w:style w:type="character" w:customStyle="1" w:styleId="WW8Num11z8">
    <w:name w:val="WW8Num11z8"/>
    <w:rsid w:val="00333DCF"/>
  </w:style>
  <w:style w:type="character" w:customStyle="1" w:styleId="0">
    <w:name w:val="Προεπιλεγμένη γραμματοσειρά_0"/>
    <w:rsid w:val="00333DCF"/>
  </w:style>
  <w:style w:type="character" w:customStyle="1" w:styleId="4">
    <w:name w:val="Προεπιλεγμένη γραμματοσειρά4"/>
    <w:rsid w:val="00333DCF"/>
  </w:style>
  <w:style w:type="character" w:customStyle="1" w:styleId="WW8Num2z1">
    <w:name w:val="WW8Num2z1"/>
    <w:rsid w:val="00333DCF"/>
  </w:style>
  <w:style w:type="character" w:customStyle="1" w:styleId="WW8Num2z2">
    <w:name w:val="WW8Num2z2"/>
    <w:rsid w:val="00333DCF"/>
  </w:style>
  <w:style w:type="character" w:customStyle="1" w:styleId="WW8Num2z3">
    <w:name w:val="WW8Num2z3"/>
    <w:rsid w:val="00333DCF"/>
  </w:style>
  <w:style w:type="character" w:customStyle="1" w:styleId="WW8Num2z4">
    <w:name w:val="WW8Num2z4"/>
    <w:rsid w:val="00333DCF"/>
    <w:rPr>
      <w:rFonts w:ascii="Arial" w:hAnsi="Arial" w:cs="Times New Roman"/>
      <w:b w:val="0"/>
      <w:i w:val="0"/>
      <w:sz w:val="20"/>
      <w:szCs w:val="20"/>
    </w:rPr>
  </w:style>
  <w:style w:type="character" w:customStyle="1" w:styleId="WW8Num2z5">
    <w:name w:val="WW8Num2z5"/>
    <w:rsid w:val="00333DCF"/>
  </w:style>
  <w:style w:type="character" w:customStyle="1" w:styleId="WW8Num2z6">
    <w:name w:val="WW8Num2z6"/>
    <w:rsid w:val="00333DCF"/>
  </w:style>
  <w:style w:type="character" w:customStyle="1" w:styleId="WW8Num2z7">
    <w:name w:val="WW8Num2z7"/>
    <w:rsid w:val="00333DCF"/>
  </w:style>
  <w:style w:type="character" w:customStyle="1" w:styleId="WW8Num2z8">
    <w:name w:val="WW8Num2z8"/>
    <w:rsid w:val="00333DCF"/>
  </w:style>
  <w:style w:type="character" w:customStyle="1" w:styleId="WW8Num9z1">
    <w:name w:val="WW8Num9z1"/>
    <w:rsid w:val="00333DCF"/>
    <w:rPr>
      <w:rFonts w:eastAsia="Calibri"/>
      <w:lang w:val="el-GR"/>
    </w:rPr>
  </w:style>
  <w:style w:type="character" w:customStyle="1" w:styleId="WW8Num9z2">
    <w:name w:val="WW8Num9z2"/>
    <w:rsid w:val="00333DCF"/>
  </w:style>
  <w:style w:type="character" w:customStyle="1" w:styleId="WW8Num9z3">
    <w:name w:val="WW8Num9z3"/>
    <w:rsid w:val="00333DCF"/>
  </w:style>
  <w:style w:type="character" w:customStyle="1" w:styleId="WW8Num9z4">
    <w:name w:val="WW8Num9z4"/>
    <w:rsid w:val="00333DCF"/>
  </w:style>
  <w:style w:type="character" w:customStyle="1" w:styleId="WW8Num9z5">
    <w:name w:val="WW8Num9z5"/>
    <w:rsid w:val="00333DCF"/>
  </w:style>
  <w:style w:type="character" w:customStyle="1" w:styleId="WW8Num9z6">
    <w:name w:val="WW8Num9z6"/>
    <w:rsid w:val="00333DCF"/>
  </w:style>
  <w:style w:type="character" w:customStyle="1" w:styleId="WW8Num9z7">
    <w:name w:val="WW8Num9z7"/>
    <w:rsid w:val="00333DCF"/>
  </w:style>
  <w:style w:type="character" w:customStyle="1" w:styleId="WW8Num9z8">
    <w:name w:val="WW8Num9z8"/>
    <w:rsid w:val="00333DCF"/>
  </w:style>
  <w:style w:type="character" w:customStyle="1" w:styleId="WW-DefaultParagraphFont">
    <w:name w:val="WW-Default Paragraph Font"/>
    <w:rsid w:val="00333DCF"/>
  </w:style>
  <w:style w:type="character" w:customStyle="1" w:styleId="WW8Num12z0">
    <w:name w:val="WW8Num12z0"/>
    <w:rsid w:val="00333DCF"/>
    <w:rPr>
      <w:rFonts w:ascii="Symbol" w:hAnsi="Symbol" w:cs="Symbol"/>
    </w:rPr>
  </w:style>
  <w:style w:type="character" w:customStyle="1" w:styleId="WW8Num12z1">
    <w:name w:val="WW8Num12z1"/>
    <w:rsid w:val="00333DCF"/>
    <w:rPr>
      <w:rFonts w:ascii="Courier New" w:hAnsi="Courier New" w:cs="Courier New"/>
    </w:rPr>
  </w:style>
  <w:style w:type="character" w:customStyle="1" w:styleId="WW8Num12z2">
    <w:name w:val="WW8Num12z2"/>
    <w:rsid w:val="00333DCF"/>
    <w:rPr>
      <w:rFonts w:ascii="Wingdings" w:hAnsi="Wingdings" w:cs="Wingdings"/>
    </w:rPr>
  </w:style>
  <w:style w:type="character" w:customStyle="1" w:styleId="WW-DefaultParagraphFont1">
    <w:name w:val="WW-Default Paragraph Font1"/>
    <w:rsid w:val="00333DCF"/>
  </w:style>
  <w:style w:type="character" w:customStyle="1" w:styleId="WW-DefaultParagraphFont11">
    <w:name w:val="WW-Default Paragraph Font11"/>
    <w:rsid w:val="00333DCF"/>
  </w:style>
  <w:style w:type="character" w:customStyle="1" w:styleId="WW-DefaultParagraphFont111">
    <w:name w:val="WW-Default Paragraph Font111"/>
    <w:rsid w:val="00333DCF"/>
  </w:style>
  <w:style w:type="character" w:customStyle="1" w:styleId="3">
    <w:name w:val="Προεπιλεγμένη γραμματοσειρά3"/>
    <w:rsid w:val="00333DCF"/>
  </w:style>
  <w:style w:type="character" w:customStyle="1" w:styleId="WW-DefaultParagraphFont1111">
    <w:name w:val="WW-Default Paragraph Font1111"/>
    <w:rsid w:val="00333DCF"/>
  </w:style>
  <w:style w:type="character" w:customStyle="1" w:styleId="DefaultParagraphFont2">
    <w:name w:val="Default Paragraph Font2"/>
    <w:rsid w:val="00333DCF"/>
  </w:style>
  <w:style w:type="character" w:customStyle="1" w:styleId="WW8Num12z3">
    <w:name w:val="WW8Num12z3"/>
    <w:rsid w:val="00333DCF"/>
  </w:style>
  <w:style w:type="character" w:customStyle="1" w:styleId="WW8Num12z4">
    <w:name w:val="WW8Num12z4"/>
    <w:rsid w:val="00333DCF"/>
  </w:style>
  <w:style w:type="character" w:customStyle="1" w:styleId="WW8Num12z5">
    <w:name w:val="WW8Num12z5"/>
    <w:rsid w:val="00333DCF"/>
  </w:style>
  <w:style w:type="character" w:customStyle="1" w:styleId="WW8Num12z6">
    <w:name w:val="WW8Num12z6"/>
    <w:rsid w:val="00333DCF"/>
  </w:style>
  <w:style w:type="character" w:customStyle="1" w:styleId="WW8Num12z7">
    <w:name w:val="WW8Num12z7"/>
    <w:rsid w:val="00333DCF"/>
  </w:style>
  <w:style w:type="character" w:customStyle="1" w:styleId="WW8Num12z8">
    <w:name w:val="WW8Num12z8"/>
    <w:rsid w:val="00333DCF"/>
  </w:style>
  <w:style w:type="character" w:customStyle="1" w:styleId="WW8Num13z0">
    <w:name w:val="WW8Num13z0"/>
    <w:rsid w:val="00333DCF"/>
    <w:rPr>
      <w:rFonts w:ascii="Symbol" w:hAnsi="Symbol" w:cs="OpenSymbol"/>
    </w:rPr>
  </w:style>
  <w:style w:type="character" w:customStyle="1" w:styleId="WW-DefaultParagraphFont11111">
    <w:name w:val="WW-Default Paragraph Font11111"/>
    <w:rsid w:val="00333DCF"/>
  </w:style>
  <w:style w:type="character" w:customStyle="1" w:styleId="WW8Num13z1">
    <w:name w:val="WW8Num13z1"/>
    <w:rsid w:val="00333DCF"/>
    <w:rPr>
      <w:rFonts w:eastAsia="Calibri"/>
      <w:lang w:val="el-GR"/>
    </w:rPr>
  </w:style>
  <w:style w:type="character" w:customStyle="1" w:styleId="WW8Num13z2">
    <w:name w:val="WW8Num13z2"/>
    <w:rsid w:val="00333DCF"/>
  </w:style>
  <w:style w:type="character" w:customStyle="1" w:styleId="WW8Num13z3">
    <w:name w:val="WW8Num13z3"/>
    <w:rsid w:val="00333DCF"/>
  </w:style>
  <w:style w:type="character" w:customStyle="1" w:styleId="WW8Num13z4">
    <w:name w:val="WW8Num13z4"/>
    <w:rsid w:val="00333DCF"/>
  </w:style>
  <w:style w:type="character" w:customStyle="1" w:styleId="WW8Num13z5">
    <w:name w:val="WW8Num13z5"/>
    <w:rsid w:val="00333DCF"/>
  </w:style>
  <w:style w:type="character" w:customStyle="1" w:styleId="WW8Num13z6">
    <w:name w:val="WW8Num13z6"/>
    <w:rsid w:val="00333DCF"/>
  </w:style>
  <w:style w:type="character" w:customStyle="1" w:styleId="WW8Num13z7">
    <w:name w:val="WW8Num13z7"/>
    <w:rsid w:val="00333DCF"/>
  </w:style>
  <w:style w:type="character" w:customStyle="1" w:styleId="WW8Num13z8">
    <w:name w:val="WW8Num13z8"/>
    <w:rsid w:val="00333DCF"/>
  </w:style>
  <w:style w:type="character" w:customStyle="1" w:styleId="WW8Num14z0">
    <w:name w:val="WW8Num14z0"/>
    <w:rsid w:val="00333DCF"/>
    <w:rPr>
      <w:rFonts w:ascii="Symbol" w:hAnsi="Symbol" w:cs="OpenSymbol"/>
    </w:rPr>
  </w:style>
  <w:style w:type="character" w:customStyle="1" w:styleId="WW8Num14z1">
    <w:name w:val="WW8Num14z1"/>
    <w:rsid w:val="00333DCF"/>
  </w:style>
  <w:style w:type="character" w:customStyle="1" w:styleId="WW8Num14z2">
    <w:name w:val="WW8Num14z2"/>
    <w:rsid w:val="00333DCF"/>
  </w:style>
  <w:style w:type="character" w:customStyle="1" w:styleId="WW8Num14z3">
    <w:name w:val="WW8Num14z3"/>
    <w:rsid w:val="00333DCF"/>
  </w:style>
  <w:style w:type="character" w:customStyle="1" w:styleId="WW8Num14z4">
    <w:name w:val="WW8Num14z4"/>
    <w:rsid w:val="00333DCF"/>
  </w:style>
  <w:style w:type="character" w:customStyle="1" w:styleId="WW8Num14z5">
    <w:name w:val="WW8Num14z5"/>
    <w:rsid w:val="00333DCF"/>
  </w:style>
  <w:style w:type="character" w:customStyle="1" w:styleId="WW8Num14z6">
    <w:name w:val="WW8Num14z6"/>
    <w:rsid w:val="00333DCF"/>
  </w:style>
  <w:style w:type="character" w:customStyle="1" w:styleId="WW8Num14z7">
    <w:name w:val="WW8Num14z7"/>
    <w:rsid w:val="00333DCF"/>
  </w:style>
  <w:style w:type="character" w:customStyle="1" w:styleId="WW8Num14z8">
    <w:name w:val="WW8Num14z8"/>
    <w:rsid w:val="00333DCF"/>
  </w:style>
  <w:style w:type="character" w:customStyle="1" w:styleId="WW8Num15z0">
    <w:name w:val="WW8Num15z0"/>
    <w:rsid w:val="00333DCF"/>
  </w:style>
  <w:style w:type="character" w:customStyle="1" w:styleId="WW8Num15z1">
    <w:name w:val="WW8Num15z1"/>
    <w:rsid w:val="00333DCF"/>
  </w:style>
  <w:style w:type="character" w:customStyle="1" w:styleId="WW8Num15z2">
    <w:name w:val="WW8Num15z2"/>
    <w:rsid w:val="00333DCF"/>
  </w:style>
  <w:style w:type="character" w:customStyle="1" w:styleId="WW8Num15z3">
    <w:name w:val="WW8Num15z3"/>
    <w:rsid w:val="00333DCF"/>
  </w:style>
  <w:style w:type="character" w:customStyle="1" w:styleId="WW8Num15z4">
    <w:name w:val="WW8Num15z4"/>
    <w:rsid w:val="00333DCF"/>
  </w:style>
  <w:style w:type="character" w:customStyle="1" w:styleId="WW8Num15z5">
    <w:name w:val="WW8Num15z5"/>
    <w:rsid w:val="00333DCF"/>
  </w:style>
  <w:style w:type="character" w:customStyle="1" w:styleId="WW8Num15z6">
    <w:name w:val="WW8Num15z6"/>
    <w:rsid w:val="00333DCF"/>
  </w:style>
  <w:style w:type="character" w:customStyle="1" w:styleId="WW8Num15z7">
    <w:name w:val="WW8Num15z7"/>
    <w:rsid w:val="00333DCF"/>
  </w:style>
  <w:style w:type="character" w:customStyle="1" w:styleId="WW8Num15z8">
    <w:name w:val="WW8Num15z8"/>
    <w:rsid w:val="00333DCF"/>
  </w:style>
  <w:style w:type="character" w:customStyle="1" w:styleId="WW8Num16z0">
    <w:name w:val="WW8Num16z0"/>
    <w:rsid w:val="00333DCF"/>
  </w:style>
  <w:style w:type="character" w:customStyle="1" w:styleId="WW8Num16z1">
    <w:name w:val="WW8Num16z1"/>
    <w:rsid w:val="00333DCF"/>
  </w:style>
  <w:style w:type="character" w:customStyle="1" w:styleId="WW8Num16z2">
    <w:name w:val="WW8Num16z2"/>
    <w:rsid w:val="00333DCF"/>
  </w:style>
  <w:style w:type="character" w:customStyle="1" w:styleId="WW8Num16z3">
    <w:name w:val="WW8Num16z3"/>
    <w:rsid w:val="00333DCF"/>
  </w:style>
  <w:style w:type="character" w:customStyle="1" w:styleId="WW8Num16z4">
    <w:name w:val="WW8Num16z4"/>
    <w:rsid w:val="00333DCF"/>
  </w:style>
  <w:style w:type="character" w:customStyle="1" w:styleId="WW8Num16z5">
    <w:name w:val="WW8Num16z5"/>
    <w:rsid w:val="00333DCF"/>
  </w:style>
  <w:style w:type="character" w:customStyle="1" w:styleId="WW8Num16z6">
    <w:name w:val="WW8Num16z6"/>
    <w:rsid w:val="00333DCF"/>
  </w:style>
  <w:style w:type="character" w:customStyle="1" w:styleId="WW8Num16z7">
    <w:name w:val="WW8Num16z7"/>
    <w:rsid w:val="00333DCF"/>
  </w:style>
  <w:style w:type="character" w:customStyle="1" w:styleId="WW8Num16z8">
    <w:name w:val="WW8Num16z8"/>
    <w:rsid w:val="00333DCF"/>
  </w:style>
  <w:style w:type="character" w:customStyle="1" w:styleId="WW-DefaultParagraphFont111111">
    <w:name w:val="WW-Default Paragraph Font111111"/>
    <w:rsid w:val="00333DCF"/>
  </w:style>
  <w:style w:type="character" w:customStyle="1" w:styleId="WW-DefaultParagraphFont1111111">
    <w:name w:val="WW-Default Paragraph Font1111111"/>
    <w:rsid w:val="00333DCF"/>
  </w:style>
  <w:style w:type="character" w:customStyle="1" w:styleId="WW-DefaultParagraphFont11111111">
    <w:name w:val="WW-Default Paragraph Font11111111"/>
    <w:rsid w:val="00333DCF"/>
  </w:style>
  <w:style w:type="character" w:customStyle="1" w:styleId="WW-DefaultParagraphFont111111111">
    <w:name w:val="WW-Default Paragraph Font111111111"/>
    <w:rsid w:val="00333DCF"/>
  </w:style>
  <w:style w:type="character" w:customStyle="1" w:styleId="WW-DefaultParagraphFont1111111111">
    <w:name w:val="WW-Default Paragraph Font1111111111"/>
    <w:rsid w:val="00333DCF"/>
  </w:style>
  <w:style w:type="character" w:customStyle="1" w:styleId="WW8Num17z0">
    <w:name w:val="WW8Num17z0"/>
    <w:rsid w:val="00333DCF"/>
  </w:style>
  <w:style w:type="character" w:customStyle="1" w:styleId="WW8Num17z1">
    <w:name w:val="WW8Num17z1"/>
    <w:rsid w:val="00333DCF"/>
  </w:style>
  <w:style w:type="character" w:customStyle="1" w:styleId="WW8Num17z2">
    <w:name w:val="WW8Num17z2"/>
    <w:rsid w:val="00333DCF"/>
  </w:style>
  <w:style w:type="character" w:customStyle="1" w:styleId="WW8Num17z3">
    <w:name w:val="WW8Num17z3"/>
    <w:rsid w:val="00333DCF"/>
  </w:style>
  <w:style w:type="character" w:customStyle="1" w:styleId="WW8Num17z4">
    <w:name w:val="WW8Num17z4"/>
    <w:rsid w:val="00333DCF"/>
  </w:style>
  <w:style w:type="character" w:customStyle="1" w:styleId="WW8Num17z5">
    <w:name w:val="WW8Num17z5"/>
    <w:rsid w:val="00333DCF"/>
  </w:style>
  <w:style w:type="character" w:customStyle="1" w:styleId="WW8Num17z6">
    <w:name w:val="WW8Num17z6"/>
    <w:rsid w:val="00333DCF"/>
  </w:style>
  <w:style w:type="character" w:customStyle="1" w:styleId="WW8Num17z7">
    <w:name w:val="WW8Num17z7"/>
    <w:rsid w:val="00333DCF"/>
  </w:style>
  <w:style w:type="character" w:customStyle="1" w:styleId="WW8Num17z8">
    <w:name w:val="WW8Num17z8"/>
    <w:rsid w:val="00333DCF"/>
  </w:style>
  <w:style w:type="character" w:customStyle="1" w:styleId="WW8Num18z0">
    <w:name w:val="WW8Num18z0"/>
    <w:rsid w:val="00333DCF"/>
  </w:style>
  <w:style w:type="character" w:customStyle="1" w:styleId="WW8Num18z1">
    <w:name w:val="WW8Num18z1"/>
    <w:rsid w:val="00333DCF"/>
  </w:style>
  <w:style w:type="character" w:customStyle="1" w:styleId="WW8Num18z2">
    <w:name w:val="WW8Num18z2"/>
    <w:rsid w:val="00333DCF"/>
  </w:style>
  <w:style w:type="character" w:customStyle="1" w:styleId="WW8Num18z3">
    <w:name w:val="WW8Num18z3"/>
    <w:rsid w:val="00333DCF"/>
  </w:style>
  <w:style w:type="character" w:customStyle="1" w:styleId="WW8Num18z4">
    <w:name w:val="WW8Num18z4"/>
    <w:rsid w:val="00333DCF"/>
  </w:style>
  <w:style w:type="character" w:customStyle="1" w:styleId="WW8Num18z5">
    <w:name w:val="WW8Num18z5"/>
    <w:rsid w:val="00333DCF"/>
  </w:style>
  <w:style w:type="character" w:customStyle="1" w:styleId="WW8Num18z6">
    <w:name w:val="WW8Num18z6"/>
    <w:rsid w:val="00333DCF"/>
  </w:style>
  <w:style w:type="character" w:customStyle="1" w:styleId="WW8Num18z7">
    <w:name w:val="WW8Num18z7"/>
    <w:rsid w:val="00333DCF"/>
  </w:style>
  <w:style w:type="character" w:customStyle="1" w:styleId="WW8Num18z8">
    <w:name w:val="WW8Num18z8"/>
    <w:rsid w:val="00333DCF"/>
  </w:style>
  <w:style w:type="character" w:customStyle="1" w:styleId="WW8Num3z1">
    <w:name w:val="WW8Num3z1"/>
    <w:rsid w:val="00333DCF"/>
  </w:style>
  <w:style w:type="character" w:customStyle="1" w:styleId="WW8Num3z2">
    <w:name w:val="WW8Num3z2"/>
    <w:rsid w:val="00333DCF"/>
  </w:style>
  <w:style w:type="character" w:customStyle="1" w:styleId="WW8Num3z3">
    <w:name w:val="WW8Num3z3"/>
    <w:rsid w:val="00333DCF"/>
  </w:style>
  <w:style w:type="character" w:customStyle="1" w:styleId="WW8Num3z4">
    <w:name w:val="WW8Num3z4"/>
    <w:rsid w:val="00333DCF"/>
    <w:rPr>
      <w:rFonts w:ascii="Arial" w:hAnsi="Arial" w:cs="Times New Roman"/>
      <w:b w:val="0"/>
      <w:i w:val="0"/>
      <w:sz w:val="20"/>
      <w:szCs w:val="20"/>
    </w:rPr>
  </w:style>
  <w:style w:type="character" w:customStyle="1" w:styleId="WW8Num3z5">
    <w:name w:val="WW8Num3z5"/>
    <w:rsid w:val="00333DCF"/>
  </w:style>
  <w:style w:type="character" w:customStyle="1" w:styleId="WW8Num3z6">
    <w:name w:val="WW8Num3z6"/>
    <w:rsid w:val="00333DCF"/>
  </w:style>
  <w:style w:type="character" w:customStyle="1" w:styleId="WW8Num3z7">
    <w:name w:val="WW8Num3z7"/>
    <w:rsid w:val="00333DCF"/>
  </w:style>
  <w:style w:type="character" w:customStyle="1" w:styleId="WW8Num3z8">
    <w:name w:val="WW8Num3z8"/>
    <w:rsid w:val="00333DCF"/>
  </w:style>
  <w:style w:type="character" w:customStyle="1" w:styleId="WW-DefaultParagraphFont11111111111">
    <w:name w:val="WW-Default Paragraph Font11111111111"/>
    <w:rsid w:val="00333DCF"/>
  </w:style>
  <w:style w:type="character" w:customStyle="1" w:styleId="WW-DefaultParagraphFont111111111111">
    <w:name w:val="WW-Default Paragraph Font111111111111"/>
    <w:rsid w:val="00333DCF"/>
  </w:style>
  <w:style w:type="character" w:customStyle="1" w:styleId="WW-DefaultParagraphFont1111111111111">
    <w:name w:val="WW-Default Paragraph Font1111111111111"/>
    <w:rsid w:val="00333DCF"/>
  </w:style>
  <w:style w:type="character" w:customStyle="1" w:styleId="WW-DefaultParagraphFont11111111111111">
    <w:name w:val="WW-Default Paragraph Font11111111111111"/>
    <w:rsid w:val="00333DCF"/>
  </w:style>
  <w:style w:type="character" w:customStyle="1" w:styleId="2">
    <w:name w:val="Προεπιλεγμένη γραμματοσειρά2"/>
    <w:rsid w:val="00333DCF"/>
  </w:style>
  <w:style w:type="character" w:customStyle="1" w:styleId="WW8Num19z0">
    <w:name w:val="WW8Num19z0"/>
    <w:rsid w:val="00333DCF"/>
    <w:rPr>
      <w:rFonts w:ascii="Calibri" w:hAnsi="Calibri" w:cs="Calibri"/>
    </w:rPr>
  </w:style>
  <w:style w:type="character" w:customStyle="1" w:styleId="WW8Num19z1">
    <w:name w:val="WW8Num19z1"/>
    <w:rsid w:val="00333DCF"/>
  </w:style>
  <w:style w:type="character" w:customStyle="1" w:styleId="WW8Num20z0">
    <w:name w:val="WW8Num20z0"/>
    <w:rsid w:val="00333DCF"/>
    <w:rPr>
      <w:rFonts w:ascii="Calibri" w:eastAsia="Calibri" w:hAnsi="Calibri" w:cs="Times New Roman"/>
    </w:rPr>
  </w:style>
  <w:style w:type="character" w:customStyle="1" w:styleId="WW8Num20z1">
    <w:name w:val="WW8Num20z1"/>
    <w:rsid w:val="00333DCF"/>
    <w:rPr>
      <w:rFonts w:ascii="Courier New" w:hAnsi="Courier New" w:cs="Courier New"/>
    </w:rPr>
  </w:style>
  <w:style w:type="character" w:customStyle="1" w:styleId="WW8Num20z2">
    <w:name w:val="WW8Num20z2"/>
    <w:rsid w:val="00333DCF"/>
    <w:rPr>
      <w:rFonts w:ascii="Wingdings" w:hAnsi="Wingdings" w:cs="Wingdings"/>
    </w:rPr>
  </w:style>
  <w:style w:type="character" w:customStyle="1" w:styleId="WW8Num20z3">
    <w:name w:val="WW8Num20z3"/>
    <w:rsid w:val="00333DCF"/>
    <w:rPr>
      <w:rFonts w:ascii="Symbol" w:hAnsi="Symbol" w:cs="Symbol"/>
    </w:rPr>
  </w:style>
  <w:style w:type="character" w:customStyle="1" w:styleId="WW-DefaultParagraphFont111111111111111">
    <w:name w:val="WW-Default Paragraph Font111111111111111"/>
    <w:rsid w:val="00333DCF"/>
  </w:style>
  <w:style w:type="character" w:customStyle="1" w:styleId="WW8Num19z2">
    <w:name w:val="WW8Num19z2"/>
    <w:rsid w:val="00333DCF"/>
  </w:style>
  <w:style w:type="character" w:customStyle="1" w:styleId="WW8Num19z3">
    <w:name w:val="WW8Num19z3"/>
    <w:rsid w:val="00333DCF"/>
  </w:style>
  <w:style w:type="character" w:customStyle="1" w:styleId="WW8Num19z4">
    <w:name w:val="WW8Num19z4"/>
    <w:rsid w:val="00333DCF"/>
  </w:style>
  <w:style w:type="character" w:customStyle="1" w:styleId="WW8Num19z5">
    <w:name w:val="WW8Num19z5"/>
    <w:rsid w:val="00333DCF"/>
  </w:style>
  <w:style w:type="character" w:customStyle="1" w:styleId="WW8Num19z6">
    <w:name w:val="WW8Num19z6"/>
    <w:rsid w:val="00333DCF"/>
  </w:style>
  <w:style w:type="character" w:customStyle="1" w:styleId="WW8Num19z7">
    <w:name w:val="WW8Num19z7"/>
    <w:rsid w:val="00333DCF"/>
  </w:style>
  <w:style w:type="character" w:customStyle="1" w:styleId="WW8Num19z8">
    <w:name w:val="WW8Num19z8"/>
    <w:rsid w:val="00333DCF"/>
  </w:style>
  <w:style w:type="character" w:customStyle="1" w:styleId="WW8Num20z4">
    <w:name w:val="WW8Num20z4"/>
    <w:rsid w:val="00333DCF"/>
  </w:style>
  <w:style w:type="character" w:customStyle="1" w:styleId="WW8Num20z5">
    <w:name w:val="WW8Num20z5"/>
    <w:rsid w:val="00333DCF"/>
  </w:style>
  <w:style w:type="character" w:customStyle="1" w:styleId="WW8Num20z6">
    <w:name w:val="WW8Num20z6"/>
    <w:rsid w:val="00333DCF"/>
  </w:style>
  <w:style w:type="character" w:customStyle="1" w:styleId="WW8Num20z7">
    <w:name w:val="WW8Num20z7"/>
    <w:rsid w:val="00333DCF"/>
  </w:style>
  <w:style w:type="character" w:customStyle="1" w:styleId="WW8Num20z8">
    <w:name w:val="WW8Num20z8"/>
    <w:rsid w:val="00333DCF"/>
  </w:style>
  <w:style w:type="character" w:customStyle="1" w:styleId="WW-DefaultParagraphFont1111111111111111">
    <w:name w:val="WW-Default Paragraph Font1111111111111111"/>
    <w:rsid w:val="00333DCF"/>
  </w:style>
  <w:style w:type="character" w:customStyle="1" w:styleId="WW-DefaultParagraphFont11111111111111111">
    <w:name w:val="WW-Default Paragraph Font11111111111111111"/>
    <w:rsid w:val="00333DCF"/>
  </w:style>
  <w:style w:type="character" w:customStyle="1" w:styleId="WW8Num21z0">
    <w:name w:val="WW8Num21z0"/>
    <w:rsid w:val="00333DCF"/>
    <w:rPr>
      <w:rFonts w:ascii="Calibri" w:eastAsia="Times New Roman" w:hAnsi="Calibri" w:cs="Calibri"/>
    </w:rPr>
  </w:style>
  <w:style w:type="character" w:customStyle="1" w:styleId="WW8Num21z1">
    <w:name w:val="WW8Num21z1"/>
    <w:rsid w:val="00333DCF"/>
    <w:rPr>
      <w:rFonts w:ascii="Courier New" w:hAnsi="Courier New" w:cs="Courier New"/>
    </w:rPr>
  </w:style>
  <w:style w:type="character" w:customStyle="1" w:styleId="WW8Num21z2">
    <w:name w:val="WW8Num21z2"/>
    <w:rsid w:val="00333DCF"/>
    <w:rPr>
      <w:rFonts w:ascii="Wingdings" w:hAnsi="Wingdings" w:cs="Wingdings"/>
    </w:rPr>
  </w:style>
  <w:style w:type="character" w:customStyle="1" w:styleId="WW8Num21z3">
    <w:name w:val="WW8Num21z3"/>
    <w:rsid w:val="00333DCF"/>
    <w:rPr>
      <w:rFonts w:ascii="Symbol" w:hAnsi="Symbol" w:cs="Symbol"/>
    </w:rPr>
  </w:style>
  <w:style w:type="character" w:customStyle="1" w:styleId="WW8Num22z0">
    <w:name w:val="WW8Num22z0"/>
    <w:rsid w:val="00333DCF"/>
    <w:rPr>
      <w:rFonts w:ascii="Symbol" w:hAnsi="Symbol" w:cs="Symbol"/>
    </w:rPr>
  </w:style>
  <w:style w:type="character" w:customStyle="1" w:styleId="WW8Num22z1">
    <w:name w:val="WW8Num22z1"/>
    <w:rsid w:val="00333DCF"/>
    <w:rPr>
      <w:rFonts w:ascii="Courier New" w:hAnsi="Courier New" w:cs="Courier New"/>
    </w:rPr>
  </w:style>
  <w:style w:type="character" w:customStyle="1" w:styleId="WW8Num22z2">
    <w:name w:val="WW8Num22z2"/>
    <w:rsid w:val="00333DCF"/>
    <w:rPr>
      <w:rFonts w:ascii="Wingdings" w:hAnsi="Wingdings" w:cs="Wingdings"/>
    </w:rPr>
  </w:style>
  <w:style w:type="character" w:customStyle="1" w:styleId="WW8Num23z0">
    <w:name w:val="WW8Num23z0"/>
    <w:rsid w:val="00333DCF"/>
    <w:rPr>
      <w:rFonts w:ascii="Calibri" w:eastAsia="Times New Roman" w:hAnsi="Calibri" w:cs="Calibri"/>
    </w:rPr>
  </w:style>
  <w:style w:type="character" w:customStyle="1" w:styleId="WW8Num23z1">
    <w:name w:val="WW8Num23z1"/>
    <w:rsid w:val="00333DCF"/>
    <w:rPr>
      <w:rFonts w:ascii="Courier New" w:hAnsi="Courier New" w:cs="Courier New"/>
    </w:rPr>
  </w:style>
  <w:style w:type="character" w:customStyle="1" w:styleId="WW8Num23z2">
    <w:name w:val="WW8Num23z2"/>
    <w:rsid w:val="00333DCF"/>
    <w:rPr>
      <w:rFonts w:ascii="Wingdings" w:hAnsi="Wingdings" w:cs="Wingdings"/>
    </w:rPr>
  </w:style>
  <w:style w:type="character" w:customStyle="1" w:styleId="WW8Num23z3">
    <w:name w:val="WW8Num23z3"/>
    <w:rsid w:val="00333DCF"/>
    <w:rPr>
      <w:rFonts w:ascii="Symbol" w:hAnsi="Symbol" w:cs="Symbol"/>
    </w:rPr>
  </w:style>
  <w:style w:type="character" w:customStyle="1" w:styleId="WW8Num24z0">
    <w:name w:val="WW8Num24z0"/>
    <w:rsid w:val="00333DCF"/>
    <w:rPr>
      <w:rFonts w:ascii="Symbol" w:hAnsi="Symbol" w:cs="Symbol"/>
      <w:strike/>
      <w:color w:val="0070C0"/>
      <w:position w:val="0"/>
      <w:sz w:val="24"/>
      <w:vertAlign w:val="baseline"/>
      <w:lang w:val="el-GR"/>
    </w:rPr>
  </w:style>
  <w:style w:type="character" w:customStyle="1" w:styleId="WW8Num24z1">
    <w:name w:val="WW8Num24z1"/>
    <w:rsid w:val="00333DCF"/>
    <w:rPr>
      <w:rFonts w:ascii="Courier New" w:hAnsi="Courier New" w:cs="Courier New"/>
    </w:rPr>
  </w:style>
  <w:style w:type="character" w:customStyle="1" w:styleId="WW8Num24z2">
    <w:name w:val="WW8Num24z2"/>
    <w:rsid w:val="00333DCF"/>
    <w:rPr>
      <w:rFonts w:ascii="Wingdings" w:hAnsi="Wingdings" w:cs="Wingdings"/>
    </w:rPr>
  </w:style>
  <w:style w:type="character" w:customStyle="1" w:styleId="WW8Num25z0">
    <w:name w:val="WW8Num25z0"/>
    <w:rsid w:val="00333DCF"/>
    <w:rPr>
      <w:rFonts w:ascii="Symbol" w:hAnsi="Symbol" w:cs="Symbol"/>
    </w:rPr>
  </w:style>
  <w:style w:type="character" w:customStyle="1" w:styleId="WW8Num25z1">
    <w:name w:val="WW8Num25z1"/>
    <w:rsid w:val="00333DCF"/>
    <w:rPr>
      <w:rFonts w:ascii="Courier New" w:hAnsi="Courier New" w:cs="Courier New"/>
    </w:rPr>
  </w:style>
  <w:style w:type="character" w:customStyle="1" w:styleId="WW8Num25z2">
    <w:name w:val="WW8Num25z2"/>
    <w:rsid w:val="00333DCF"/>
    <w:rPr>
      <w:rFonts w:ascii="Wingdings" w:hAnsi="Wingdings" w:cs="Wingdings"/>
    </w:rPr>
  </w:style>
  <w:style w:type="character" w:customStyle="1" w:styleId="WW8Num26z0">
    <w:name w:val="WW8Num26z0"/>
    <w:rsid w:val="00333DCF"/>
    <w:rPr>
      <w:rFonts w:ascii="Symbol" w:hAnsi="Symbol" w:cs="Symbol"/>
    </w:rPr>
  </w:style>
  <w:style w:type="character" w:customStyle="1" w:styleId="WW8Num26z1">
    <w:name w:val="WW8Num26z1"/>
    <w:rsid w:val="00333DCF"/>
    <w:rPr>
      <w:rFonts w:ascii="Courier New" w:hAnsi="Courier New" w:cs="Courier New"/>
    </w:rPr>
  </w:style>
  <w:style w:type="character" w:customStyle="1" w:styleId="WW8Num26z2">
    <w:name w:val="WW8Num26z2"/>
    <w:rsid w:val="00333DCF"/>
    <w:rPr>
      <w:rFonts w:ascii="Wingdings" w:hAnsi="Wingdings" w:cs="Wingdings"/>
    </w:rPr>
  </w:style>
  <w:style w:type="character" w:customStyle="1" w:styleId="WW8Num27z0">
    <w:name w:val="WW8Num27z0"/>
    <w:rsid w:val="00333DCF"/>
    <w:rPr>
      <w:rFonts w:ascii="Calibri" w:eastAsia="Times New Roman" w:hAnsi="Calibri" w:cs="Calibri"/>
    </w:rPr>
  </w:style>
  <w:style w:type="character" w:customStyle="1" w:styleId="WW8Num27z1">
    <w:name w:val="WW8Num27z1"/>
    <w:rsid w:val="00333DCF"/>
    <w:rPr>
      <w:rFonts w:ascii="Courier New" w:hAnsi="Courier New" w:cs="Courier New"/>
    </w:rPr>
  </w:style>
  <w:style w:type="character" w:customStyle="1" w:styleId="WW8Num27z2">
    <w:name w:val="WW8Num27z2"/>
    <w:rsid w:val="00333DCF"/>
    <w:rPr>
      <w:rFonts w:ascii="Wingdings" w:hAnsi="Wingdings" w:cs="Wingdings"/>
    </w:rPr>
  </w:style>
  <w:style w:type="character" w:customStyle="1" w:styleId="WW8Num27z3">
    <w:name w:val="WW8Num27z3"/>
    <w:rsid w:val="00333DCF"/>
    <w:rPr>
      <w:rFonts w:ascii="Symbol" w:hAnsi="Symbol" w:cs="Symbol"/>
    </w:rPr>
  </w:style>
  <w:style w:type="character" w:customStyle="1" w:styleId="WW8Num28z0">
    <w:name w:val="WW8Num28z0"/>
    <w:rsid w:val="00333DCF"/>
    <w:rPr>
      <w:rFonts w:ascii="Symbol" w:hAnsi="Symbol" w:cs="Symbol"/>
    </w:rPr>
  </w:style>
  <w:style w:type="character" w:customStyle="1" w:styleId="WW8Num28z1">
    <w:name w:val="WW8Num28z1"/>
    <w:rsid w:val="00333DCF"/>
    <w:rPr>
      <w:rFonts w:ascii="Courier New" w:hAnsi="Courier New" w:cs="Courier New"/>
    </w:rPr>
  </w:style>
  <w:style w:type="character" w:customStyle="1" w:styleId="WW8Num28z2">
    <w:name w:val="WW8Num28z2"/>
    <w:rsid w:val="00333DCF"/>
    <w:rPr>
      <w:rFonts w:ascii="Wingdings" w:hAnsi="Wingdings" w:cs="Wingdings"/>
    </w:rPr>
  </w:style>
  <w:style w:type="character" w:customStyle="1" w:styleId="WW8Num29z0">
    <w:name w:val="WW8Num29z0"/>
    <w:rsid w:val="00333DCF"/>
    <w:rPr>
      <w:rFonts w:ascii="Calibri" w:eastAsia="Times New Roman" w:hAnsi="Calibri" w:cs="Calibri"/>
    </w:rPr>
  </w:style>
  <w:style w:type="character" w:customStyle="1" w:styleId="WW8Num29z1">
    <w:name w:val="WW8Num29z1"/>
    <w:rsid w:val="00333DCF"/>
    <w:rPr>
      <w:rFonts w:ascii="Courier New" w:hAnsi="Courier New" w:cs="Courier New"/>
    </w:rPr>
  </w:style>
  <w:style w:type="character" w:customStyle="1" w:styleId="WW8Num29z2">
    <w:name w:val="WW8Num29z2"/>
    <w:rsid w:val="00333DCF"/>
    <w:rPr>
      <w:rFonts w:ascii="Wingdings" w:hAnsi="Wingdings" w:cs="Wingdings"/>
    </w:rPr>
  </w:style>
  <w:style w:type="character" w:customStyle="1" w:styleId="WW8Num29z3">
    <w:name w:val="WW8Num29z3"/>
    <w:rsid w:val="00333DCF"/>
    <w:rPr>
      <w:rFonts w:ascii="Symbol" w:hAnsi="Symbol" w:cs="Symbol"/>
    </w:rPr>
  </w:style>
  <w:style w:type="character" w:customStyle="1" w:styleId="WW8Num30z0">
    <w:name w:val="WW8Num30z0"/>
    <w:rsid w:val="00333DCF"/>
    <w:rPr>
      <w:rFonts w:ascii="Symbol" w:hAnsi="Symbol" w:cs="Symbol"/>
      <w:shd w:val="clear" w:color="auto" w:fill="FFFF00"/>
    </w:rPr>
  </w:style>
  <w:style w:type="character" w:customStyle="1" w:styleId="WW8Num30z1">
    <w:name w:val="WW8Num30z1"/>
    <w:rsid w:val="00333DCF"/>
    <w:rPr>
      <w:rFonts w:ascii="Courier New" w:hAnsi="Courier New" w:cs="Courier New"/>
    </w:rPr>
  </w:style>
  <w:style w:type="character" w:customStyle="1" w:styleId="WW8Num30z2">
    <w:name w:val="WW8Num30z2"/>
    <w:rsid w:val="00333DCF"/>
    <w:rPr>
      <w:rFonts w:ascii="Wingdings" w:hAnsi="Wingdings" w:cs="Wingdings"/>
    </w:rPr>
  </w:style>
  <w:style w:type="character" w:customStyle="1" w:styleId="WW8Num31z0">
    <w:name w:val="WW8Num31z0"/>
    <w:rsid w:val="00333DCF"/>
    <w:rPr>
      <w:rFonts w:cs="Times New Roman"/>
    </w:rPr>
  </w:style>
  <w:style w:type="character" w:customStyle="1" w:styleId="WW8Num32z0">
    <w:name w:val="WW8Num32z0"/>
    <w:rsid w:val="00333DCF"/>
  </w:style>
  <w:style w:type="character" w:customStyle="1" w:styleId="WW8Num32z1">
    <w:name w:val="WW8Num32z1"/>
    <w:rsid w:val="00333DCF"/>
  </w:style>
  <w:style w:type="character" w:customStyle="1" w:styleId="WW8Num32z2">
    <w:name w:val="WW8Num32z2"/>
    <w:rsid w:val="00333DCF"/>
  </w:style>
  <w:style w:type="character" w:customStyle="1" w:styleId="WW8Num32z3">
    <w:name w:val="WW8Num32z3"/>
    <w:rsid w:val="00333DCF"/>
  </w:style>
  <w:style w:type="character" w:customStyle="1" w:styleId="WW8Num32z4">
    <w:name w:val="WW8Num32z4"/>
    <w:rsid w:val="00333DCF"/>
  </w:style>
  <w:style w:type="character" w:customStyle="1" w:styleId="WW8Num32z5">
    <w:name w:val="WW8Num32z5"/>
    <w:rsid w:val="00333DCF"/>
  </w:style>
  <w:style w:type="character" w:customStyle="1" w:styleId="WW8Num32z6">
    <w:name w:val="WW8Num32z6"/>
    <w:rsid w:val="00333DCF"/>
  </w:style>
  <w:style w:type="character" w:customStyle="1" w:styleId="WW8Num32z7">
    <w:name w:val="WW8Num32z7"/>
    <w:rsid w:val="00333DCF"/>
  </w:style>
  <w:style w:type="character" w:customStyle="1" w:styleId="WW8Num32z8">
    <w:name w:val="WW8Num32z8"/>
    <w:rsid w:val="00333DCF"/>
  </w:style>
  <w:style w:type="character" w:customStyle="1" w:styleId="WW8Num33z0">
    <w:name w:val="WW8Num33z0"/>
    <w:rsid w:val="00333DCF"/>
    <w:rPr>
      <w:rFonts w:ascii="Symbol" w:eastAsia="Calibri" w:hAnsi="Symbol" w:cs="Symbol"/>
    </w:rPr>
  </w:style>
  <w:style w:type="character" w:customStyle="1" w:styleId="WW8Num33z1">
    <w:name w:val="WW8Num33z1"/>
    <w:rsid w:val="00333DCF"/>
    <w:rPr>
      <w:rFonts w:ascii="Courier New" w:hAnsi="Courier New" w:cs="Courier New"/>
    </w:rPr>
  </w:style>
  <w:style w:type="character" w:customStyle="1" w:styleId="WW8Num33z2">
    <w:name w:val="WW8Num33z2"/>
    <w:rsid w:val="00333DCF"/>
    <w:rPr>
      <w:rFonts w:ascii="Wingdings" w:hAnsi="Wingdings" w:cs="Wingdings"/>
    </w:rPr>
  </w:style>
  <w:style w:type="character" w:customStyle="1" w:styleId="WW8Num34z0">
    <w:name w:val="WW8Num34z0"/>
    <w:rsid w:val="00333DCF"/>
    <w:rPr>
      <w:rFonts w:ascii="Symbol" w:hAnsi="Symbol" w:cs="Symbol"/>
    </w:rPr>
  </w:style>
  <w:style w:type="character" w:customStyle="1" w:styleId="WW8Num34z1">
    <w:name w:val="WW8Num34z1"/>
    <w:rsid w:val="00333DCF"/>
    <w:rPr>
      <w:rFonts w:ascii="Courier New" w:hAnsi="Courier New" w:cs="Courier New"/>
    </w:rPr>
  </w:style>
  <w:style w:type="character" w:customStyle="1" w:styleId="WW8Num34z2">
    <w:name w:val="WW8Num34z2"/>
    <w:rsid w:val="00333DCF"/>
    <w:rPr>
      <w:rFonts w:ascii="Wingdings" w:hAnsi="Wingdings" w:cs="Wingdings"/>
    </w:rPr>
  </w:style>
  <w:style w:type="character" w:customStyle="1" w:styleId="WW8Num35z0">
    <w:name w:val="WW8Num35z0"/>
    <w:rsid w:val="00333DCF"/>
    <w:rPr>
      <w:rFonts w:ascii="Calibri" w:eastAsia="Times New Roman" w:hAnsi="Calibri" w:cs="Calibri"/>
    </w:rPr>
  </w:style>
  <w:style w:type="character" w:customStyle="1" w:styleId="WW8Num35z1">
    <w:name w:val="WW8Num35z1"/>
    <w:rsid w:val="00333DCF"/>
    <w:rPr>
      <w:rFonts w:ascii="Courier New" w:hAnsi="Courier New" w:cs="Courier New"/>
    </w:rPr>
  </w:style>
  <w:style w:type="character" w:customStyle="1" w:styleId="WW8Num35z2">
    <w:name w:val="WW8Num35z2"/>
    <w:rsid w:val="00333DCF"/>
    <w:rPr>
      <w:rFonts w:ascii="Wingdings" w:hAnsi="Wingdings" w:cs="Wingdings"/>
    </w:rPr>
  </w:style>
  <w:style w:type="character" w:customStyle="1" w:styleId="WW8Num35z3">
    <w:name w:val="WW8Num35z3"/>
    <w:rsid w:val="00333DCF"/>
    <w:rPr>
      <w:rFonts w:ascii="Symbol" w:hAnsi="Symbol" w:cs="Symbol"/>
    </w:rPr>
  </w:style>
  <w:style w:type="character" w:customStyle="1" w:styleId="WW8Num36z0">
    <w:name w:val="WW8Num36z0"/>
    <w:rsid w:val="00333DCF"/>
    <w:rPr>
      <w:lang w:val="el-GR"/>
    </w:rPr>
  </w:style>
  <w:style w:type="character" w:customStyle="1" w:styleId="WW8Num36z1">
    <w:name w:val="WW8Num36z1"/>
    <w:rsid w:val="00333DCF"/>
  </w:style>
  <w:style w:type="character" w:customStyle="1" w:styleId="WW8Num36z2">
    <w:name w:val="WW8Num36z2"/>
    <w:rsid w:val="00333DCF"/>
  </w:style>
  <w:style w:type="character" w:customStyle="1" w:styleId="WW8Num36z3">
    <w:name w:val="WW8Num36z3"/>
    <w:rsid w:val="00333DCF"/>
  </w:style>
  <w:style w:type="character" w:customStyle="1" w:styleId="WW8Num36z4">
    <w:name w:val="WW8Num36z4"/>
    <w:rsid w:val="00333DCF"/>
  </w:style>
  <w:style w:type="character" w:customStyle="1" w:styleId="WW8Num36z5">
    <w:name w:val="WW8Num36z5"/>
    <w:rsid w:val="00333DCF"/>
  </w:style>
  <w:style w:type="character" w:customStyle="1" w:styleId="WW8Num36z6">
    <w:name w:val="WW8Num36z6"/>
    <w:rsid w:val="00333DCF"/>
  </w:style>
  <w:style w:type="character" w:customStyle="1" w:styleId="WW8Num36z7">
    <w:name w:val="WW8Num36z7"/>
    <w:rsid w:val="00333DCF"/>
  </w:style>
  <w:style w:type="character" w:customStyle="1" w:styleId="WW8Num36z8">
    <w:name w:val="WW8Num36z8"/>
    <w:rsid w:val="00333DCF"/>
  </w:style>
  <w:style w:type="character" w:customStyle="1" w:styleId="WW8Num37z0">
    <w:name w:val="WW8Num37z0"/>
    <w:rsid w:val="00333DCF"/>
    <w:rPr>
      <w:rFonts w:ascii="Calibri" w:eastAsia="Times New Roman" w:hAnsi="Calibri" w:cs="Calibri"/>
    </w:rPr>
  </w:style>
  <w:style w:type="character" w:customStyle="1" w:styleId="WW8Num37z1">
    <w:name w:val="WW8Num37z1"/>
    <w:rsid w:val="00333DCF"/>
    <w:rPr>
      <w:rFonts w:ascii="Courier New" w:hAnsi="Courier New" w:cs="Courier New"/>
    </w:rPr>
  </w:style>
  <w:style w:type="character" w:customStyle="1" w:styleId="WW8Num37z2">
    <w:name w:val="WW8Num37z2"/>
    <w:rsid w:val="00333DCF"/>
    <w:rPr>
      <w:rFonts w:ascii="Wingdings" w:hAnsi="Wingdings" w:cs="Wingdings"/>
    </w:rPr>
  </w:style>
  <w:style w:type="character" w:customStyle="1" w:styleId="WW8Num37z3">
    <w:name w:val="WW8Num37z3"/>
    <w:rsid w:val="00333DCF"/>
    <w:rPr>
      <w:rFonts w:ascii="Symbol" w:hAnsi="Symbol" w:cs="Symbol"/>
    </w:rPr>
  </w:style>
  <w:style w:type="character" w:customStyle="1" w:styleId="WW8Num38z0">
    <w:name w:val="WW8Num38z0"/>
    <w:rsid w:val="00333DCF"/>
  </w:style>
  <w:style w:type="character" w:customStyle="1" w:styleId="WW8Num38z1">
    <w:name w:val="WW8Num38z1"/>
    <w:rsid w:val="00333DCF"/>
  </w:style>
  <w:style w:type="character" w:customStyle="1" w:styleId="WW8Num38z2">
    <w:name w:val="WW8Num38z2"/>
    <w:rsid w:val="00333DCF"/>
  </w:style>
  <w:style w:type="character" w:customStyle="1" w:styleId="WW8Num38z3">
    <w:name w:val="WW8Num38z3"/>
    <w:rsid w:val="00333DCF"/>
  </w:style>
  <w:style w:type="character" w:customStyle="1" w:styleId="WW8Num38z4">
    <w:name w:val="WW8Num38z4"/>
    <w:rsid w:val="00333DCF"/>
  </w:style>
  <w:style w:type="character" w:customStyle="1" w:styleId="WW8Num38z5">
    <w:name w:val="WW8Num38z5"/>
    <w:rsid w:val="00333DCF"/>
  </w:style>
  <w:style w:type="character" w:customStyle="1" w:styleId="WW8Num38z6">
    <w:name w:val="WW8Num38z6"/>
    <w:rsid w:val="00333DCF"/>
  </w:style>
  <w:style w:type="character" w:customStyle="1" w:styleId="WW8Num38z7">
    <w:name w:val="WW8Num38z7"/>
    <w:rsid w:val="00333DCF"/>
  </w:style>
  <w:style w:type="character" w:customStyle="1" w:styleId="WW8Num38z8">
    <w:name w:val="WW8Num38z8"/>
    <w:rsid w:val="00333DCF"/>
  </w:style>
  <w:style w:type="character" w:customStyle="1" w:styleId="WW-DefaultParagraphFont111111111111111111">
    <w:name w:val="WW-Default Paragraph Font111111111111111111"/>
    <w:rsid w:val="00333DCF"/>
  </w:style>
  <w:style w:type="character" w:customStyle="1" w:styleId="WW8Num4z1">
    <w:name w:val="WW8Num4z1"/>
    <w:rsid w:val="00333DCF"/>
    <w:rPr>
      <w:rFonts w:cs="Times New Roman"/>
    </w:rPr>
  </w:style>
  <w:style w:type="character" w:customStyle="1" w:styleId="WW8Num5z1">
    <w:name w:val="WW8Num5z1"/>
    <w:rsid w:val="00333DCF"/>
    <w:rPr>
      <w:rFonts w:cs="Times New Roman"/>
    </w:rPr>
  </w:style>
  <w:style w:type="character" w:customStyle="1" w:styleId="WW8Num29z4">
    <w:name w:val="WW8Num29z4"/>
    <w:rsid w:val="00333DCF"/>
  </w:style>
  <w:style w:type="character" w:customStyle="1" w:styleId="WW8Num29z5">
    <w:name w:val="WW8Num29z5"/>
    <w:rsid w:val="00333DCF"/>
  </w:style>
  <w:style w:type="character" w:customStyle="1" w:styleId="WW8Num29z6">
    <w:name w:val="WW8Num29z6"/>
    <w:rsid w:val="00333DCF"/>
  </w:style>
  <w:style w:type="character" w:customStyle="1" w:styleId="WW8Num29z7">
    <w:name w:val="WW8Num29z7"/>
    <w:rsid w:val="00333DCF"/>
  </w:style>
  <w:style w:type="character" w:customStyle="1" w:styleId="WW8Num29z8">
    <w:name w:val="WW8Num29z8"/>
    <w:rsid w:val="00333DCF"/>
  </w:style>
  <w:style w:type="character" w:customStyle="1" w:styleId="WW8Num30z3">
    <w:name w:val="WW8Num30z3"/>
    <w:rsid w:val="00333DCF"/>
    <w:rPr>
      <w:rFonts w:ascii="Symbol" w:hAnsi="Symbol" w:cs="Symbol"/>
    </w:rPr>
  </w:style>
  <w:style w:type="character" w:customStyle="1" w:styleId="WW8Num31z1">
    <w:name w:val="WW8Num31z1"/>
    <w:rsid w:val="00333DCF"/>
  </w:style>
  <w:style w:type="character" w:customStyle="1" w:styleId="WW8Num31z2">
    <w:name w:val="WW8Num31z2"/>
    <w:rsid w:val="00333DCF"/>
  </w:style>
  <w:style w:type="character" w:customStyle="1" w:styleId="WW8Num31z3">
    <w:name w:val="WW8Num31z3"/>
    <w:rsid w:val="00333DCF"/>
  </w:style>
  <w:style w:type="character" w:customStyle="1" w:styleId="WW8Num31z4">
    <w:name w:val="WW8Num31z4"/>
    <w:rsid w:val="00333DCF"/>
  </w:style>
  <w:style w:type="character" w:customStyle="1" w:styleId="WW8Num31z5">
    <w:name w:val="WW8Num31z5"/>
    <w:rsid w:val="00333DCF"/>
  </w:style>
  <w:style w:type="character" w:customStyle="1" w:styleId="WW8Num31z6">
    <w:name w:val="WW8Num31z6"/>
    <w:rsid w:val="00333DCF"/>
  </w:style>
  <w:style w:type="character" w:customStyle="1" w:styleId="WW8Num31z7">
    <w:name w:val="WW8Num31z7"/>
    <w:rsid w:val="00333DCF"/>
  </w:style>
  <w:style w:type="character" w:customStyle="1" w:styleId="WW8Num31z8">
    <w:name w:val="WW8Num31z8"/>
    <w:rsid w:val="00333DCF"/>
  </w:style>
  <w:style w:type="character" w:customStyle="1" w:styleId="WW8Num39z0">
    <w:name w:val="WW8Num39z0"/>
    <w:rsid w:val="00333DCF"/>
    <w:rPr>
      <w:rFonts w:ascii="Calibri" w:eastAsia="Times New Roman" w:hAnsi="Calibri" w:cs="Calibri"/>
    </w:rPr>
  </w:style>
  <w:style w:type="character" w:customStyle="1" w:styleId="WW8Num39z1">
    <w:name w:val="WW8Num39z1"/>
    <w:rsid w:val="00333DCF"/>
    <w:rPr>
      <w:rFonts w:ascii="Courier New" w:hAnsi="Courier New" w:cs="Courier New"/>
    </w:rPr>
  </w:style>
  <w:style w:type="character" w:customStyle="1" w:styleId="WW8Num39z2">
    <w:name w:val="WW8Num39z2"/>
    <w:rsid w:val="00333DCF"/>
    <w:rPr>
      <w:rFonts w:ascii="Wingdings" w:hAnsi="Wingdings" w:cs="Wingdings"/>
    </w:rPr>
  </w:style>
  <w:style w:type="character" w:customStyle="1" w:styleId="WW8Num39z3">
    <w:name w:val="WW8Num39z3"/>
    <w:rsid w:val="00333DCF"/>
    <w:rPr>
      <w:rFonts w:ascii="Symbol" w:hAnsi="Symbol" w:cs="Symbol"/>
    </w:rPr>
  </w:style>
  <w:style w:type="character" w:customStyle="1" w:styleId="WW8Num40z0">
    <w:name w:val="WW8Num40z0"/>
    <w:rsid w:val="00333DCF"/>
    <w:rPr>
      <w:rFonts w:ascii="Symbol" w:hAnsi="Symbol" w:cs="Symbol"/>
    </w:rPr>
  </w:style>
  <w:style w:type="character" w:customStyle="1" w:styleId="WW8Num40z1">
    <w:name w:val="WW8Num40z1"/>
    <w:rsid w:val="00333DCF"/>
    <w:rPr>
      <w:rFonts w:ascii="Courier New" w:hAnsi="Courier New" w:cs="Courier New"/>
    </w:rPr>
  </w:style>
  <w:style w:type="character" w:customStyle="1" w:styleId="WW8Num40z2">
    <w:name w:val="WW8Num40z2"/>
    <w:rsid w:val="00333DCF"/>
    <w:rPr>
      <w:rFonts w:ascii="Wingdings" w:hAnsi="Wingdings" w:cs="Wingdings"/>
    </w:rPr>
  </w:style>
  <w:style w:type="character" w:customStyle="1" w:styleId="WW8Num41z0">
    <w:name w:val="WW8Num41z0"/>
    <w:rsid w:val="00333DCF"/>
    <w:rPr>
      <w:rFonts w:ascii="Arial" w:hAnsi="Arial" w:cs="Times New Roman"/>
      <w:b/>
      <w:i w:val="0"/>
      <w:sz w:val="20"/>
      <w:szCs w:val="20"/>
    </w:rPr>
  </w:style>
  <w:style w:type="character" w:customStyle="1" w:styleId="WW8Num41z1">
    <w:name w:val="WW8Num41z1"/>
    <w:rsid w:val="00333DCF"/>
    <w:rPr>
      <w:rFonts w:cs="Times New Roman"/>
    </w:rPr>
  </w:style>
  <w:style w:type="character" w:customStyle="1" w:styleId="WW8Num41z2">
    <w:name w:val="WW8Num41z2"/>
    <w:rsid w:val="00333DCF"/>
    <w:rPr>
      <w:rFonts w:ascii="Arial" w:hAnsi="Arial" w:cs="Times New Roman"/>
      <w:b w:val="0"/>
      <w:i w:val="0"/>
    </w:rPr>
  </w:style>
  <w:style w:type="character" w:customStyle="1" w:styleId="WW8Num41z3">
    <w:name w:val="WW8Num41z3"/>
    <w:rsid w:val="00333DCF"/>
    <w:rPr>
      <w:rFonts w:ascii="Arial" w:hAnsi="Arial" w:cs="Times New Roman"/>
      <w:b w:val="0"/>
      <w:i w:val="0"/>
      <w:sz w:val="20"/>
      <w:szCs w:val="20"/>
    </w:rPr>
  </w:style>
  <w:style w:type="character" w:customStyle="1" w:styleId="DefaultParagraphFont1">
    <w:name w:val="Default Paragraph Font1"/>
    <w:rsid w:val="00333DCF"/>
  </w:style>
  <w:style w:type="character" w:customStyle="1" w:styleId="DateChar">
    <w:name w:val="Date Char"/>
    <w:rsid w:val="00333DCF"/>
    <w:rPr>
      <w:sz w:val="24"/>
      <w:szCs w:val="24"/>
      <w:lang w:val="en-GB"/>
    </w:rPr>
  </w:style>
  <w:style w:type="character" w:customStyle="1" w:styleId="FooterChar">
    <w:name w:val="Footer Char"/>
    <w:uiPriority w:val="99"/>
    <w:rsid w:val="00333DCF"/>
    <w:rPr>
      <w:rFonts w:eastAsia="MS Mincho" w:cs="Times New Roman"/>
      <w:sz w:val="24"/>
      <w:szCs w:val="24"/>
      <w:lang w:val="en-US" w:eastAsia="ja-JP"/>
    </w:rPr>
  </w:style>
  <w:style w:type="character" w:styleId="CommentReference">
    <w:name w:val="annotation reference"/>
    <w:rsid w:val="00333DCF"/>
    <w:rPr>
      <w:sz w:val="16"/>
    </w:rPr>
  </w:style>
  <w:style w:type="character" w:styleId="Hyperlink">
    <w:name w:val="Hyperlink"/>
    <w:uiPriority w:val="99"/>
    <w:rsid w:val="00333DCF"/>
    <w:rPr>
      <w:color w:val="0000FF"/>
      <w:u w:val="single"/>
    </w:rPr>
  </w:style>
  <w:style w:type="character" w:customStyle="1" w:styleId="HeaderChar">
    <w:name w:val="Header Char"/>
    <w:rsid w:val="00333DCF"/>
    <w:rPr>
      <w:rFonts w:cs="Times New Roman"/>
      <w:sz w:val="24"/>
      <w:szCs w:val="24"/>
      <w:lang w:val="en-GB"/>
    </w:rPr>
  </w:style>
  <w:style w:type="character" w:styleId="PageNumber">
    <w:name w:val="page number"/>
    <w:rsid w:val="00333DCF"/>
    <w:rPr>
      <w:rFonts w:cs="Times New Roman"/>
    </w:rPr>
  </w:style>
  <w:style w:type="character" w:customStyle="1" w:styleId="BalloonTextChar">
    <w:name w:val="Balloon Text Char"/>
    <w:rsid w:val="00333DCF"/>
    <w:rPr>
      <w:rFonts w:ascii="Tahoma" w:hAnsi="Tahoma" w:cs="Tahoma"/>
      <w:sz w:val="16"/>
      <w:szCs w:val="16"/>
      <w:lang w:val="en-GB"/>
    </w:rPr>
  </w:style>
  <w:style w:type="character" w:customStyle="1" w:styleId="CommentTextChar">
    <w:name w:val="Comment Text Char"/>
    <w:rsid w:val="00333DCF"/>
    <w:rPr>
      <w:rFonts w:cs="Times New Roman"/>
      <w:lang w:val="en-GB"/>
    </w:rPr>
  </w:style>
  <w:style w:type="character" w:customStyle="1" w:styleId="CommentSubjectChar">
    <w:name w:val="Comment Subject Char"/>
    <w:rsid w:val="00333DCF"/>
    <w:rPr>
      <w:rFonts w:cs="Times New Roman"/>
      <w:b/>
      <w:bCs/>
      <w:lang w:val="en-GB"/>
    </w:rPr>
  </w:style>
  <w:style w:type="character" w:customStyle="1" w:styleId="BodyTextChar">
    <w:name w:val="Body Text Char"/>
    <w:rsid w:val="00333DCF"/>
    <w:rPr>
      <w:rFonts w:cs="Times New Roman"/>
      <w:sz w:val="24"/>
      <w:szCs w:val="24"/>
      <w:lang w:val="en-GB"/>
    </w:rPr>
  </w:style>
  <w:style w:type="character" w:styleId="PlaceholderText">
    <w:name w:val="Placeholder Text"/>
    <w:rsid w:val="00333DCF"/>
    <w:rPr>
      <w:rFonts w:cs="Times New Roman"/>
      <w:color w:val="808080"/>
    </w:rPr>
  </w:style>
  <w:style w:type="character" w:customStyle="1" w:styleId="a">
    <w:name w:val="Χαρακτήρες υποσημείωσης"/>
    <w:rsid w:val="00333DCF"/>
    <w:rPr>
      <w:rFonts w:cs="Times New Roman"/>
      <w:vertAlign w:val="superscript"/>
    </w:rPr>
  </w:style>
  <w:style w:type="character" w:customStyle="1" w:styleId="FootnoteTextChar">
    <w:name w:val="Footnote Text Char"/>
    <w:aliases w:val="Point 3 Char Char,Footnote text Char,Char Char,Footnote Text Char Char Char1,Footnote Text Char Char Char Char Char,Footnote Text1 Char,Footnote Text Char Char Char Char1,Footnote Text1 Char Char Char Char Char Char Char Char Char"/>
    <w:rsid w:val="00333DCF"/>
    <w:rPr>
      <w:rFonts w:ascii="Calibri" w:hAnsi="Calibri" w:cs="Times New Roman"/>
    </w:rPr>
  </w:style>
  <w:style w:type="character" w:customStyle="1" w:styleId="DocTitleChar">
    <w:name w:val="Doc Title Char"/>
    <w:basedOn w:val="Heading1Char"/>
    <w:rsid w:val="00333DCF"/>
    <w:rPr>
      <w:rFonts w:ascii="Arial" w:eastAsiaTheme="majorEastAsia" w:hAnsi="Arial" w:cs="Arial"/>
      <w:b/>
      <w:bCs/>
      <w:color w:val="333399"/>
      <w:kern w:val="0"/>
      <w:sz w:val="28"/>
      <w:szCs w:val="32"/>
      <w:lang w:val="en-US" w:eastAsia="zh-CN"/>
      <w14:ligatures w14:val="none"/>
    </w:rPr>
  </w:style>
  <w:style w:type="character" w:customStyle="1" w:styleId="Style1Char">
    <w:name w:val="Style1 Char"/>
    <w:rsid w:val="00333DCF"/>
    <w:rPr>
      <w:rFonts w:ascii="Calibri" w:hAnsi="Calibri" w:cs="Calibri"/>
      <w:b/>
      <w:bCs/>
      <w:color w:val="333399"/>
      <w:sz w:val="40"/>
      <w:szCs w:val="40"/>
      <w:lang w:val="en-US"/>
    </w:rPr>
  </w:style>
  <w:style w:type="character" w:customStyle="1" w:styleId="ContentsChar">
    <w:name w:val="Contents Char"/>
    <w:rsid w:val="00333DCF"/>
    <w:rPr>
      <w:rFonts w:ascii="Calibri" w:hAnsi="Calibri" w:cs="Calibri"/>
      <w:b/>
      <w:bCs/>
      <w:color w:val="333399"/>
      <w:sz w:val="28"/>
      <w:szCs w:val="32"/>
      <w:lang w:val="en-US"/>
    </w:rPr>
  </w:style>
  <w:style w:type="character" w:customStyle="1" w:styleId="EndnoteTextChar">
    <w:name w:val="Endnote Text Char"/>
    <w:rsid w:val="00333DCF"/>
    <w:rPr>
      <w:rFonts w:ascii="Calibri" w:hAnsi="Calibri" w:cs="Calibri"/>
      <w:lang w:val="en-GB"/>
    </w:rPr>
  </w:style>
  <w:style w:type="character" w:customStyle="1" w:styleId="a0">
    <w:name w:val="Χαρακτήρες σημείωσης τέλους"/>
    <w:rsid w:val="00333DCF"/>
    <w:rPr>
      <w:vertAlign w:val="superscript"/>
    </w:rPr>
  </w:style>
  <w:style w:type="character" w:customStyle="1" w:styleId="FootnoteReference2">
    <w:name w:val="Footnote Reference2"/>
    <w:rsid w:val="00333DCF"/>
    <w:rPr>
      <w:vertAlign w:val="superscript"/>
    </w:rPr>
  </w:style>
  <w:style w:type="character" w:customStyle="1" w:styleId="EndnoteReference1">
    <w:name w:val="Endnote Reference1"/>
    <w:rsid w:val="00333DCF"/>
    <w:rPr>
      <w:vertAlign w:val="superscript"/>
    </w:rPr>
  </w:style>
  <w:style w:type="character" w:customStyle="1" w:styleId="a1">
    <w:name w:val="Κουκκίδες"/>
    <w:rsid w:val="00333DCF"/>
    <w:rPr>
      <w:rFonts w:ascii="OpenSymbol" w:eastAsia="OpenSymbol" w:hAnsi="OpenSymbol" w:cs="OpenSymbol"/>
    </w:rPr>
  </w:style>
  <w:style w:type="character" w:styleId="Strong">
    <w:name w:val="Strong"/>
    <w:qFormat/>
    <w:rsid w:val="00333DCF"/>
    <w:rPr>
      <w:b/>
      <w:bCs/>
    </w:rPr>
  </w:style>
  <w:style w:type="character" w:customStyle="1" w:styleId="1">
    <w:name w:val="Προεπιλεγμένη γραμματοσειρά1"/>
    <w:rsid w:val="00333DCF"/>
  </w:style>
  <w:style w:type="character" w:customStyle="1" w:styleId="a2">
    <w:name w:val="Σύμβολο υποσημείωσης"/>
    <w:rsid w:val="00333DCF"/>
    <w:rPr>
      <w:vertAlign w:val="superscript"/>
    </w:rPr>
  </w:style>
  <w:style w:type="character" w:styleId="Emphasis">
    <w:name w:val="Emphasis"/>
    <w:qFormat/>
    <w:rsid w:val="00333DCF"/>
    <w:rPr>
      <w:i/>
      <w:iCs/>
    </w:rPr>
  </w:style>
  <w:style w:type="character" w:customStyle="1" w:styleId="a3">
    <w:name w:val="Χαρακτήρες αρίθμησης"/>
    <w:rsid w:val="00333DCF"/>
  </w:style>
  <w:style w:type="character" w:customStyle="1" w:styleId="normalwithoutspacingChar">
    <w:name w:val="normal_without_spacing Char"/>
    <w:rsid w:val="00333DCF"/>
    <w:rPr>
      <w:rFonts w:ascii="Calibri" w:hAnsi="Calibri" w:cs="Calibri"/>
      <w:sz w:val="22"/>
      <w:szCs w:val="24"/>
    </w:rPr>
  </w:style>
  <w:style w:type="character" w:customStyle="1" w:styleId="FootnoteTextChar1">
    <w:name w:val="Footnote Text Char1"/>
    <w:rsid w:val="00333DCF"/>
    <w:rPr>
      <w:rFonts w:ascii="Calibri" w:hAnsi="Calibri" w:cs="Calibri"/>
      <w:lang w:val="en-IE" w:eastAsia="zh-CN"/>
    </w:rPr>
  </w:style>
  <w:style w:type="character" w:customStyle="1" w:styleId="foothangingChar">
    <w:name w:val="foot_hanging Char"/>
    <w:rsid w:val="00333DCF"/>
    <w:rPr>
      <w:rFonts w:ascii="Calibri" w:hAnsi="Calibri" w:cs="Calibri"/>
      <w:sz w:val="18"/>
      <w:szCs w:val="18"/>
      <w:lang w:val="en-IE" w:eastAsia="zh-CN"/>
    </w:rPr>
  </w:style>
  <w:style w:type="character" w:customStyle="1" w:styleId="HTMLPreformattedChar">
    <w:name w:val="HTML Preformatted Char"/>
    <w:rsid w:val="00333DCF"/>
    <w:rPr>
      <w:rFonts w:ascii="Courier New" w:hAnsi="Courier New" w:cs="Courier New"/>
    </w:rPr>
  </w:style>
  <w:style w:type="character" w:customStyle="1" w:styleId="apple-converted-space">
    <w:name w:val="apple-converted-space"/>
    <w:basedOn w:val="WW-DefaultParagraphFont111111111111111111"/>
    <w:rsid w:val="00333DCF"/>
  </w:style>
  <w:style w:type="character" w:customStyle="1" w:styleId="BodyTextIndent3Char">
    <w:name w:val="Body Text Indent 3 Char"/>
    <w:rsid w:val="00333DCF"/>
    <w:rPr>
      <w:rFonts w:ascii="Calibri" w:hAnsi="Calibri" w:cs="Calibri"/>
      <w:sz w:val="16"/>
      <w:szCs w:val="16"/>
      <w:lang w:val="en-GB"/>
    </w:rPr>
  </w:style>
  <w:style w:type="character" w:customStyle="1" w:styleId="WW-FootnoteReference">
    <w:name w:val="WW-Footnote Reference"/>
    <w:rsid w:val="00333DCF"/>
    <w:rPr>
      <w:vertAlign w:val="superscript"/>
    </w:rPr>
  </w:style>
  <w:style w:type="character" w:customStyle="1" w:styleId="WW-EndnoteReference">
    <w:name w:val="WW-Endnote Reference"/>
    <w:rsid w:val="00333DCF"/>
    <w:rPr>
      <w:vertAlign w:val="superscript"/>
    </w:rPr>
  </w:style>
  <w:style w:type="character" w:customStyle="1" w:styleId="FootnoteReference1">
    <w:name w:val="Footnote Reference1"/>
    <w:rsid w:val="00333DCF"/>
    <w:rPr>
      <w:vertAlign w:val="superscript"/>
    </w:rPr>
  </w:style>
  <w:style w:type="character" w:customStyle="1" w:styleId="FootnoteTextChar2">
    <w:name w:val="Footnote Text Char2"/>
    <w:rsid w:val="00333DCF"/>
    <w:rPr>
      <w:rFonts w:ascii="Calibri" w:hAnsi="Calibri" w:cs="Calibri"/>
      <w:sz w:val="18"/>
      <w:lang w:val="en-IE" w:eastAsia="zh-CN"/>
    </w:rPr>
  </w:style>
  <w:style w:type="character" w:customStyle="1" w:styleId="foothangingChar1">
    <w:name w:val="foot_hanging Char1"/>
    <w:rsid w:val="00333DCF"/>
    <w:rPr>
      <w:rFonts w:ascii="Calibri" w:hAnsi="Calibri" w:cs="Calibri"/>
      <w:sz w:val="18"/>
      <w:szCs w:val="18"/>
      <w:lang w:val="en-IE" w:eastAsia="zh-CN"/>
    </w:rPr>
  </w:style>
  <w:style w:type="character" w:customStyle="1" w:styleId="footersChar">
    <w:name w:val="footers Char"/>
    <w:basedOn w:val="foothangingChar1"/>
    <w:rsid w:val="00333DCF"/>
    <w:rPr>
      <w:rFonts w:ascii="Calibri" w:hAnsi="Calibri" w:cs="Calibri"/>
      <w:sz w:val="18"/>
      <w:szCs w:val="18"/>
      <w:lang w:val="en-IE" w:eastAsia="zh-CN"/>
    </w:rPr>
  </w:style>
  <w:style w:type="character" w:customStyle="1" w:styleId="CommentTextChar1">
    <w:name w:val="Comment Text Char1"/>
    <w:rsid w:val="00333DCF"/>
    <w:rPr>
      <w:rFonts w:ascii="Calibri" w:hAnsi="Calibri" w:cs="Calibri"/>
      <w:lang w:val="en-GB" w:eastAsia="zh-CN"/>
    </w:rPr>
  </w:style>
  <w:style w:type="character" w:customStyle="1" w:styleId="HTMLPreformattedChar1">
    <w:name w:val="HTML Preformatted Char1"/>
    <w:rsid w:val="00333DCF"/>
    <w:rPr>
      <w:rFonts w:ascii="Courier New" w:hAnsi="Courier New" w:cs="Courier New"/>
      <w:lang w:eastAsia="zh-CN"/>
    </w:rPr>
  </w:style>
  <w:style w:type="character" w:customStyle="1" w:styleId="BodyText3Char">
    <w:name w:val="Body Text 3 Char"/>
    <w:rsid w:val="00333DCF"/>
    <w:rPr>
      <w:rFonts w:ascii="Calibri" w:hAnsi="Calibri" w:cs="Calibri"/>
      <w:sz w:val="16"/>
      <w:szCs w:val="16"/>
      <w:lang w:val="en-GB" w:eastAsia="zh-CN"/>
    </w:rPr>
  </w:style>
  <w:style w:type="character" w:customStyle="1" w:styleId="WW-FootnoteReference1">
    <w:name w:val="WW-Footnote Reference1"/>
    <w:rsid w:val="00333DCF"/>
    <w:rPr>
      <w:vertAlign w:val="superscript"/>
    </w:rPr>
  </w:style>
  <w:style w:type="character" w:customStyle="1" w:styleId="WW-EndnoteReference1">
    <w:name w:val="WW-Endnote Reference1"/>
    <w:rsid w:val="00333DCF"/>
    <w:rPr>
      <w:vertAlign w:val="superscript"/>
    </w:rPr>
  </w:style>
  <w:style w:type="character" w:customStyle="1" w:styleId="WW-FootnoteReference2">
    <w:name w:val="WW-Footnote Reference2"/>
    <w:rsid w:val="00333DCF"/>
    <w:rPr>
      <w:vertAlign w:val="superscript"/>
    </w:rPr>
  </w:style>
  <w:style w:type="character" w:customStyle="1" w:styleId="WW-EndnoteReference2">
    <w:name w:val="WW-Endnote Reference2"/>
    <w:rsid w:val="00333DCF"/>
    <w:rPr>
      <w:vertAlign w:val="superscript"/>
    </w:rPr>
  </w:style>
  <w:style w:type="character" w:customStyle="1" w:styleId="FootnoteTextChar3">
    <w:name w:val="Footnote Text Char3"/>
    <w:rsid w:val="00333DCF"/>
    <w:rPr>
      <w:rFonts w:ascii="Calibri" w:hAnsi="Calibri" w:cs="Calibri"/>
      <w:sz w:val="18"/>
      <w:lang w:val="en-IE" w:eastAsia="zh-CN"/>
    </w:rPr>
  </w:style>
  <w:style w:type="character" w:customStyle="1" w:styleId="foothangingChar2">
    <w:name w:val="foot_hanging Char2"/>
    <w:rsid w:val="00333DCF"/>
    <w:rPr>
      <w:rFonts w:ascii="Calibri" w:hAnsi="Calibri" w:cs="Calibri"/>
      <w:sz w:val="18"/>
      <w:szCs w:val="18"/>
      <w:lang w:val="en-IE" w:eastAsia="zh-CN"/>
    </w:rPr>
  </w:style>
  <w:style w:type="character" w:customStyle="1" w:styleId="footersChar1">
    <w:name w:val="footers Char1"/>
    <w:basedOn w:val="foothangingChar2"/>
    <w:rsid w:val="00333DCF"/>
    <w:rPr>
      <w:rFonts w:ascii="Calibri" w:hAnsi="Calibri" w:cs="Calibri"/>
      <w:sz w:val="18"/>
      <w:szCs w:val="18"/>
      <w:lang w:val="en-IE" w:eastAsia="zh-CN"/>
    </w:rPr>
  </w:style>
  <w:style w:type="character" w:customStyle="1" w:styleId="foootChar">
    <w:name w:val="fooot Char"/>
    <w:basedOn w:val="footersChar1"/>
    <w:rsid w:val="00333DCF"/>
    <w:rPr>
      <w:rFonts w:ascii="Calibri" w:hAnsi="Calibri" w:cs="Calibri"/>
      <w:sz w:val="18"/>
      <w:szCs w:val="18"/>
      <w:lang w:val="en-IE" w:eastAsia="zh-CN"/>
    </w:rPr>
  </w:style>
  <w:style w:type="character" w:customStyle="1" w:styleId="10">
    <w:name w:val="Παραπομπή υποσημείωσης1"/>
    <w:rsid w:val="00333DCF"/>
    <w:rPr>
      <w:vertAlign w:val="superscript"/>
    </w:rPr>
  </w:style>
  <w:style w:type="character" w:customStyle="1" w:styleId="11">
    <w:name w:val="Παραπομπή σημείωσης τέλους1"/>
    <w:rsid w:val="00333DCF"/>
    <w:rPr>
      <w:vertAlign w:val="superscript"/>
    </w:rPr>
  </w:style>
  <w:style w:type="character" w:customStyle="1" w:styleId="Char">
    <w:name w:val="Κείμενο πλαισίου Char"/>
    <w:rsid w:val="00333DCF"/>
    <w:rPr>
      <w:rFonts w:ascii="Tahoma" w:hAnsi="Tahoma" w:cs="Tahoma"/>
      <w:sz w:val="16"/>
      <w:szCs w:val="16"/>
      <w:lang w:val="en-GB"/>
    </w:rPr>
  </w:style>
  <w:style w:type="character" w:customStyle="1" w:styleId="12">
    <w:name w:val="Παραπομπή σχολίου1"/>
    <w:rsid w:val="00333DCF"/>
    <w:rPr>
      <w:sz w:val="16"/>
      <w:szCs w:val="16"/>
    </w:rPr>
  </w:style>
  <w:style w:type="character" w:customStyle="1" w:styleId="Char0">
    <w:name w:val="Κείμενο σχολίου Char"/>
    <w:rsid w:val="00333DCF"/>
    <w:rPr>
      <w:rFonts w:ascii="Calibri" w:hAnsi="Calibri" w:cs="Calibri"/>
      <w:lang w:val="en-GB"/>
    </w:rPr>
  </w:style>
  <w:style w:type="character" w:customStyle="1" w:styleId="Char1">
    <w:name w:val="Θέμα σχολίου Char"/>
    <w:rsid w:val="00333DCF"/>
    <w:rPr>
      <w:rFonts w:ascii="Calibri" w:hAnsi="Calibri" w:cs="Calibri"/>
      <w:b/>
      <w:bCs/>
      <w:lang w:val="en-GB"/>
    </w:rPr>
  </w:style>
  <w:style w:type="character" w:customStyle="1" w:styleId="-HTMLChar">
    <w:name w:val="Προ-διαμορφωμένο HTML Char"/>
    <w:rsid w:val="00333DCF"/>
    <w:rPr>
      <w:rFonts w:ascii="Courier New" w:eastAsia="Times New Roman" w:hAnsi="Courier New" w:cs="Courier New"/>
    </w:rPr>
  </w:style>
  <w:style w:type="character" w:customStyle="1" w:styleId="WW-FootnoteReference3">
    <w:name w:val="WW-Footnote Reference3"/>
    <w:rsid w:val="00333DCF"/>
    <w:rPr>
      <w:vertAlign w:val="superscript"/>
    </w:rPr>
  </w:style>
  <w:style w:type="character" w:customStyle="1" w:styleId="WW-EndnoteReference3">
    <w:name w:val="WW-Endnote Reference3"/>
    <w:rsid w:val="00333DCF"/>
    <w:rPr>
      <w:vertAlign w:val="superscript"/>
    </w:rPr>
  </w:style>
  <w:style w:type="character" w:customStyle="1" w:styleId="WW-FootnoteReference4">
    <w:name w:val="WW-Footnote Reference4"/>
    <w:rsid w:val="00333DCF"/>
    <w:rPr>
      <w:vertAlign w:val="superscript"/>
    </w:rPr>
  </w:style>
  <w:style w:type="character" w:customStyle="1" w:styleId="WW-EndnoteReference4">
    <w:name w:val="WW-Endnote Reference4"/>
    <w:rsid w:val="00333DCF"/>
    <w:rPr>
      <w:vertAlign w:val="superscript"/>
    </w:rPr>
  </w:style>
  <w:style w:type="character" w:customStyle="1" w:styleId="WW-FootnoteReference5">
    <w:name w:val="WW-Footnote Reference5"/>
    <w:rsid w:val="00333DCF"/>
    <w:rPr>
      <w:vertAlign w:val="superscript"/>
    </w:rPr>
  </w:style>
  <w:style w:type="character" w:customStyle="1" w:styleId="WW-EndnoteReference5">
    <w:name w:val="WW-Endnote Reference5"/>
    <w:rsid w:val="00333DCF"/>
    <w:rPr>
      <w:vertAlign w:val="superscript"/>
    </w:rPr>
  </w:style>
  <w:style w:type="character" w:customStyle="1" w:styleId="WW-FootnoteReference6">
    <w:name w:val="WW-Footnote Reference6"/>
    <w:rsid w:val="00333DCF"/>
    <w:rPr>
      <w:vertAlign w:val="superscript"/>
    </w:rPr>
  </w:style>
  <w:style w:type="character" w:styleId="FollowedHyperlink">
    <w:name w:val="FollowedHyperlink"/>
    <w:rsid w:val="00333DCF"/>
    <w:rPr>
      <w:color w:val="800000"/>
      <w:u w:val="single"/>
    </w:rPr>
  </w:style>
  <w:style w:type="character" w:customStyle="1" w:styleId="WW-EndnoteReference6">
    <w:name w:val="WW-Endnote Reference6"/>
    <w:rsid w:val="00333DCF"/>
    <w:rPr>
      <w:vertAlign w:val="superscript"/>
    </w:rPr>
  </w:style>
  <w:style w:type="character" w:customStyle="1" w:styleId="WW-FootnoteReference7">
    <w:name w:val="WW-Footnote Reference7"/>
    <w:rsid w:val="00333DCF"/>
    <w:rPr>
      <w:vertAlign w:val="superscript"/>
    </w:rPr>
  </w:style>
  <w:style w:type="character" w:customStyle="1" w:styleId="WW-EndnoteReference7">
    <w:name w:val="WW-Endnote Reference7"/>
    <w:rsid w:val="00333DCF"/>
    <w:rPr>
      <w:vertAlign w:val="superscript"/>
    </w:rPr>
  </w:style>
  <w:style w:type="character" w:customStyle="1" w:styleId="WW-FootnoteReference8">
    <w:name w:val="WW-Footnote Reference8"/>
    <w:rsid w:val="00333DCF"/>
    <w:rPr>
      <w:vertAlign w:val="superscript"/>
    </w:rPr>
  </w:style>
  <w:style w:type="character" w:customStyle="1" w:styleId="WW-EndnoteReference8">
    <w:name w:val="WW-Endnote Reference8"/>
    <w:rsid w:val="00333DCF"/>
    <w:rPr>
      <w:vertAlign w:val="superscript"/>
    </w:rPr>
  </w:style>
  <w:style w:type="character" w:customStyle="1" w:styleId="WW-FootnoteReference9">
    <w:name w:val="WW-Footnote Reference9"/>
    <w:rsid w:val="00333DCF"/>
    <w:rPr>
      <w:vertAlign w:val="superscript"/>
    </w:rPr>
  </w:style>
  <w:style w:type="character" w:customStyle="1" w:styleId="WW-EndnoteReference9">
    <w:name w:val="WW-Endnote Reference9"/>
    <w:rsid w:val="00333DCF"/>
    <w:rPr>
      <w:vertAlign w:val="superscript"/>
    </w:rPr>
  </w:style>
  <w:style w:type="character" w:customStyle="1" w:styleId="WW-FootnoteReference10">
    <w:name w:val="WW-Footnote Reference10"/>
    <w:rsid w:val="00333DCF"/>
    <w:rPr>
      <w:vertAlign w:val="superscript"/>
    </w:rPr>
  </w:style>
  <w:style w:type="character" w:customStyle="1" w:styleId="WW-EndnoteReference10">
    <w:name w:val="WW-Endnote Reference10"/>
    <w:rsid w:val="00333DCF"/>
    <w:rPr>
      <w:vertAlign w:val="superscript"/>
    </w:rPr>
  </w:style>
  <w:style w:type="character" w:customStyle="1" w:styleId="WW-FootnoteReference11">
    <w:name w:val="WW-Footnote Reference11"/>
    <w:rsid w:val="00333DCF"/>
    <w:rPr>
      <w:vertAlign w:val="superscript"/>
    </w:rPr>
  </w:style>
  <w:style w:type="character" w:customStyle="1" w:styleId="WW-EndnoteReference11">
    <w:name w:val="WW-Endnote Reference11"/>
    <w:rsid w:val="00333DCF"/>
    <w:rPr>
      <w:vertAlign w:val="superscript"/>
    </w:rPr>
  </w:style>
  <w:style w:type="character" w:customStyle="1" w:styleId="WW-FootnoteReference12">
    <w:name w:val="WW-Footnote Reference12"/>
    <w:rsid w:val="00333DCF"/>
    <w:rPr>
      <w:vertAlign w:val="superscript"/>
    </w:rPr>
  </w:style>
  <w:style w:type="character" w:customStyle="1" w:styleId="WW-EndnoteReference12">
    <w:name w:val="WW-Endnote Reference12"/>
    <w:rsid w:val="00333DCF"/>
    <w:rPr>
      <w:vertAlign w:val="superscript"/>
    </w:rPr>
  </w:style>
  <w:style w:type="character" w:customStyle="1" w:styleId="WW-FootnoteReference13">
    <w:name w:val="WW-Footnote Reference13"/>
    <w:rsid w:val="00333DCF"/>
    <w:rPr>
      <w:vertAlign w:val="superscript"/>
    </w:rPr>
  </w:style>
  <w:style w:type="character" w:customStyle="1" w:styleId="WW-EndnoteReference13">
    <w:name w:val="WW-Endnote Reference13"/>
    <w:rsid w:val="00333DCF"/>
    <w:rPr>
      <w:vertAlign w:val="superscript"/>
    </w:rPr>
  </w:style>
  <w:style w:type="character" w:styleId="FootnoteReference">
    <w:name w:val="footnote reference"/>
    <w:uiPriority w:val="99"/>
    <w:rsid w:val="00333DCF"/>
    <w:rPr>
      <w:vertAlign w:val="superscript"/>
    </w:rPr>
  </w:style>
  <w:style w:type="character" w:styleId="EndnoteReference">
    <w:name w:val="endnote reference"/>
    <w:rsid w:val="00333DCF"/>
    <w:rPr>
      <w:vertAlign w:val="superscript"/>
    </w:rPr>
  </w:style>
  <w:style w:type="character" w:customStyle="1" w:styleId="20">
    <w:name w:val="Παραπομπή υποσημείωσης2"/>
    <w:rsid w:val="00333DCF"/>
    <w:rPr>
      <w:vertAlign w:val="superscript"/>
    </w:rPr>
  </w:style>
  <w:style w:type="character" w:customStyle="1" w:styleId="21">
    <w:name w:val="Παραπομπή σημείωσης τέλους2"/>
    <w:rsid w:val="00333DCF"/>
    <w:rPr>
      <w:vertAlign w:val="superscript"/>
    </w:rPr>
  </w:style>
  <w:style w:type="character" w:customStyle="1" w:styleId="WW-FootnoteReference14">
    <w:name w:val="WW-Footnote Reference14"/>
    <w:rsid w:val="00333DCF"/>
    <w:rPr>
      <w:vertAlign w:val="superscript"/>
    </w:rPr>
  </w:style>
  <w:style w:type="character" w:customStyle="1" w:styleId="WW-EndnoteReference14">
    <w:name w:val="WW-Endnote Reference14"/>
    <w:rsid w:val="00333DCF"/>
    <w:rPr>
      <w:vertAlign w:val="superscript"/>
    </w:rPr>
  </w:style>
  <w:style w:type="character" w:customStyle="1" w:styleId="WW-FootnoteReference15">
    <w:name w:val="WW-Footnote Reference15"/>
    <w:rsid w:val="00333DCF"/>
    <w:rPr>
      <w:vertAlign w:val="superscript"/>
    </w:rPr>
  </w:style>
  <w:style w:type="character" w:customStyle="1" w:styleId="WW-EndnoteReference15">
    <w:name w:val="WW-Endnote Reference15"/>
    <w:rsid w:val="00333DCF"/>
    <w:rPr>
      <w:vertAlign w:val="superscript"/>
    </w:rPr>
  </w:style>
  <w:style w:type="character" w:customStyle="1" w:styleId="WW-FootnoteReference16">
    <w:name w:val="WW-Footnote Reference16"/>
    <w:rsid w:val="00333DCF"/>
    <w:rPr>
      <w:vertAlign w:val="superscript"/>
    </w:rPr>
  </w:style>
  <w:style w:type="character" w:customStyle="1" w:styleId="WW-EndnoteReference16">
    <w:name w:val="WW-Endnote Reference16"/>
    <w:rsid w:val="00333DCF"/>
    <w:rPr>
      <w:vertAlign w:val="superscript"/>
    </w:rPr>
  </w:style>
  <w:style w:type="character" w:customStyle="1" w:styleId="WW-FootnoteReference17">
    <w:name w:val="WW-Footnote Reference17"/>
    <w:rsid w:val="00333DCF"/>
    <w:rPr>
      <w:vertAlign w:val="superscript"/>
    </w:rPr>
  </w:style>
  <w:style w:type="character" w:customStyle="1" w:styleId="WW-EndnoteReference17">
    <w:name w:val="WW-Endnote Reference17"/>
    <w:rsid w:val="00333DCF"/>
    <w:rPr>
      <w:vertAlign w:val="superscript"/>
    </w:rPr>
  </w:style>
  <w:style w:type="character" w:customStyle="1" w:styleId="30">
    <w:name w:val="Παραπομπή υποσημείωσης3"/>
    <w:rsid w:val="00333DCF"/>
    <w:rPr>
      <w:vertAlign w:val="superscript"/>
    </w:rPr>
  </w:style>
  <w:style w:type="character" w:customStyle="1" w:styleId="31">
    <w:name w:val="Παραπομπή σημείωσης τέλους3"/>
    <w:rsid w:val="00333DCF"/>
    <w:rPr>
      <w:vertAlign w:val="superscript"/>
    </w:rPr>
  </w:style>
  <w:style w:type="character" w:customStyle="1" w:styleId="WW-FootnoteReference18">
    <w:name w:val="WW-Footnote Reference18"/>
    <w:rsid w:val="00333DCF"/>
    <w:rPr>
      <w:vertAlign w:val="superscript"/>
    </w:rPr>
  </w:style>
  <w:style w:type="character" w:customStyle="1" w:styleId="WW-EndnoteReference18">
    <w:name w:val="WW-Endnote Reference18"/>
    <w:rsid w:val="00333DCF"/>
    <w:rPr>
      <w:vertAlign w:val="superscript"/>
    </w:rPr>
  </w:style>
  <w:style w:type="character" w:customStyle="1" w:styleId="00">
    <w:name w:val="Παραπομπή υποσημείωσης_0"/>
    <w:uiPriority w:val="99"/>
    <w:rsid w:val="00333DCF"/>
    <w:rPr>
      <w:vertAlign w:val="superscript"/>
    </w:rPr>
  </w:style>
  <w:style w:type="character" w:customStyle="1" w:styleId="01">
    <w:name w:val="Παραπομπή σημείωσης τέλους_0"/>
    <w:rsid w:val="00333DCF"/>
    <w:rPr>
      <w:vertAlign w:val="superscript"/>
    </w:rPr>
  </w:style>
  <w:style w:type="character" w:customStyle="1" w:styleId="WW-FootnoteReference19">
    <w:name w:val="WW-Footnote Reference19"/>
    <w:rsid w:val="00333DCF"/>
    <w:rPr>
      <w:vertAlign w:val="superscript"/>
    </w:rPr>
  </w:style>
  <w:style w:type="paragraph" w:customStyle="1" w:styleId="a4">
    <w:name w:val="Επικεφαλίδα"/>
    <w:basedOn w:val="Normal"/>
    <w:next w:val="BodyText"/>
    <w:rsid w:val="00333DCF"/>
    <w:pPr>
      <w:keepNext/>
      <w:spacing w:before="240"/>
    </w:pPr>
    <w:rPr>
      <w:rFonts w:ascii="Liberation Sans" w:eastAsia="Microsoft YaHei" w:hAnsi="Liberation Sans" w:cs="Mangal"/>
      <w:sz w:val="28"/>
      <w:szCs w:val="28"/>
    </w:rPr>
  </w:style>
  <w:style w:type="paragraph" w:styleId="BodyText">
    <w:name w:val="Body Text"/>
    <w:aliases w:val="b,block,bt,Body text,B,body text,Corpo,del,testo,Τίτλος Μελέτης,- TF"/>
    <w:basedOn w:val="Normal"/>
    <w:link w:val="BodyTextChar1"/>
    <w:qFormat/>
    <w:rsid w:val="00333DCF"/>
    <w:pPr>
      <w:spacing w:after="240"/>
    </w:pPr>
  </w:style>
  <w:style w:type="character" w:customStyle="1" w:styleId="BodyTextChar1">
    <w:name w:val="Body Text Char1"/>
    <w:aliases w:val="b Char,block Char,bt Char,Body text Char,B Char,body text Char,Corpo Char,del Char,testo Char,Τίτλος Μελέτης Char,- TF Char"/>
    <w:basedOn w:val="DefaultParagraphFont"/>
    <w:link w:val="BodyText"/>
    <w:rsid w:val="00333DCF"/>
    <w:rPr>
      <w:rFonts w:ascii="Calibri Light" w:eastAsia="Times New Roman" w:hAnsi="Calibri Light" w:cs="Calibri"/>
      <w:kern w:val="0"/>
      <w:sz w:val="22"/>
      <w:lang w:val="en-GB" w:eastAsia="zh-CN"/>
      <w14:ligatures w14:val="none"/>
    </w:rPr>
  </w:style>
  <w:style w:type="paragraph" w:styleId="List">
    <w:name w:val="List"/>
    <w:basedOn w:val="BodyText"/>
    <w:rsid w:val="00333DCF"/>
    <w:rPr>
      <w:rFonts w:cs="Mangal"/>
    </w:rPr>
  </w:style>
  <w:style w:type="paragraph" w:styleId="Caption">
    <w:name w:val="caption"/>
    <w:aliases w:val="Caption Char,Caption Char Char,Caption Char Char Char Char,Caption Char Char Char Char Char Char Char,2,Πίνακες,Caption1 Char Char Char Char,Caption Char Char Char Char Char Char,Titlu Tabel,Map Char,Map,Titlu Tabe,Caption Char Char Char Ch,tabl"/>
    <w:basedOn w:val="Normal"/>
    <w:link w:val="CaptionChar1"/>
    <w:qFormat/>
    <w:rsid w:val="00333DCF"/>
    <w:pPr>
      <w:suppressLineNumbers/>
      <w:spacing w:before="120"/>
    </w:pPr>
    <w:rPr>
      <w:rFonts w:cs="Mangal"/>
      <w:i/>
      <w:iCs/>
      <w:sz w:val="24"/>
    </w:rPr>
  </w:style>
  <w:style w:type="paragraph" w:customStyle="1" w:styleId="a5">
    <w:name w:val="Ευρετήριο"/>
    <w:basedOn w:val="Normal"/>
    <w:rsid w:val="00333DCF"/>
    <w:pPr>
      <w:suppressLineNumbers/>
    </w:pPr>
    <w:rPr>
      <w:rFonts w:cs="Mangal"/>
    </w:rPr>
  </w:style>
  <w:style w:type="paragraph" w:customStyle="1" w:styleId="02">
    <w:name w:val="Λεζάντα_0"/>
    <w:basedOn w:val="Normal"/>
    <w:qFormat/>
    <w:rsid w:val="00333DCF"/>
    <w:pPr>
      <w:suppressLineNumbers/>
      <w:spacing w:before="120"/>
    </w:pPr>
    <w:rPr>
      <w:rFonts w:cs="Mangal"/>
      <w:i/>
      <w:iCs/>
      <w:sz w:val="24"/>
    </w:rPr>
  </w:style>
  <w:style w:type="paragraph" w:customStyle="1" w:styleId="32">
    <w:name w:val="Λεζάντα3"/>
    <w:basedOn w:val="Normal"/>
    <w:rsid w:val="00333DCF"/>
    <w:pPr>
      <w:suppressLineNumbers/>
      <w:spacing w:before="120"/>
    </w:pPr>
    <w:rPr>
      <w:rFonts w:cs="Mangal"/>
      <w:i/>
      <w:iCs/>
      <w:sz w:val="24"/>
    </w:rPr>
  </w:style>
  <w:style w:type="paragraph" w:customStyle="1" w:styleId="WW-Caption">
    <w:name w:val="WW-Caption"/>
    <w:basedOn w:val="Normal"/>
    <w:rsid w:val="00333DCF"/>
    <w:pPr>
      <w:suppressLineNumbers/>
      <w:spacing w:before="120"/>
    </w:pPr>
    <w:rPr>
      <w:rFonts w:cs="Mangal"/>
      <w:i/>
      <w:iCs/>
      <w:sz w:val="24"/>
    </w:rPr>
  </w:style>
  <w:style w:type="paragraph" w:customStyle="1" w:styleId="WW-Caption1">
    <w:name w:val="WW-Caption1"/>
    <w:basedOn w:val="Normal"/>
    <w:rsid w:val="00333DCF"/>
    <w:pPr>
      <w:suppressLineNumbers/>
      <w:spacing w:before="120"/>
    </w:pPr>
    <w:rPr>
      <w:rFonts w:cs="Mangal"/>
      <w:i/>
      <w:iCs/>
      <w:sz w:val="24"/>
    </w:rPr>
  </w:style>
  <w:style w:type="paragraph" w:customStyle="1" w:styleId="WW-Caption11">
    <w:name w:val="WW-Caption11"/>
    <w:basedOn w:val="Normal"/>
    <w:rsid w:val="00333DCF"/>
    <w:pPr>
      <w:suppressLineNumbers/>
      <w:spacing w:before="120"/>
    </w:pPr>
    <w:rPr>
      <w:rFonts w:cs="Mangal"/>
      <w:i/>
      <w:iCs/>
      <w:sz w:val="24"/>
    </w:rPr>
  </w:style>
  <w:style w:type="paragraph" w:customStyle="1" w:styleId="WW-Caption111">
    <w:name w:val="WW-Caption111"/>
    <w:basedOn w:val="Normal"/>
    <w:rsid w:val="00333DCF"/>
    <w:pPr>
      <w:suppressLineNumbers/>
      <w:spacing w:before="120"/>
    </w:pPr>
    <w:rPr>
      <w:rFonts w:cs="Mangal"/>
      <w:i/>
      <w:iCs/>
      <w:sz w:val="24"/>
    </w:rPr>
  </w:style>
  <w:style w:type="paragraph" w:customStyle="1" w:styleId="22">
    <w:name w:val="Λεζάντα2"/>
    <w:basedOn w:val="Normal"/>
    <w:rsid w:val="00333DCF"/>
    <w:pPr>
      <w:suppressLineNumbers/>
      <w:spacing w:before="120"/>
    </w:pPr>
    <w:rPr>
      <w:rFonts w:cs="Mangal"/>
      <w:i/>
      <w:iCs/>
      <w:sz w:val="24"/>
    </w:rPr>
  </w:style>
  <w:style w:type="paragraph" w:customStyle="1" w:styleId="Caption1">
    <w:name w:val="Caption1"/>
    <w:basedOn w:val="Normal"/>
    <w:rsid w:val="00333DCF"/>
    <w:pPr>
      <w:suppressLineNumbers/>
      <w:spacing w:before="120"/>
    </w:pPr>
    <w:rPr>
      <w:rFonts w:cs="Mangal"/>
      <w:i/>
      <w:iCs/>
      <w:sz w:val="24"/>
    </w:rPr>
  </w:style>
  <w:style w:type="paragraph" w:customStyle="1" w:styleId="WW-Caption1111">
    <w:name w:val="WW-Caption1111"/>
    <w:basedOn w:val="Normal"/>
    <w:rsid w:val="00333DCF"/>
    <w:pPr>
      <w:suppressLineNumbers/>
      <w:spacing w:before="120"/>
    </w:pPr>
    <w:rPr>
      <w:rFonts w:cs="Mangal"/>
      <w:i/>
      <w:iCs/>
      <w:sz w:val="24"/>
    </w:rPr>
  </w:style>
  <w:style w:type="paragraph" w:customStyle="1" w:styleId="WW-Caption11111">
    <w:name w:val="WW-Caption11111"/>
    <w:basedOn w:val="Normal"/>
    <w:rsid w:val="00333DCF"/>
    <w:pPr>
      <w:suppressLineNumbers/>
      <w:spacing w:before="120"/>
    </w:pPr>
    <w:rPr>
      <w:rFonts w:cs="Mangal"/>
      <w:i/>
      <w:iCs/>
      <w:sz w:val="24"/>
    </w:rPr>
  </w:style>
  <w:style w:type="paragraph" w:customStyle="1" w:styleId="WW-Caption111111">
    <w:name w:val="WW-Caption111111"/>
    <w:basedOn w:val="Normal"/>
    <w:rsid w:val="00333DCF"/>
    <w:pPr>
      <w:suppressLineNumbers/>
      <w:spacing w:before="120"/>
    </w:pPr>
    <w:rPr>
      <w:rFonts w:cs="Mangal"/>
      <w:i/>
      <w:iCs/>
      <w:sz w:val="24"/>
    </w:rPr>
  </w:style>
  <w:style w:type="paragraph" w:customStyle="1" w:styleId="WW-Caption1111111">
    <w:name w:val="WW-Caption1111111"/>
    <w:basedOn w:val="Normal"/>
    <w:rsid w:val="00333DCF"/>
    <w:pPr>
      <w:suppressLineNumbers/>
      <w:spacing w:before="120"/>
    </w:pPr>
    <w:rPr>
      <w:rFonts w:cs="Mangal"/>
      <w:i/>
      <w:iCs/>
      <w:sz w:val="24"/>
    </w:rPr>
  </w:style>
  <w:style w:type="paragraph" w:customStyle="1" w:styleId="WW-Caption11111111">
    <w:name w:val="WW-Caption11111111"/>
    <w:basedOn w:val="Normal"/>
    <w:rsid w:val="00333DCF"/>
    <w:pPr>
      <w:suppressLineNumbers/>
      <w:spacing w:before="120"/>
    </w:pPr>
    <w:rPr>
      <w:rFonts w:cs="Mangal"/>
      <w:i/>
      <w:iCs/>
      <w:sz w:val="24"/>
    </w:rPr>
  </w:style>
  <w:style w:type="paragraph" w:customStyle="1" w:styleId="WW-Caption111111111">
    <w:name w:val="WW-Caption111111111"/>
    <w:basedOn w:val="Normal"/>
    <w:rsid w:val="00333DCF"/>
    <w:pPr>
      <w:suppressLineNumbers/>
      <w:spacing w:before="120"/>
    </w:pPr>
    <w:rPr>
      <w:rFonts w:cs="Mangal"/>
      <w:i/>
      <w:iCs/>
      <w:sz w:val="24"/>
    </w:rPr>
  </w:style>
  <w:style w:type="paragraph" w:customStyle="1" w:styleId="WW-Caption1111111111">
    <w:name w:val="WW-Caption1111111111"/>
    <w:basedOn w:val="Normal"/>
    <w:rsid w:val="00333DCF"/>
    <w:pPr>
      <w:suppressLineNumbers/>
      <w:spacing w:before="120"/>
    </w:pPr>
    <w:rPr>
      <w:rFonts w:cs="Mangal"/>
      <w:i/>
      <w:iCs/>
      <w:sz w:val="24"/>
    </w:rPr>
  </w:style>
  <w:style w:type="paragraph" w:customStyle="1" w:styleId="WW-Caption11111111111">
    <w:name w:val="WW-Caption11111111111"/>
    <w:basedOn w:val="Normal"/>
    <w:rsid w:val="00333DCF"/>
    <w:pPr>
      <w:suppressLineNumbers/>
      <w:spacing w:before="120"/>
    </w:pPr>
    <w:rPr>
      <w:rFonts w:cs="Mangal"/>
      <w:i/>
      <w:iCs/>
      <w:sz w:val="24"/>
    </w:rPr>
  </w:style>
  <w:style w:type="paragraph" w:customStyle="1" w:styleId="WW-Caption111111111111">
    <w:name w:val="WW-Caption111111111111"/>
    <w:basedOn w:val="Normal"/>
    <w:rsid w:val="00333DCF"/>
    <w:pPr>
      <w:suppressLineNumbers/>
      <w:spacing w:before="120"/>
    </w:pPr>
    <w:rPr>
      <w:rFonts w:cs="Mangal"/>
      <w:i/>
      <w:iCs/>
      <w:sz w:val="24"/>
    </w:rPr>
  </w:style>
  <w:style w:type="paragraph" w:customStyle="1" w:styleId="WW-Caption1111111111111">
    <w:name w:val="WW-Caption1111111111111"/>
    <w:basedOn w:val="Normal"/>
    <w:rsid w:val="00333DCF"/>
    <w:pPr>
      <w:suppressLineNumbers/>
      <w:spacing w:before="120"/>
    </w:pPr>
    <w:rPr>
      <w:rFonts w:cs="Mangal"/>
      <w:i/>
      <w:iCs/>
      <w:sz w:val="24"/>
    </w:rPr>
  </w:style>
  <w:style w:type="paragraph" w:customStyle="1" w:styleId="WW-Caption11111111111111">
    <w:name w:val="WW-Caption11111111111111"/>
    <w:basedOn w:val="Normal"/>
    <w:rsid w:val="00333DCF"/>
    <w:pPr>
      <w:suppressLineNumbers/>
      <w:spacing w:before="120"/>
    </w:pPr>
    <w:rPr>
      <w:rFonts w:cs="Mangal"/>
      <w:i/>
      <w:iCs/>
      <w:sz w:val="24"/>
    </w:rPr>
  </w:style>
  <w:style w:type="paragraph" w:customStyle="1" w:styleId="13">
    <w:name w:val="Λεζάντα1"/>
    <w:basedOn w:val="Normal"/>
    <w:rsid w:val="00333DCF"/>
    <w:pPr>
      <w:suppressLineNumbers/>
      <w:spacing w:before="120"/>
    </w:pPr>
    <w:rPr>
      <w:rFonts w:cs="Mangal"/>
      <w:i/>
      <w:iCs/>
      <w:sz w:val="24"/>
    </w:rPr>
  </w:style>
  <w:style w:type="paragraph" w:customStyle="1" w:styleId="WW-Caption111111111111111">
    <w:name w:val="WW-Caption111111111111111"/>
    <w:basedOn w:val="Normal"/>
    <w:rsid w:val="00333DCF"/>
    <w:pPr>
      <w:suppressLineNumbers/>
      <w:spacing w:before="120"/>
    </w:pPr>
    <w:rPr>
      <w:rFonts w:cs="Mangal"/>
      <w:i/>
      <w:iCs/>
      <w:sz w:val="24"/>
    </w:rPr>
  </w:style>
  <w:style w:type="paragraph" w:customStyle="1" w:styleId="WW-Caption1111111111111111">
    <w:name w:val="WW-Caption1111111111111111"/>
    <w:basedOn w:val="Normal"/>
    <w:rsid w:val="00333DCF"/>
    <w:pPr>
      <w:suppressLineNumbers/>
      <w:spacing w:before="120"/>
    </w:pPr>
    <w:rPr>
      <w:rFonts w:cs="Mangal"/>
      <w:i/>
      <w:iCs/>
      <w:sz w:val="24"/>
    </w:rPr>
  </w:style>
  <w:style w:type="paragraph" w:customStyle="1" w:styleId="WW-Caption11111111111111111">
    <w:name w:val="WW-Caption11111111111111111"/>
    <w:basedOn w:val="Normal"/>
    <w:rsid w:val="00333DCF"/>
    <w:pPr>
      <w:suppressLineNumbers/>
      <w:spacing w:before="120"/>
    </w:pPr>
    <w:rPr>
      <w:rFonts w:cs="Mangal"/>
      <w:i/>
      <w:iCs/>
      <w:sz w:val="24"/>
    </w:rPr>
  </w:style>
  <w:style w:type="paragraph" w:customStyle="1" w:styleId="WW-Caption111111111111111111">
    <w:name w:val="WW-Caption111111111111111111"/>
    <w:basedOn w:val="Normal"/>
    <w:rsid w:val="00333DCF"/>
    <w:pPr>
      <w:suppressLineNumbers/>
      <w:spacing w:before="120"/>
    </w:pPr>
    <w:rPr>
      <w:rFonts w:cs="Mangal"/>
      <w:i/>
      <w:iCs/>
      <w:sz w:val="24"/>
    </w:rPr>
  </w:style>
  <w:style w:type="paragraph" w:customStyle="1" w:styleId="Bullet">
    <w:name w:val="Bullet"/>
    <w:basedOn w:val="Normal"/>
    <w:rsid w:val="00333DCF"/>
    <w:pPr>
      <w:numPr>
        <w:numId w:val="4"/>
      </w:numPr>
      <w:spacing w:after="100"/>
    </w:pPr>
    <w:rPr>
      <w:rFonts w:eastAsia="MS Mincho"/>
      <w:lang w:val="en-US" w:eastAsia="ja-JP"/>
    </w:rPr>
  </w:style>
  <w:style w:type="paragraph" w:styleId="Date">
    <w:name w:val="Date"/>
    <w:basedOn w:val="Normal"/>
    <w:next w:val="Normal"/>
    <w:link w:val="DateChar1"/>
    <w:rsid w:val="00333DCF"/>
    <w:pPr>
      <w:spacing w:after="100"/>
    </w:pPr>
    <w:rPr>
      <w:rFonts w:eastAsia="MS Mincho"/>
      <w:lang w:val="en-US" w:eastAsia="ja-JP"/>
    </w:rPr>
  </w:style>
  <w:style w:type="character" w:customStyle="1" w:styleId="DateChar1">
    <w:name w:val="Date Char1"/>
    <w:basedOn w:val="DefaultParagraphFont"/>
    <w:link w:val="Date"/>
    <w:rsid w:val="00333DCF"/>
    <w:rPr>
      <w:rFonts w:ascii="Calibri Light" w:eastAsia="MS Mincho" w:hAnsi="Calibri Light" w:cs="Calibri"/>
      <w:kern w:val="0"/>
      <w:sz w:val="22"/>
      <w:lang w:val="en-US" w:eastAsia="ja-JP"/>
      <w14:ligatures w14:val="none"/>
    </w:rPr>
  </w:style>
  <w:style w:type="paragraph" w:customStyle="1" w:styleId="DocTitle">
    <w:name w:val="Doc Title"/>
    <w:basedOn w:val="Heading1"/>
    <w:rsid w:val="00333DCF"/>
  </w:style>
  <w:style w:type="paragraph" w:customStyle="1" w:styleId="inserttext">
    <w:name w:val="insert text"/>
    <w:basedOn w:val="Normal"/>
    <w:rsid w:val="00333DCF"/>
    <w:pPr>
      <w:spacing w:after="100"/>
      <w:ind w:left="794"/>
    </w:pPr>
    <w:rPr>
      <w:rFonts w:eastAsia="MS Mincho"/>
      <w:lang w:val="en-US" w:eastAsia="ja-JP"/>
    </w:rPr>
  </w:style>
  <w:style w:type="paragraph" w:styleId="Footer">
    <w:name w:val="footer"/>
    <w:basedOn w:val="Normal"/>
    <w:link w:val="FooterChar1"/>
    <w:rsid w:val="00333DCF"/>
    <w:pPr>
      <w:spacing w:after="100"/>
    </w:pPr>
    <w:rPr>
      <w:rFonts w:eastAsia="MS Mincho"/>
      <w:lang w:val="en-US" w:eastAsia="ja-JP"/>
    </w:rPr>
  </w:style>
  <w:style w:type="character" w:customStyle="1" w:styleId="FooterChar1">
    <w:name w:val="Footer Char1"/>
    <w:basedOn w:val="DefaultParagraphFont"/>
    <w:link w:val="Footer"/>
    <w:rsid w:val="00333DCF"/>
    <w:rPr>
      <w:rFonts w:ascii="Calibri Light" w:eastAsia="MS Mincho" w:hAnsi="Calibri Light" w:cs="Calibri"/>
      <w:kern w:val="0"/>
      <w:sz w:val="22"/>
      <w:lang w:val="en-US" w:eastAsia="ja-JP"/>
      <w14:ligatures w14:val="none"/>
    </w:rPr>
  </w:style>
  <w:style w:type="paragraph" w:styleId="Header">
    <w:name w:val="header"/>
    <w:aliases w:val="hd,Header Titlos Prosforas,GS HEADER"/>
    <w:basedOn w:val="Normal"/>
    <w:link w:val="HeaderChar1"/>
    <w:rsid w:val="00333DCF"/>
  </w:style>
  <w:style w:type="character" w:customStyle="1" w:styleId="HeaderChar1">
    <w:name w:val="Header Char1"/>
    <w:aliases w:val="hd Char,Header Titlos Prosforas Char,GS HEADER Char"/>
    <w:basedOn w:val="DefaultParagraphFont"/>
    <w:link w:val="Header"/>
    <w:rsid w:val="00333DCF"/>
    <w:rPr>
      <w:rFonts w:ascii="Calibri Light" w:eastAsia="Times New Roman" w:hAnsi="Calibri Light" w:cs="Calibri"/>
      <w:kern w:val="0"/>
      <w:sz w:val="22"/>
      <w:lang w:val="en-GB" w:eastAsia="zh-CN"/>
      <w14:ligatures w14:val="none"/>
    </w:rPr>
  </w:style>
  <w:style w:type="paragraph" w:styleId="BalloonText">
    <w:name w:val="Balloon Text"/>
    <w:basedOn w:val="Normal"/>
    <w:link w:val="BalloonTextChar1"/>
    <w:rsid w:val="00333DCF"/>
    <w:rPr>
      <w:rFonts w:ascii="Tahoma" w:hAnsi="Tahoma" w:cs="Tahoma"/>
      <w:sz w:val="16"/>
      <w:szCs w:val="16"/>
    </w:rPr>
  </w:style>
  <w:style w:type="character" w:customStyle="1" w:styleId="BalloonTextChar1">
    <w:name w:val="Balloon Text Char1"/>
    <w:basedOn w:val="DefaultParagraphFont"/>
    <w:link w:val="BalloonText"/>
    <w:rsid w:val="00333DCF"/>
    <w:rPr>
      <w:rFonts w:ascii="Tahoma" w:eastAsia="Times New Roman" w:hAnsi="Tahoma" w:cs="Tahoma"/>
      <w:kern w:val="0"/>
      <w:sz w:val="16"/>
      <w:szCs w:val="16"/>
      <w:lang w:val="en-GB" w:eastAsia="zh-CN"/>
      <w14:ligatures w14:val="none"/>
    </w:rPr>
  </w:style>
  <w:style w:type="paragraph" w:styleId="CommentText">
    <w:name w:val="annotation text"/>
    <w:basedOn w:val="Normal"/>
    <w:link w:val="CommentTextChar2"/>
    <w:rsid w:val="00333DCF"/>
    <w:rPr>
      <w:sz w:val="20"/>
      <w:szCs w:val="20"/>
    </w:rPr>
  </w:style>
  <w:style w:type="character" w:customStyle="1" w:styleId="CommentTextChar2">
    <w:name w:val="Comment Text Char2"/>
    <w:basedOn w:val="DefaultParagraphFont"/>
    <w:link w:val="CommentText"/>
    <w:rsid w:val="00333DCF"/>
    <w:rPr>
      <w:rFonts w:ascii="Calibri Light" w:eastAsia="Times New Roman" w:hAnsi="Calibri Light" w:cs="Calibri"/>
      <w:kern w:val="0"/>
      <w:sz w:val="20"/>
      <w:szCs w:val="20"/>
      <w:lang w:val="en-GB" w:eastAsia="zh-CN"/>
      <w14:ligatures w14:val="none"/>
    </w:rPr>
  </w:style>
  <w:style w:type="paragraph" w:styleId="CommentSubject">
    <w:name w:val="annotation subject"/>
    <w:basedOn w:val="CommentText"/>
    <w:next w:val="CommentText"/>
    <w:link w:val="CommentSubjectChar1"/>
    <w:rsid w:val="00333DCF"/>
    <w:rPr>
      <w:b/>
      <w:bCs/>
    </w:rPr>
  </w:style>
  <w:style w:type="character" w:customStyle="1" w:styleId="CommentSubjectChar1">
    <w:name w:val="Comment Subject Char1"/>
    <w:basedOn w:val="CommentTextChar2"/>
    <w:link w:val="CommentSubject"/>
    <w:rsid w:val="00333DCF"/>
    <w:rPr>
      <w:rFonts w:ascii="Calibri Light" w:eastAsia="Times New Roman" w:hAnsi="Calibri Light" w:cs="Calibri"/>
      <w:b/>
      <w:bCs/>
      <w:kern w:val="0"/>
      <w:sz w:val="20"/>
      <w:szCs w:val="20"/>
      <w:lang w:val="en-GB" w:eastAsia="zh-CN"/>
      <w14:ligatures w14:val="none"/>
    </w:rPr>
  </w:style>
  <w:style w:type="paragraph" w:styleId="Revision">
    <w:name w:val="Revision"/>
    <w:rsid w:val="00333DCF"/>
    <w:pPr>
      <w:suppressAutoHyphens/>
    </w:pPr>
    <w:rPr>
      <w:rFonts w:ascii="Times New Roman" w:eastAsia="Times New Roman" w:hAnsi="Times New Roman" w:cs="Times New Roman"/>
      <w:kern w:val="0"/>
      <w:lang w:val="en-GB" w:eastAsia="zh-CN"/>
      <w14:ligatures w14:val="none"/>
    </w:rPr>
  </w:style>
  <w:style w:type="paragraph" w:customStyle="1" w:styleId="western">
    <w:name w:val="western"/>
    <w:basedOn w:val="Normal"/>
    <w:rsid w:val="00333DCF"/>
    <w:pPr>
      <w:spacing w:before="280" w:after="200"/>
    </w:pPr>
    <w:rPr>
      <w:rFonts w:ascii="Arial Unicode MS" w:eastAsia="Arial Unicode MS" w:hAnsi="Arial Unicode MS" w:cs="Arial Unicode MS"/>
    </w:rPr>
  </w:style>
  <w:style w:type="paragraph" w:styleId="ListParagraph">
    <w:name w:val="List Paragraph"/>
    <w:aliases w:val="Γράφημα,Bullet2,Bullet21,Bullet22,Bullet23,Bullet211,Bullet24,Bullet25,Bullet26,Bullet27,bl11,Bullet212,Bullet28,bl12,Bullet213,Bullet29,bl13,Bullet214,Bullet210,Bullet215,List Paragraph1,Παράγραφος λίστας2,FooterText,numbered,列出段落,lp1"/>
    <w:basedOn w:val="Normal"/>
    <w:link w:val="ListParagraphChar1"/>
    <w:uiPriority w:val="34"/>
    <w:qFormat/>
    <w:rsid w:val="00333DCF"/>
    <w:pPr>
      <w:spacing w:after="200"/>
      <w:ind w:left="720"/>
      <w:contextualSpacing/>
    </w:pPr>
  </w:style>
  <w:style w:type="paragraph" w:styleId="FootnoteText">
    <w:name w:val="footnote text"/>
    <w:aliases w:val="Point 3 Char,Footnote text,Char,Footnote Text Char Char,Footnote Text Char Char Char Char,Footnote Text1,Footnote Text Char Char Char,Footnote Text1 Char Char Char Char Char Char Char Char,Footnote Text1 Char Char Char"/>
    <w:basedOn w:val="Normal"/>
    <w:link w:val="FootnoteTextChar4"/>
    <w:qFormat/>
    <w:rsid w:val="00333DCF"/>
    <w:pPr>
      <w:spacing w:after="0"/>
      <w:ind w:left="425" w:hanging="425"/>
    </w:pPr>
    <w:rPr>
      <w:sz w:val="18"/>
      <w:szCs w:val="20"/>
      <w:lang w:val="en-IE"/>
    </w:rPr>
  </w:style>
  <w:style w:type="character" w:customStyle="1" w:styleId="FootnoteTextChar4">
    <w:name w:val="Footnote Text Char4"/>
    <w:aliases w:val="Point 3 Char Char1,Footnote text Char1,Char Char2,Footnote Text Char Char Char2,Footnote Text Char Char Char Char Char1,Footnote Text1 Char1,Footnote Text Char Char Char Char2,Footnote Text1 Char Char Char Char"/>
    <w:basedOn w:val="DefaultParagraphFont"/>
    <w:link w:val="FootnoteText"/>
    <w:rsid w:val="00333DCF"/>
    <w:rPr>
      <w:rFonts w:ascii="Calibri Light" w:eastAsia="Times New Roman" w:hAnsi="Calibri Light" w:cs="Calibri"/>
      <w:kern w:val="0"/>
      <w:sz w:val="18"/>
      <w:szCs w:val="20"/>
      <w:lang w:val="en-IE" w:eastAsia="zh-CN"/>
      <w14:ligatures w14:val="none"/>
    </w:rPr>
  </w:style>
  <w:style w:type="paragraph" w:styleId="TOC1">
    <w:name w:val="toc 1"/>
    <w:basedOn w:val="Normal"/>
    <w:next w:val="Normal"/>
    <w:uiPriority w:val="39"/>
    <w:qFormat/>
    <w:rsid w:val="00333DCF"/>
    <w:pPr>
      <w:spacing w:before="120"/>
      <w:jc w:val="left"/>
    </w:pPr>
    <w:rPr>
      <w:rFonts w:ascii="Calibri" w:hAnsi="Calibri"/>
      <w:b/>
      <w:bCs/>
      <w:caps/>
      <w:sz w:val="20"/>
      <w:szCs w:val="20"/>
    </w:rPr>
  </w:style>
  <w:style w:type="paragraph" w:styleId="TOC2">
    <w:name w:val="toc 2"/>
    <w:basedOn w:val="Normal"/>
    <w:next w:val="Normal"/>
    <w:uiPriority w:val="39"/>
    <w:qFormat/>
    <w:rsid w:val="00333DCF"/>
    <w:pPr>
      <w:spacing w:after="0"/>
      <w:ind w:left="220"/>
      <w:jc w:val="left"/>
    </w:pPr>
    <w:rPr>
      <w:rFonts w:ascii="Calibri" w:hAnsi="Calibri"/>
      <w:smallCaps/>
      <w:sz w:val="20"/>
      <w:szCs w:val="20"/>
    </w:rPr>
  </w:style>
  <w:style w:type="paragraph" w:styleId="TOC3">
    <w:name w:val="toc 3"/>
    <w:basedOn w:val="Normal"/>
    <w:next w:val="Normal"/>
    <w:uiPriority w:val="39"/>
    <w:qFormat/>
    <w:rsid w:val="00333DCF"/>
    <w:pPr>
      <w:spacing w:after="0"/>
      <w:ind w:left="440"/>
      <w:jc w:val="left"/>
    </w:pPr>
    <w:rPr>
      <w:rFonts w:ascii="Calibri" w:hAnsi="Calibri"/>
      <w:i/>
      <w:iCs/>
      <w:sz w:val="20"/>
      <w:szCs w:val="20"/>
    </w:rPr>
  </w:style>
  <w:style w:type="paragraph" w:styleId="TOC4">
    <w:name w:val="toc 4"/>
    <w:basedOn w:val="Normal"/>
    <w:next w:val="Normal"/>
    <w:uiPriority w:val="39"/>
    <w:qFormat/>
    <w:rsid w:val="00333DCF"/>
    <w:pPr>
      <w:spacing w:after="0"/>
      <w:ind w:left="660"/>
      <w:jc w:val="left"/>
    </w:pPr>
    <w:rPr>
      <w:rFonts w:ascii="Calibri" w:hAnsi="Calibri"/>
      <w:sz w:val="18"/>
      <w:szCs w:val="18"/>
    </w:rPr>
  </w:style>
  <w:style w:type="paragraph" w:styleId="TOC5">
    <w:name w:val="toc 5"/>
    <w:basedOn w:val="Normal"/>
    <w:next w:val="Normal"/>
    <w:uiPriority w:val="39"/>
    <w:qFormat/>
    <w:rsid w:val="00333DCF"/>
    <w:pPr>
      <w:spacing w:after="0"/>
      <w:ind w:left="880"/>
      <w:jc w:val="left"/>
    </w:pPr>
    <w:rPr>
      <w:rFonts w:ascii="Calibri" w:hAnsi="Calibri"/>
      <w:sz w:val="18"/>
      <w:szCs w:val="18"/>
    </w:rPr>
  </w:style>
  <w:style w:type="paragraph" w:styleId="TOC6">
    <w:name w:val="toc 6"/>
    <w:basedOn w:val="Normal"/>
    <w:next w:val="Normal"/>
    <w:uiPriority w:val="39"/>
    <w:rsid w:val="00333DCF"/>
    <w:pPr>
      <w:spacing w:after="0"/>
      <w:ind w:left="1100"/>
      <w:jc w:val="left"/>
    </w:pPr>
    <w:rPr>
      <w:rFonts w:ascii="Calibri" w:hAnsi="Calibri"/>
      <w:sz w:val="18"/>
      <w:szCs w:val="18"/>
    </w:rPr>
  </w:style>
  <w:style w:type="paragraph" w:styleId="TOC7">
    <w:name w:val="toc 7"/>
    <w:basedOn w:val="Normal"/>
    <w:next w:val="Normal"/>
    <w:uiPriority w:val="39"/>
    <w:rsid w:val="00333DCF"/>
    <w:pPr>
      <w:spacing w:after="0"/>
      <w:ind w:left="1320"/>
      <w:jc w:val="left"/>
    </w:pPr>
    <w:rPr>
      <w:rFonts w:ascii="Calibri" w:hAnsi="Calibri"/>
      <w:sz w:val="18"/>
      <w:szCs w:val="18"/>
    </w:rPr>
  </w:style>
  <w:style w:type="paragraph" w:styleId="TOC8">
    <w:name w:val="toc 8"/>
    <w:basedOn w:val="Normal"/>
    <w:next w:val="Normal"/>
    <w:uiPriority w:val="39"/>
    <w:rsid w:val="00333DCF"/>
    <w:pPr>
      <w:spacing w:after="0"/>
      <w:ind w:left="1540"/>
      <w:jc w:val="left"/>
    </w:pPr>
    <w:rPr>
      <w:rFonts w:ascii="Calibri" w:hAnsi="Calibri"/>
      <w:sz w:val="18"/>
      <w:szCs w:val="18"/>
    </w:rPr>
  </w:style>
  <w:style w:type="paragraph" w:styleId="TOC9">
    <w:name w:val="toc 9"/>
    <w:basedOn w:val="Normal"/>
    <w:next w:val="Normal"/>
    <w:uiPriority w:val="39"/>
    <w:rsid w:val="00333DCF"/>
    <w:pPr>
      <w:spacing w:after="0"/>
      <w:ind w:left="1760"/>
      <w:jc w:val="left"/>
    </w:pPr>
    <w:rPr>
      <w:rFonts w:ascii="Calibri" w:hAnsi="Calibri"/>
      <w:sz w:val="18"/>
      <w:szCs w:val="18"/>
    </w:rPr>
  </w:style>
  <w:style w:type="paragraph" w:customStyle="1" w:styleId="Style1">
    <w:name w:val="Style1"/>
    <w:basedOn w:val="DocTitle"/>
    <w:rsid w:val="00333DC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333DCF"/>
    <w:rPr>
      <w:rFonts w:ascii="Calibri" w:hAnsi="Calibri" w:cs="Calibri"/>
      <w:lang w:val="el-GR"/>
    </w:rPr>
  </w:style>
  <w:style w:type="paragraph" w:styleId="EndnoteText">
    <w:name w:val="endnote text"/>
    <w:basedOn w:val="Normal"/>
    <w:link w:val="EndnoteTextChar1"/>
    <w:rsid w:val="00333DCF"/>
    <w:rPr>
      <w:sz w:val="20"/>
      <w:szCs w:val="20"/>
    </w:rPr>
  </w:style>
  <w:style w:type="character" w:customStyle="1" w:styleId="EndnoteTextChar1">
    <w:name w:val="Endnote Text Char1"/>
    <w:basedOn w:val="DefaultParagraphFont"/>
    <w:link w:val="EndnoteText"/>
    <w:rsid w:val="00333DCF"/>
    <w:rPr>
      <w:rFonts w:ascii="Calibri Light" w:eastAsia="Times New Roman" w:hAnsi="Calibri Light" w:cs="Calibri"/>
      <w:kern w:val="0"/>
      <w:sz w:val="20"/>
      <w:szCs w:val="20"/>
      <w:lang w:val="en-GB" w:eastAsia="zh-CN"/>
      <w14:ligatures w14:val="none"/>
    </w:rPr>
  </w:style>
  <w:style w:type="paragraph" w:customStyle="1" w:styleId="Default">
    <w:name w:val="Default"/>
    <w:rsid w:val="00333DCF"/>
    <w:pPr>
      <w:widowControl w:val="0"/>
      <w:suppressAutoHyphens/>
    </w:pPr>
    <w:rPr>
      <w:rFonts w:ascii="Cambria" w:eastAsia="SimSun" w:hAnsi="Cambria" w:cs="Mangal"/>
      <w:color w:val="000000"/>
      <w:kern w:val="0"/>
      <w:lang w:val="el-GR" w:eastAsia="zh-CN" w:bidi="hi-IN"/>
      <w14:ligatures w14:val="none"/>
    </w:rPr>
  </w:style>
  <w:style w:type="paragraph" w:customStyle="1" w:styleId="a6">
    <w:name w:val="Προμορφοποιημένο κείμενο"/>
    <w:basedOn w:val="Normal"/>
    <w:rsid w:val="00333DCF"/>
  </w:style>
  <w:style w:type="paragraph" w:styleId="BodyTextIndent">
    <w:name w:val="Body Text Indent"/>
    <w:basedOn w:val="Normal"/>
    <w:link w:val="BodyTextIndentChar"/>
    <w:rsid w:val="00333DCF"/>
    <w:pPr>
      <w:ind w:firstLine="1134"/>
    </w:pPr>
    <w:rPr>
      <w:rFonts w:ascii="Arial" w:hAnsi="Arial" w:cs="Arial"/>
    </w:rPr>
  </w:style>
  <w:style w:type="character" w:customStyle="1" w:styleId="BodyTextIndentChar">
    <w:name w:val="Body Text Indent Char"/>
    <w:basedOn w:val="DefaultParagraphFont"/>
    <w:link w:val="BodyTextIndent"/>
    <w:rsid w:val="00333DCF"/>
    <w:rPr>
      <w:rFonts w:ascii="Arial" w:eastAsia="Times New Roman" w:hAnsi="Arial" w:cs="Arial"/>
      <w:kern w:val="0"/>
      <w:sz w:val="22"/>
      <w:lang w:val="en-GB" w:eastAsia="zh-CN"/>
      <w14:ligatures w14:val="none"/>
    </w:rPr>
  </w:style>
  <w:style w:type="paragraph" w:customStyle="1" w:styleId="normalwithoutspacing">
    <w:name w:val="normal_without_spacing"/>
    <w:basedOn w:val="Normal"/>
    <w:rsid w:val="00333DCF"/>
    <w:pPr>
      <w:spacing w:after="60"/>
    </w:pPr>
    <w:rPr>
      <w:lang w:val="el-GR"/>
    </w:rPr>
  </w:style>
  <w:style w:type="paragraph" w:customStyle="1" w:styleId="foothanging">
    <w:name w:val="foot_hanging"/>
    <w:basedOn w:val="FootnoteText"/>
    <w:rsid w:val="00333DCF"/>
    <w:pPr>
      <w:ind w:left="426" w:hanging="426"/>
    </w:pPr>
    <w:rPr>
      <w:szCs w:val="18"/>
    </w:rPr>
  </w:style>
  <w:style w:type="paragraph" w:styleId="HTMLPreformatted">
    <w:name w:val="HTML Preformatted"/>
    <w:basedOn w:val="Normal"/>
    <w:link w:val="HTMLPreformattedChar2"/>
    <w:rsid w:val="00333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basedOn w:val="DefaultParagraphFont"/>
    <w:link w:val="HTMLPreformatted"/>
    <w:rsid w:val="00333DCF"/>
    <w:rPr>
      <w:rFonts w:ascii="Courier New" w:eastAsia="Times New Roman" w:hAnsi="Courier New" w:cs="Courier New"/>
      <w:kern w:val="0"/>
      <w:sz w:val="20"/>
      <w:szCs w:val="20"/>
      <w:lang w:val="el-GR" w:eastAsia="zh-CN"/>
      <w14:ligatures w14:val="none"/>
    </w:rPr>
  </w:style>
  <w:style w:type="paragraph" w:customStyle="1" w:styleId="LO-normal">
    <w:name w:val="LO-normal"/>
    <w:rsid w:val="00333DCF"/>
    <w:pPr>
      <w:suppressAutoHyphens/>
      <w:spacing w:line="276" w:lineRule="auto"/>
    </w:pPr>
    <w:rPr>
      <w:rFonts w:ascii="Arial" w:eastAsia="Arial" w:hAnsi="Arial" w:cs="Arial"/>
      <w:color w:val="000000"/>
      <w:kern w:val="0"/>
      <w:sz w:val="22"/>
      <w:szCs w:val="22"/>
      <w:lang w:val="el-GR" w:eastAsia="zh-CN"/>
      <w14:ligatures w14:val="none"/>
    </w:rPr>
  </w:style>
  <w:style w:type="paragraph" w:styleId="BodyTextIndent3">
    <w:name w:val="Body Text Indent 3"/>
    <w:basedOn w:val="Normal"/>
    <w:link w:val="BodyTextIndent3Char1"/>
    <w:rsid w:val="00333DCF"/>
    <w:pPr>
      <w:suppressAutoHyphens w:val="0"/>
      <w:spacing w:line="312" w:lineRule="auto"/>
      <w:ind w:left="283"/>
    </w:pPr>
    <w:rPr>
      <w:rFonts w:cs="Times New Roman"/>
      <w:sz w:val="16"/>
      <w:szCs w:val="16"/>
    </w:rPr>
  </w:style>
  <w:style w:type="character" w:customStyle="1" w:styleId="BodyTextIndent3Char1">
    <w:name w:val="Body Text Indent 3 Char1"/>
    <w:basedOn w:val="DefaultParagraphFont"/>
    <w:link w:val="BodyTextIndent3"/>
    <w:rsid w:val="00333DCF"/>
    <w:rPr>
      <w:rFonts w:ascii="Calibri Light" w:eastAsia="Times New Roman" w:hAnsi="Calibri Light" w:cs="Times New Roman"/>
      <w:kern w:val="0"/>
      <w:sz w:val="16"/>
      <w:szCs w:val="16"/>
      <w:lang w:val="en-GB" w:eastAsia="zh-CN"/>
      <w14:ligatures w14:val="none"/>
    </w:rPr>
  </w:style>
  <w:style w:type="paragraph" w:styleId="NoSpacing">
    <w:name w:val="No Spacing"/>
    <w:link w:val="NoSpacingChar"/>
    <w:uiPriority w:val="1"/>
    <w:qFormat/>
    <w:rsid w:val="00333DCF"/>
    <w:pPr>
      <w:suppressAutoHyphens/>
      <w:jc w:val="both"/>
    </w:pPr>
    <w:rPr>
      <w:rFonts w:ascii="Calibri" w:eastAsia="Times New Roman" w:hAnsi="Calibri" w:cs="Calibri"/>
      <w:kern w:val="0"/>
      <w:sz w:val="22"/>
      <w:lang w:val="en-GB" w:eastAsia="zh-CN"/>
      <w14:ligatures w14:val="none"/>
    </w:rPr>
  </w:style>
  <w:style w:type="paragraph" w:customStyle="1" w:styleId="a7">
    <w:name w:val="Περιεχόμενα πίνακα"/>
    <w:basedOn w:val="Normal"/>
    <w:rsid w:val="00333DCF"/>
    <w:pPr>
      <w:suppressLineNumbers/>
    </w:pPr>
  </w:style>
  <w:style w:type="paragraph" w:customStyle="1" w:styleId="a8">
    <w:name w:val="Επικεφαλίδα πίνακα"/>
    <w:basedOn w:val="a7"/>
    <w:rsid w:val="00333DCF"/>
    <w:pPr>
      <w:jc w:val="center"/>
    </w:pPr>
    <w:rPr>
      <w:b/>
      <w:bCs/>
    </w:rPr>
  </w:style>
  <w:style w:type="paragraph" w:customStyle="1" w:styleId="footers">
    <w:name w:val="footers"/>
    <w:basedOn w:val="foothanging"/>
    <w:rsid w:val="00333DCF"/>
  </w:style>
  <w:style w:type="paragraph" w:customStyle="1" w:styleId="Standard">
    <w:name w:val="Standard"/>
    <w:rsid w:val="00333DCF"/>
    <w:pPr>
      <w:widowControl w:val="0"/>
      <w:suppressAutoHyphens/>
      <w:textAlignment w:val="baseline"/>
    </w:pPr>
    <w:rPr>
      <w:rFonts w:ascii="Times New Roman" w:eastAsia="SimSun" w:hAnsi="Times New Roman" w:cs="Lucida Sans"/>
      <w:kern w:val="1"/>
      <w:lang w:val="el-GR" w:eastAsia="zh-CN" w:bidi="hi-IN"/>
      <w14:ligatures w14:val="none"/>
    </w:rPr>
  </w:style>
  <w:style w:type="paragraph" w:customStyle="1" w:styleId="Textbody">
    <w:name w:val="Text body"/>
    <w:basedOn w:val="Standard"/>
    <w:rsid w:val="00333DCF"/>
    <w:pPr>
      <w:spacing w:after="120"/>
    </w:pPr>
  </w:style>
  <w:style w:type="paragraph" w:customStyle="1" w:styleId="Footnote">
    <w:name w:val="Footnote"/>
    <w:basedOn w:val="Standard"/>
    <w:rsid w:val="00333DCF"/>
    <w:pPr>
      <w:suppressLineNumbers/>
      <w:ind w:left="283" w:hanging="283"/>
    </w:pPr>
    <w:rPr>
      <w:sz w:val="20"/>
      <w:szCs w:val="20"/>
    </w:rPr>
  </w:style>
  <w:style w:type="paragraph" w:styleId="BodyText3">
    <w:name w:val="Body Text 3"/>
    <w:basedOn w:val="Normal"/>
    <w:link w:val="BodyText3Char1"/>
    <w:rsid w:val="00333DCF"/>
    <w:rPr>
      <w:sz w:val="16"/>
      <w:szCs w:val="16"/>
    </w:rPr>
  </w:style>
  <w:style w:type="character" w:customStyle="1" w:styleId="BodyText3Char1">
    <w:name w:val="Body Text 3 Char1"/>
    <w:basedOn w:val="DefaultParagraphFont"/>
    <w:link w:val="BodyText3"/>
    <w:rsid w:val="00333DCF"/>
    <w:rPr>
      <w:rFonts w:ascii="Calibri Light" w:eastAsia="Times New Roman" w:hAnsi="Calibri Light" w:cs="Calibri"/>
      <w:kern w:val="0"/>
      <w:sz w:val="16"/>
      <w:szCs w:val="16"/>
      <w:lang w:val="en-GB" w:eastAsia="zh-CN"/>
      <w14:ligatures w14:val="none"/>
    </w:rPr>
  </w:style>
  <w:style w:type="paragraph" w:customStyle="1" w:styleId="fooot">
    <w:name w:val="fooot"/>
    <w:basedOn w:val="footers"/>
    <w:rsid w:val="00333DCF"/>
  </w:style>
  <w:style w:type="paragraph" w:customStyle="1" w:styleId="14">
    <w:name w:val="Κείμενο πλαισίου1"/>
    <w:basedOn w:val="Normal"/>
    <w:rsid w:val="00333DCF"/>
    <w:pPr>
      <w:spacing w:after="0"/>
    </w:pPr>
    <w:rPr>
      <w:rFonts w:ascii="Tahoma" w:hAnsi="Tahoma" w:cs="Tahoma"/>
      <w:sz w:val="16"/>
      <w:szCs w:val="16"/>
    </w:rPr>
  </w:style>
  <w:style w:type="paragraph" w:customStyle="1" w:styleId="15">
    <w:name w:val="Κείμενο σχολίου1"/>
    <w:basedOn w:val="Normal"/>
    <w:rsid w:val="00333DCF"/>
    <w:rPr>
      <w:sz w:val="20"/>
      <w:szCs w:val="20"/>
    </w:rPr>
  </w:style>
  <w:style w:type="paragraph" w:customStyle="1" w:styleId="16">
    <w:name w:val="Θέμα σχολίου1"/>
    <w:basedOn w:val="15"/>
    <w:next w:val="15"/>
    <w:rsid w:val="00333DCF"/>
    <w:rPr>
      <w:b/>
      <w:bCs/>
    </w:rPr>
  </w:style>
  <w:style w:type="paragraph" w:customStyle="1" w:styleId="-HTML1">
    <w:name w:val="Προ-διαμορφωμένο HTML1"/>
    <w:basedOn w:val="Normal"/>
    <w:rsid w:val="00333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7">
    <w:name w:val="Αναθεώρηση1"/>
    <w:rsid w:val="00333DCF"/>
    <w:pPr>
      <w:suppressAutoHyphens/>
    </w:pPr>
    <w:rPr>
      <w:rFonts w:ascii="Calibri" w:eastAsia="Times New Roman" w:hAnsi="Calibri" w:cs="Calibri"/>
      <w:kern w:val="0"/>
      <w:sz w:val="22"/>
      <w:lang w:val="en-GB" w:eastAsia="zh-CN"/>
      <w14:ligatures w14:val="none"/>
    </w:rPr>
  </w:style>
  <w:style w:type="paragraph" w:styleId="ListBullet2">
    <w:name w:val="List Bullet 2"/>
    <w:basedOn w:val="Normal"/>
    <w:rsid w:val="00333DCF"/>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333DCF"/>
    <w:pPr>
      <w:tabs>
        <w:tab w:val="right" w:leader="dot" w:pos="7091"/>
      </w:tabs>
      <w:ind w:left="2547"/>
    </w:pPr>
  </w:style>
  <w:style w:type="paragraph" w:customStyle="1" w:styleId="a9">
    <w:name w:val="Οριζόντια γραμμή"/>
    <w:basedOn w:val="Normal"/>
    <w:next w:val="BodyText"/>
    <w:rsid w:val="00333DCF"/>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1">
    <w:name w:val="para-1"/>
    <w:basedOn w:val="Normal"/>
    <w:rsid w:val="00333DCF"/>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Normal"/>
    <w:rsid w:val="00333DCF"/>
    <w:pPr>
      <w:overflowPunct w:val="0"/>
      <w:autoSpaceDE w:val="0"/>
      <w:spacing w:after="0"/>
      <w:textAlignment w:val="baseline"/>
    </w:pPr>
    <w:rPr>
      <w:rFonts w:ascii="Arial" w:hAnsi="Arial" w:cs="Arial"/>
      <w:szCs w:val="20"/>
      <w:lang w:val="el-GR"/>
    </w:rPr>
  </w:style>
  <w:style w:type="character" w:customStyle="1" w:styleId="WW-">
    <w:name w:val="WW-Παραπομπή υποσημείωσης"/>
    <w:rsid w:val="00333DCF"/>
    <w:rPr>
      <w:vertAlign w:val="superscript"/>
    </w:rPr>
  </w:style>
  <w:style w:type="paragraph" w:customStyle="1" w:styleId="-HTML2">
    <w:name w:val="Προ-διαμορφωμένο HTML2"/>
    <w:basedOn w:val="Normal"/>
    <w:rsid w:val="00333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eastAsia="ar-SA"/>
    </w:rPr>
  </w:style>
  <w:style w:type="character" w:customStyle="1" w:styleId="40">
    <w:name w:val="Παραπομπή υποσημείωσης4"/>
    <w:rsid w:val="00333DCF"/>
    <w:rPr>
      <w:vertAlign w:val="superscript"/>
    </w:rPr>
  </w:style>
  <w:style w:type="character" w:customStyle="1" w:styleId="Heading2Char1">
    <w:name w:val="Heading 2 Char1"/>
    <w:link w:val="Heading2"/>
    <w:uiPriority w:val="9"/>
    <w:rsid w:val="00333DCF"/>
    <w:rPr>
      <w:rFonts w:ascii="Arial" w:eastAsia="ArialMT" w:hAnsi="Arial" w:cs="Arial"/>
      <w:b/>
      <w:bCs/>
      <w:color w:val="1F3864" w:themeColor="accent1" w:themeShade="80"/>
      <w:kern w:val="0"/>
      <w:lang w:val="el-GR" w:eastAsia="ar-SA"/>
      <w14:ligatures w14:val="none"/>
    </w:rPr>
  </w:style>
  <w:style w:type="table" w:customStyle="1" w:styleId="TableNormal1">
    <w:name w:val="Table Normal1"/>
    <w:uiPriority w:val="2"/>
    <w:semiHidden/>
    <w:unhideWhenUsed/>
    <w:qFormat/>
    <w:rsid w:val="00333DCF"/>
    <w:pPr>
      <w:widowControl w:val="0"/>
      <w:autoSpaceDE w:val="0"/>
      <w:autoSpaceDN w:val="0"/>
    </w:pPr>
    <w:rPr>
      <w:rFonts w:ascii="Calibri" w:eastAsia="Calibri" w:hAnsi="Calibri" w:cs="Times New Roman"/>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33DCF"/>
    <w:pPr>
      <w:widowControl w:val="0"/>
      <w:suppressAutoHyphens w:val="0"/>
      <w:autoSpaceDE w:val="0"/>
      <w:autoSpaceDN w:val="0"/>
      <w:spacing w:after="0"/>
      <w:jc w:val="left"/>
    </w:pPr>
    <w:rPr>
      <w:rFonts w:ascii="Bahnschrift Light" w:eastAsia="Calibri" w:hAnsi="Bahnschrift Light"/>
      <w:sz w:val="20"/>
      <w:szCs w:val="22"/>
      <w:lang w:val="el-GR" w:eastAsia="el-GR" w:bidi="el-GR"/>
    </w:rPr>
  </w:style>
  <w:style w:type="table" w:styleId="TableGrid">
    <w:name w:val="Table Grid"/>
    <w:basedOn w:val="TableNormal"/>
    <w:uiPriority w:val="39"/>
    <w:rsid w:val="00333DCF"/>
    <w:pPr>
      <w:widowControl w:val="0"/>
      <w:autoSpaceDE w:val="0"/>
      <w:autoSpaceDN w:val="0"/>
    </w:pPr>
    <w:rPr>
      <w:rFonts w:ascii="Calibri" w:eastAsia="Calibri" w:hAnsi="Calibri" w:cs="Times New Roman"/>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aliases w:val="Γράφημα Char,Bullet2 Char,Bullet21 Char,Bullet22 Char,Bullet23 Char,Bullet211 Char,Bullet24 Char,Bullet25 Char,Bullet26 Char,Bullet27 Char,bl11 Char,Bullet212 Char,Bullet28 Char,bl12 Char,Bullet213 Char,Bullet29 Char,bl13 Char"/>
    <w:link w:val="ListParagraph"/>
    <w:uiPriority w:val="34"/>
    <w:qFormat/>
    <w:locked/>
    <w:rsid w:val="00333DCF"/>
    <w:rPr>
      <w:rFonts w:ascii="Calibri Light" w:eastAsia="Times New Roman" w:hAnsi="Calibri Light" w:cs="Calibri"/>
      <w:kern w:val="0"/>
      <w:sz w:val="22"/>
      <w:lang w:val="en-GB" w:eastAsia="zh-CN"/>
      <w14:ligatures w14:val="none"/>
    </w:rPr>
  </w:style>
  <w:style w:type="table" w:customStyle="1" w:styleId="4-31">
    <w:name w:val="Πίνακας λίστας 4 - Έμφαση 31"/>
    <w:basedOn w:val="TableNormal"/>
    <w:uiPriority w:val="49"/>
    <w:rsid w:val="00333DCF"/>
    <w:rPr>
      <w:rFonts w:ascii="Calibri" w:eastAsia="Calibri" w:hAnsi="Calibri" w:cs="Times New Roman"/>
      <w:kern w:val="0"/>
      <w:sz w:val="22"/>
      <w:szCs w:val="22"/>
      <w:lang w:val="el-GR"/>
      <w14:ligatures w14:val="none"/>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18">
    <w:name w:val="Ανεπίλυτη αναφορά1"/>
    <w:basedOn w:val="DefaultParagraphFont"/>
    <w:uiPriority w:val="99"/>
    <w:semiHidden/>
    <w:unhideWhenUsed/>
    <w:rsid w:val="00333DCF"/>
    <w:rPr>
      <w:color w:val="808080"/>
      <w:shd w:val="clear" w:color="auto" w:fill="E6E6E6"/>
    </w:rPr>
  </w:style>
  <w:style w:type="paragraph" w:styleId="TOCHeading">
    <w:name w:val="TOC Heading"/>
    <w:basedOn w:val="Heading1"/>
    <w:next w:val="Normal"/>
    <w:uiPriority w:val="39"/>
    <w:unhideWhenUsed/>
    <w:qFormat/>
    <w:rsid w:val="00333DCF"/>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F5496" w:themeColor="accent1" w:themeShade="BF"/>
      <w:sz w:val="32"/>
      <w:lang w:val="el-GR" w:eastAsia="el-GR"/>
    </w:rPr>
  </w:style>
  <w:style w:type="table" w:customStyle="1" w:styleId="19">
    <w:name w:val="Ανοιχτόχρωμη λίστα1"/>
    <w:basedOn w:val="TableNormal"/>
    <w:uiPriority w:val="61"/>
    <w:rsid w:val="00333DCF"/>
    <w:pPr>
      <w:widowControl w:val="0"/>
      <w:autoSpaceDE w:val="0"/>
      <w:autoSpaceDN w:val="0"/>
    </w:pPr>
    <w:rPr>
      <w:kern w:val="0"/>
      <w:sz w:val="22"/>
      <w:szCs w:val="22"/>
      <w:lang w:val="en-US"/>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211">
    <w:name w:val="Μεσαία σκίαση 21"/>
    <w:basedOn w:val="TableNormal"/>
    <w:uiPriority w:val="64"/>
    <w:rsid w:val="00333DCF"/>
    <w:pPr>
      <w:widowControl w:val="0"/>
      <w:autoSpaceDE w:val="0"/>
      <w:autoSpaceDN w:val="0"/>
    </w:pPr>
    <w:rPr>
      <w:kern w:val="0"/>
      <w:sz w:val="22"/>
      <w:szCs w:val="22"/>
      <w:lang w:val="en-US"/>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33DCF"/>
    <w:pPr>
      <w:widowControl w:val="0"/>
      <w:autoSpaceDE w:val="0"/>
      <w:autoSpaceDN w:val="0"/>
    </w:pPr>
    <w:rPr>
      <w:kern w:val="0"/>
      <w:sz w:val="22"/>
      <w:szCs w:val="22"/>
      <w:lang w:val="en-US"/>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0">
    <w:name w:val="Μεσαία λίστα 11"/>
    <w:basedOn w:val="TableNormal"/>
    <w:uiPriority w:val="65"/>
    <w:rsid w:val="00333DCF"/>
    <w:pPr>
      <w:widowControl w:val="0"/>
      <w:autoSpaceDE w:val="0"/>
      <w:autoSpaceDN w:val="0"/>
    </w:pPr>
    <w:rPr>
      <w:color w:val="000000" w:themeColor="text1"/>
      <w:kern w:val="0"/>
      <w:sz w:val="22"/>
      <w:szCs w:val="22"/>
      <w:lang w:val="en-US"/>
      <w14:ligatures w14:val="non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12">
    <w:name w:val="Μεσαία λίστα 21"/>
    <w:basedOn w:val="TableNormal"/>
    <w:uiPriority w:val="66"/>
    <w:rsid w:val="00333DCF"/>
    <w:pPr>
      <w:widowControl w:val="0"/>
      <w:autoSpaceDE w:val="0"/>
      <w:autoSpaceDN w:val="0"/>
    </w:pPr>
    <w:rPr>
      <w:rFonts w:asciiTheme="majorHAnsi" w:eastAsiaTheme="majorEastAsia" w:hAnsiTheme="majorHAnsi" w:cstheme="majorBidi"/>
      <w:color w:val="000000" w:themeColor="text1"/>
      <w:kern w:val="0"/>
      <w:sz w:val="22"/>
      <w:szCs w:val="22"/>
      <w:lang w:val="en-US"/>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1a">
    <w:name w:val="Χωρίς λίστα1"/>
    <w:next w:val="NoList"/>
    <w:uiPriority w:val="99"/>
    <w:semiHidden/>
    <w:unhideWhenUsed/>
    <w:rsid w:val="00333DCF"/>
  </w:style>
  <w:style w:type="character" w:customStyle="1" w:styleId="WW8Num5z2">
    <w:name w:val="WW8Num5z2"/>
    <w:rsid w:val="00333DCF"/>
  </w:style>
  <w:style w:type="character" w:customStyle="1" w:styleId="WW8Num5z3">
    <w:name w:val="WW8Num5z3"/>
    <w:rsid w:val="00333DCF"/>
  </w:style>
  <w:style w:type="character" w:customStyle="1" w:styleId="WW8Num5z4">
    <w:name w:val="WW8Num5z4"/>
    <w:rsid w:val="00333DCF"/>
  </w:style>
  <w:style w:type="character" w:customStyle="1" w:styleId="WW8Num5z5">
    <w:name w:val="WW8Num5z5"/>
    <w:rsid w:val="00333DCF"/>
  </w:style>
  <w:style w:type="character" w:customStyle="1" w:styleId="WW8Num5z6">
    <w:name w:val="WW8Num5z6"/>
    <w:rsid w:val="00333DCF"/>
  </w:style>
  <w:style w:type="character" w:customStyle="1" w:styleId="WW8Num5z7">
    <w:name w:val="WW8Num5z7"/>
    <w:rsid w:val="00333DCF"/>
  </w:style>
  <w:style w:type="character" w:customStyle="1" w:styleId="WW8Num5z8">
    <w:name w:val="WW8Num5z8"/>
    <w:rsid w:val="00333DCF"/>
  </w:style>
  <w:style w:type="character" w:customStyle="1" w:styleId="5">
    <w:name w:val="Προεπιλεγμένη γραμματοσειρά5"/>
    <w:rsid w:val="00333DCF"/>
  </w:style>
  <w:style w:type="character" w:customStyle="1" w:styleId="WW8Num4z2">
    <w:name w:val="WW8Num4z2"/>
    <w:rsid w:val="00333DCF"/>
  </w:style>
  <w:style w:type="character" w:customStyle="1" w:styleId="WW8Num4z3">
    <w:name w:val="WW8Num4z3"/>
    <w:rsid w:val="00333DCF"/>
  </w:style>
  <w:style w:type="character" w:customStyle="1" w:styleId="WW8Num4z4">
    <w:name w:val="WW8Num4z4"/>
    <w:rsid w:val="00333DCF"/>
  </w:style>
  <w:style w:type="character" w:customStyle="1" w:styleId="WW8Num4z5">
    <w:name w:val="WW8Num4z5"/>
    <w:rsid w:val="00333DCF"/>
  </w:style>
  <w:style w:type="character" w:customStyle="1" w:styleId="WW8Num4z6">
    <w:name w:val="WW8Num4z6"/>
    <w:rsid w:val="00333DCF"/>
  </w:style>
  <w:style w:type="character" w:customStyle="1" w:styleId="WW8Num4z7">
    <w:name w:val="WW8Num4z7"/>
    <w:rsid w:val="00333DCF"/>
  </w:style>
  <w:style w:type="character" w:customStyle="1" w:styleId="WW8Num4z8">
    <w:name w:val="WW8Num4z8"/>
    <w:rsid w:val="00333DCF"/>
  </w:style>
  <w:style w:type="character" w:customStyle="1" w:styleId="6">
    <w:name w:val="Προεπιλεγμένη γραμματοσειρά6"/>
    <w:rsid w:val="00333DCF"/>
  </w:style>
  <w:style w:type="character" w:customStyle="1" w:styleId="Char2">
    <w:name w:val="Κεφαλίδα Char"/>
    <w:uiPriority w:val="99"/>
    <w:rsid w:val="00333DCF"/>
    <w:rPr>
      <w:rFonts w:ascii="Calibri" w:eastAsia="Times New Roman" w:hAnsi="Calibri" w:cs="Times New Roman"/>
    </w:rPr>
  </w:style>
  <w:style w:type="character" w:customStyle="1" w:styleId="Char10">
    <w:name w:val="Κεφαλίδα Char1"/>
    <w:rsid w:val="00333DCF"/>
    <w:rPr>
      <w:rFonts w:ascii="Calibri" w:eastAsia="Calibri" w:hAnsi="Calibri" w:cs="Times New Roman"/>
    </w:rPr>
  </w:style>
  <w:style w:type="character" w:customStyle="1" w:styleId="1Char">
    <w:name w:val="Επικεφαλίδα 1 Char"/>
    <w:uiPriority w:val="9"/>
    <w:rsid w:val="00333DCF"/>
    <w:rPr>
      <w:rFonts w:ascii="Candara" w:eastAsia="Times New Roman" w:hAnsi="Candara" w:cs="Candara"/>
      <w:b/>
      <w:bCs/>
      <w:sz w:val="26"/>
      <w:szCs w:val="22"/>
    </w:rPr>
  </w:style>
  <w:style w:type="character" w:customStyle="1" w:styleId="Char3">
    <w:name w:val="Υποσέλιδο Char"/>
    <w:rsid w:val="00333DCF"/>
    <w:rPr>
      <w:rFonts w:eastAsia="Times New Roman"/>
      <w:sz w:val="22"/>
      <w:szCs w:val="22"/>
    </w:rPr>
  </w:style>
  <w:style w:type="character" w:customStyle="1" w:styleId="2Char">
    <w:name w:val="Επικεφαλίδα 2 Char"/>
    <w:uiPriority w:val="9"/>
    <w:rsid w:val="00333DCF"/>
    <w:rPr>
      <w:rFonts w:ascii="Candara" w:hAnsi="Candara" w:cs="Candara"/>
      <w:b/>
      <w:bCs/>
      <w:color w:val="000000"/>
      <w:sz w:val="24"/>
      <w:szCs w:val="26"/>
    </w:rPr>
  </w:style>
  <w:style w:type="character" w:customStyle="1" w:styleId="3Char">
    <w:name w:val="Επικεφαλίδα 3 Char"/>
    <w:rsid w:val="00333DCF"/>
    <w:rPr>
      <w:rFonts w:ascii="Candara" w:hAnsi="Candara" w:cs="Candara"/>
      <w:b/>
      <w:bCs/>
      <w:i/>
      <w:sz w:val="22"/>
      <w:szCs w:val="22"/>
    </w:rPr>
  </w:style>
  <w:style w:type="character" w:customStyle="1" w:styleId="ListLabel1">
    <w:name w:val="ListLabel 1"/>
    <w:rsid w:val="00333DCF"/>
    <w:rPr>
      <w:rFonts w:cs="Courier New"/>
    </w:rPr>
  </w:style>
  <w:style w:type="character" w:customStyle="1" w:styleId="WW8Num21z4">
    <w:name w:val="WW8Num21z4"/>
    <w:rsid w:val="00333DCF"/>
  </w:style>
  <w:style w:type="character" w:customStyle="1" w:styleId="WW8Num21z5">
    <w:name w:val="WW8Num21z5"/>
    <w:rsid w:val="00333DCF"/>
  </w:style>
  <w:style w:type="character" w:customStyle="1" w:styleId="WW8Num21z6">
    <w:name w:val="WW8Num21z6"/>
    <w:rsid w:val="00333DCF"/>
  </w:style>
  <w:style w:type="character" w:customStyle="1" w:styleId="WW8Num21z7">
    <w:name w:val="WW8Num21z7"/>
    <w:rsid w:val="00333DCF"/>
  </w:style>
  <w:style w:type="character" w:customStyle="1" w:styleId="WW8Num21z8">
    <w:name w:val="WW8Num21z8"/>
    <w:rsid w:val="00333DCF"/>
  </w:style>
  <w:style w:type="character" w:customStyle="1" w:styleId="WW8Num23z4">
    <w:name w:val="WW8Num23z4"/>
    <w:rsid w:val="00333DCF"/>
  </w:style>
  <w:style w:type="character" w:customStyle="1" w:styleId="WW8Num23z5">
    <w:name w:val="WW8Num23z5"/>
    <w:rsid w:val="00333DCF"/>
  </w:style>
  <w:style w:type="character" w:customStyle="1" w:styleId="WW8Num23z6">
    <w:name w:val="WW8Num23z6"/>
    <w:rsid w:val="00333DCF"/>
  </w:style>
  <w:style w:type="character" w:customStyle="1" w:styleId="WW8Num23z7">
    <w:name w:val="WW8Num23z7"/>
    <w:rsid w:val="00333DCF"/>
  </w:style>
  <w:style w:type="character" w:customStyle="1" w:styleId="WW8Num23z8">
    <w:name w:val="WW8Num23z8"/>
    <w:rsid w:val="00333DCF"/>
  </w:style>
  <w:style w:type="character" w:customStyle="1" w:styleId="DeltaViewInsertion">
    <w:name w:val="DeltaView Insertion"/>
    <w:rsid w:val="00333DCF"/>
    <w:rPr>
      <w:b/>
      <w:i/>
      <w:spacing w:val="0"/>
      <w:lang w:val="el-GR"/>
    </w:rPr>
  </w:style>
  <w:style w:type="character" w:customStyle="1" w:styleId="NormalBoldChar">
    <w:name w:val="NormalBold Char"/>
    <w:rsid w:val="00333DCF"/>
    <w:rPr>
      <w:rFonts w:ascii="Times New Roman" w:eastAsia="Times New Roman" w:hAnsi="Times New Roman" w:cs="Times New Roman"/>
      <w:b/>
      <w:sz w:val="24"/>
      <w:lang w:val="el-GR"/>
    </w:rPr>
  </w:style>
  <w:style w:type="character" w:customStyle="1" w:styleId="WW-0">
    <w:name w:val="WW-Χαρακτήρες σημείωσης τέλους"/>
    <w:rsid w:val="00333DCF"/>
  </w:style>
  <w:style w:type="character" w:customStyle="1" w:styleId="Char4">
    <w:name w:val="Κείμενο σημείωσης τέλους Char"/>
    <w:rsid w:val="00333DCF"/>
    <w:rPr>
      <w:rFonts w:ascii="Calibri" w:hAnsi="Calibri" w:cs="Calibri"/>
      <w:kern w:val="1"/>
      <w:lang w:eastAsia="zh-CN"/>
    </w:rPr>
  </w:style>
  <w:style w:type="paragraph" w:customStyle="1" w:styleId="50">
    <w:name w:val="Λεζάντα5"/>
    <w:basedOn w:val="Normal"/>
    <w:rsid w:val="00333DCF"/>
    <w:pPr>
      <w:suppressLineNumbers/>
      <w:spacing w:before="120" w:line="276" w:lineRule="auto"/>
      <w:ind w:firstLine="397"/>
    </w:pPr>
    <w:rPr>
      <w:rFonts w:ascii="Bahnschrift Light" w:hAnsi="Bahnschrift Light" w:cs="Mangal"/>
      <w:i/>
      <w:iCs/>
      <w:kern w:val="1"/>
      <w:sz w:val="24"/>
      <w:lang w:val="el-GR"/>
    </w:rPr>
  </w:style>
  <w:style w:type="paragraph" w:customStyle="1" w:styleId="41">
    <w:name w:val="Λεζάντα4"/>
    <w:basedOn w:val="Normal"/>
    <w:rsid w:val="00333DCF"/>
    <w:pPr>
      <w:suppressLineNumbers/>
      <w:spacing w:before="120" w:line="276" w:lineRule="auto"/>
      <w:ind w:firstLine="397"/>
    </w:pPr>
    <w:rPr>
      <w:rFonts w:ascii="Bahnschrift Light" w:hAnsi="Bahnschrift Light" w:cs="Mangal"/>
      <w:i/>
      <w:iCs/>
      <w:kern w:val="1"/>
      <w:sz w:val="24"/>
      <w:lang w:val="el-GR"/>
    </w:rPr>
  </w:style>
  <w:style w:type="paragraph" w:customStyle="1" w:styleId="1b">
    <w:name w:val="Τμήμα κειμένου1"/>
    <w:basedOn w:val="Normal"/>
    <w:rsid w:val="00333DCF"/>
    <w:pPr>
      <w:spacing w:after="0" w:line="100" w:lineRule="atLeast"/>
      <w:ind w:left="-568" w:right="-355" w:firstLine="284"/>
    </w:pPr>
    <w:rPr>
      <w:rFonts w:ascii="Arial" w:hAnsi="Arial" w:cs="Arial"/>
      <w:b/>
      <w:kern w:val="1"/>
      <w:sz w:val="24"/>
      <w:szCs w:val="20"/>
      <w:lang w:val="el-GR"/>
    </w:rPr>
  </w:style>
  <w:style w:type="paragraph" w:customStyle="1" w:styleId="1c">
    <w:name w:val="Χωρίς διάστιχο1"/>
    <w:rsid w:val="00333DCF"/>
    <w:pPr>
      <w:suppressAutoHyphens/>
    </w:pPr>
    <w:rPr>
      <w:rFonts w:ascii="Calibri" w:eastAsia="Arial" w:hAnsi="Calibri" w:cs="Calibri"/>
      <w:kern w:val="1"/>
      <w:sz w:val="22"/>
      <w:szCs w:val="22"/>
      <w:lang w:val="el-GR" w:eastAsia="zh-CN"/>
      <w14:ligatures w14:val="none"/>
    </w:rPr>
  </w:style>
  <w:style w:type="paragraph" w:customStyle="1" w:styleId="GRHelvA">
    <w:name w:val="GR Helv Aπλό"/>
    <w:basedOn w:val="Normal"/>
    <w:rsid w:val="00333DCF"/>
    <w:pPr>
      <w:spacing w:after="0" w:line="100" w:lineRule="atLeast"/>
      <w:ind w:firstLine="284"/>
    </w:pPr>
    <w:rPr>
      <w:rFonts w:ascii="√Ò·ÏÏ·ÙÔÛÂÈÒ‹200" w:hAnsi="√Ò·ÏÏ·ÙÔÛÂÈÒ‹200" w:cs="√Ò·ÏÏ·ÙÔÛÂÈÒ‹200"/>
      <w:kern w:val="1"/>
      <w:sz w:val="24"/>
      <w:szCs w:val="20"/>
      <w:lang w:val="el-GR"/>
    </w:rPr>
  </w:style>
  <w:style w:type="paragraph" w:customStyle="1" w:styleId="1d">
    <w:name w:val="Παράγραφος λίστας1"/>
    <w:basedOn w:val="Normal"/>
    <w:rsid w:val="00333DCF"/>
    <w:pPr>
      <w:spacing w:after="0" w:line="276" w:lineRule="auto"/>
      <w:ind w:left="720"/>
      <w:jc w:val="left"/>
    </w:pPr>
    <w:rPr>
      <w:rFonts w:ascii="Bahnschrift Light" w:eastAsia="Calibri" w:hAnsi="Bahnschrift Light"/>
      <w:kern w:val="1"/>
      <w:sz w:val="20"/>
      <w:szCs w:val="22"/>
      <w:lang w:val="el-GR"/>
    </w:rPr>
  </w:style>
  <w:style w:type="paragraph" w:customStyle="1" w:styleId="Web1">
    <w:name w:val="Κανονικό (Web)1"/>
    <w:basedOn w:val="Normal"/>
    <w:rsid w:val="00333DCF"/>
    <w:pPr>
      <w:spacing w:before="28" w:after="28" w:line="100" w:lineRule="atLeast"/>
      <w:jc w:val="left"/>
    </w:pPr>
    <w:rPr>
      <w:rFonts w:ascii="Times New Roman" w:hAnsi="Times New Roman" w:cs="Times New Roman"/>
      <w:kern w:val="1"/>
      <w:sz w:val="24"/>
      <w:lang w:val="el-GR"/>
    </w:rPr>
  </w:style>
  <w:style w:type="paragraph" w:customStyle="1" w:styleId="1e">
    <w:name w:val="Βασικό1"/>
    <w:rsid w:val="00333DCF"/>
    <w:pPr>
      <w:widowControl w:val="0"/>
      <w:suppressAutoHyphens/>
    </w:pPr>
    <w:rPr>
      <w:rFonts w:ascii="Times New Roman" w:eastAsia="SimSun" w:hAnsi="Times New Roman" w:cs="Mangal"/>
      <w:kern w:val="0"/>
      <w:lang w:val="el-GR" w:eastAsia="zh-CN" w:bidi="hi-IN"/>
      <w14:ligatures w14:val="none"/>
    </w:rPr>
  </w:style>
  <w:style w:type="paragraph" w:customStyle="1" w:styleId="aa">
    <w:name w:val="Παραθέσεις"/>
    <w:basedOn w:val="Normal"/>
    <w:rsid w:val="00333DCF"/>
    <w:pPr>
      <w:spacing w:after="200" w:line="276" w:lineRule="auto"/>
      <w:ind w:firstLine="397"/>
    </w:pPr>
    <w:rPr>
      <w:rFonts w:ascii="Bahnschrift Light" w:hAnsi="Bahnschrift Light"/>
      <w:kern w:val="1"/>
      <w:sz w:val="20"/>
      <w:szCs w:val="22"/>
      <w:lang w:val="el-GR"/>
    </w:rPr>
  </w:style>
  <w:style w:type="paragraph" w:styleId="Title">
    <w:name w:val="Title"/>
    <w:basedOn w:val="a4"/>
    <w:next w:val="BodyText"/>
    <w:link w:val="TitleChar"/>
    <w:uiPriority w:val="10"/>
    <w:qFormat/>
    <w:rsid w:val="00333DCF"/>
    <w:pPr>
      <w:spacing w:line="276" w:lineRule="auto"/>
      <w:ind w:firstLine="397"/>
    </w:pPr>
    <w:rPr>
      <w:rFonts w:ascii="Arial" w:hAnsi="Arial"/>
      <w:kern w:val="1"/>
      <w:lang w:val="el-GR"/>
    </w:rPr>
  </w:style>
  <w:style w:type="character" w:customStyle="1" w:styleId="TitleChar">
    <w:name w:val="Title Char"/>
    <w:basedOn w:val="DefaultParagraphFont"/>
    <w:link w:val="Title"/>
    <w:uiPriority w:val="10"/>
    <w:rsid w:val="00333DCF"/>
    <w:rPr>
      <w:rFonts w:ascii="Arial" w:eastAsia="Microsoft YaHei" w:hAnsi="Arial" w:cs="Mangal"/>
      <w:kern w:val="1"/>
      <w:sz w:val="28"/>
      <w:szCs w:val="28"/>
      <w:lang w:val="el-GR" w:eastAsia="zh-CN"/>
      <w14:ligatures w14:val="none"/>
    </w:rPr>
  </w:style>
  <w:style w:type="paragraph" w:styleId="Subtitle">
    <w:name w:val="Subtitle"/>
    <w:basedOn w:val="a4"/>
    <w:next w:val="BodyText"/>
    <w:link w:val="SubtitleChar"/>
    <w:qFormat/>
    <w:rsid w:val="00333DCF"/>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333DCF"/>
    <w:rPr>
      <w:rFonts w:ascii="Arial" w:eastAsia="Microsoft YaHei" w:hAnsi="Arial" w:cs="Mangal"/>
      <w:kern w:val="1"/>
      <w:sz w:val="28"/>
      <w:szCs w:val="28"/>
      <w:lang w:val="el-GR" w:eastAsia="zh-CN"/>
      <w14:ligatures w14:val="none"/>
    </w:rPr>
  </w:style>
  <w:style w:type="paragraph" w:customStyle="1" w:styleId="Pagedecouverture">
    <w:name w:val="Page de couverture"/>
    <w:basedOn w:val="Normal"/>
    <w:next w:val="Normal"/>
    <w:rsid w:val="00333DCF"/>
    <w:pPr>
      <w:spacing w:after="0" w:line="276" w:lineRule="auto"/>
      <w:ind w:firstLine="397"/>
    </w:pPr>
    <w:rPr>
      <w:rFonts w:ascii="Bahnschrift Light" w:hAnsi="Bahnschrift Light"/>
      <w:kern w:val="1"/>
      <w:sz w:val="20"/>
      <w:szCs w:val="22"/>
      <w:lang w:val="el-GR"/>
    </w:rPr>
  </w:style>
  <w:style w:type="paragraph" w:customStyle="1" w:styleId="PartTitle">
    <w:name w:val="PartTitle"/>
    <w:basedOn w:val="Normal"/>
    <w:next w:val="ChapterTitle"/>
    <w:rsid w:val="00333DCF"/>
    <w:pPr>
      <w:keepNext/>
      <w:pageBreakBefore/>
      <w:spacing w:before="120" w:after="360" w:line="276" w:lineRule="auto"/>
      <w:ind w:firstLine="397"/>
      <w:jc w:val="center"/>
    </w:pPr>
    <w:rPr>
      <w:rFonts w:ascii="Bahnschrift Light" w:hAnsi="Bahnschrift Light"/>
      <w:b/>
      <w:kern w:val="1"/>
      <w:sz w:val="36"/>
      <w:szCs w:val="22"/>
      <w:lang w:val="el-GR"/>
    </w:rPr>
  </w:style>
  <w:style w:type="paragraph" w:customStyle="1" w:styleId="ChapterTitle">
    <w:name w:val="ChapterTitle"/>
    <w:basedOn w:val="Normal"/>
    <w:next w:val="Normal"/>
    <w:rsid w:val="00333DCF"/>
    <w:pPr>
      <w:keepNext/>
      <w:spacing w:before="120" w:after="360" w:line="276" w:lineRule="auto"/>
      <w:jc w:val="center"/>
    </w:pPr>
    <w:rPr>
      <w:rFonts w:ascii="Bahnschrift Light" w:hAnsi="Bahnschrift Light"/>
      <w:b/>
      <w:kern w:val="1"/>
      <w:sz w:val="20"/>
      <w:szCs w:val="22"/>
      <w:lang w:val="el-GR"/>
    </w:rPr>
  </w:style>
  <w:style w:type="paragraph" w:customStyle="1" w:styleId="Titrearticle">
    <w:name w:val="Titre article"/>
    <w:basedOn w:val="Normal"/>
    <w:next w:val="Normal"/>
    <w:rsid w:val="00333DCF"/>
    <w:pPr>
      <w:keepNext/>
      <w:spacing w:before="360" w:line="276" w:lineRule="auto"/>
      <w:ind w:firstLine="397"/>
      <w:jc w:val="center"/>
    </w:pPr>
    <w:rPr>
      <w:rFonts w:ascii="Bahnschrift Light" w:hAnsi="Bahnschrift Light"/>
      <w:i/>
      <w:kern w:val="1"/>
      <w:sz w:val="20"/>
      <w:szCs w:val="22"/>
      <w:lang w:val="el-GR"/>
    </w:rPr>
  </w:style>
  <w:style w:type="paragraph" w:customStyle="1" w:styleId="Point0">
    <w:name w:val="Point 0"/>
    <w:basedOn w:val="Normal"/>
    <w:rsid w:val="00333DCF"/>
    <w:pPr>
      <w:spacing w:after="200" w:line="276" w:lineRule="auto"/>
      <w:ind w:left="850" w:hanging="850"/>
    </w:pPr>
    <w:rPr>
      <w:rFonts w:ascii="Bahnschrift Light" w:hAnsi="Bahnschrift Light"/>
      <w:kern w:val="1"/>
      <w:sz w:val="20"/>
      <w:szCs w:val="22"/>
      <w:lang w:val="el-GR"/>
    </w:rPr>
  </w:style>
  <w:style w:type="paragraph" w:customStyle="1" w:styleId="Tiret0">
    <w:name w:val="Tiret 0"/>
    <w:basedOn w:val="Point0"/>
    <w:rsid w:val="00333DCF"/>
    <w:pPr>
      <w:ind w:left="232" w:hanging="250"/>
    </w:pPr>
  </w:style>
  <w:style w:type="paragraph" w:customStyle="1" w:styleId="Point1">
    <w:name w:val="Point 1"/>
    <w:basedOn w:val="Normal"/>
    <w:rsid w:val="00333DCF"/>
    <w:pPr>
      <w:spacing w:after="200" w:line="276" w:lineRule="auto"/>
      <w:ind w:left="1417" w:hanging="567"/>
    </w:pPr>
    <w:rPr>
      <w:rFonts w:ascii="Bahnschrift Light" w:hAnsi="Bahnschrift Light"/>
      <w:kern w:val="1"/>
      <w:sz w:val="20"/>
      <w:szCs w:val="22"/>
      <w:lang w:val="el-GR"/>
    </w:rPr>
  </w:style>
  <w:style w:type="paragraph" w:customStyle="1" w:styleId="Tiret1">
    <w:name w:val="Tiret 1"/>
    <w:basedOn w:val="Point1"/>
    <w:rsid w:val="00333DCF"/>
    <w:pPr>
      <w:ind w:left="232" w:hanging="250"/>
    </w:pPr>
  </w:style>
  <w:style w:type="paragraph" w:customStyle="1" w:styleId="SectionTitle">
    <w:name w:val="SectionTitle"/>
    <w:basedOn w:val="Normal"/>
    <w:next w:val="Heading1"/>
    <w:rsid w:val="00333DCF"/>
    <w:pPr>
      <w:keepNext/>
      <w:spacing w:before="120" w:after="360" w:line="276" w:lineRule="auto"/>
      <w:ind w:firstLine="397"/>
      <w:jc w:val="center"/>
    </w:pPr>
    <w:rPr>
      <w:rFonts w:ascii="Bahnschrift Light" w:hAnsi="Bahnschrift Light"/>
      <w:b/>
      <w:smallCaps/>
      <w:kern w:val="1"/>
      <w:sz w:val="28"/>
      <w:szCs w:val="22"/>
      <w:lang w:val="el-GR"/>
    </w:rPr>
  </w:style>
  <w:style w:type="paragraph" w:customStyle="1" w:styleId="Text1">
    <w:name w:val="Text 1"/>
    <w:basedOn w:val="Normal"/>
    <w:rsid w:val="00333DCF"/>
    <w:pPr>
      <w:spacing w:after="200" w:line="276" w:lineRule="auto"/>
      <w:ind w:left="850"/>
    </w:pPr>
    <w:rPr>
      <w:rFonts w:ascii="Bahnschrift Light" w:hAnsi="Bahnschrift Light"/>
      <w:kern w:val="1"/>
      <w:sz w:val="20"/>
      <w:szCs w:val="22"/>
      <w:lang w:val="el-GR"/>
    </w:rPr>
  </w:style>
  <w:style w:type="paragraph" w:customStyle="1" w:styleId="NumPar1">
    <w:name w:val="NumPar 1"/>
    <w:basedOn w:val="Normal"/>
    <w:next w:val="Text1"/>
    <w:rsid w:val="00333DCF"/>
    <w:pPr>
      <w:spacing w:after="200" w:line="276" w:lineRule="auto"/>
      <w:ind w:left="799" w:hanging="567"/>
    </w:pPr>
    <w:rPr>
      <w:rFonts w:ascii="Bahnschrift Light" w:hAnsi="Bahnschrift Light"/>
      <w:kern w:val="1"/>
      <w:sz w:val="20"/>
      <w:szCs w:val="22"/>
      <w:lang w:val="el-GR"/>
    </w:rPr>
  </w:style>
  <w:style w:type="paragraph" w:customStyle="1" w:styleId="NormalLeft">
    <w:name w:val="Normal Left"/>
    <w:basedOn w:val="Normal"/>
    <w:rsid w:val="00333DCF"/>
    <w:pPr>
      <w:spacing w:after="200" w:line="276" w:lineRule="auto"/>
      <w:ind w:firstLine="397"/>
      <w:jc w:val="left"/>
    </w:pPr>
    <w:rPr>
      <w:rFonts w:ascii="Bahnschrift Light" w:hAnsi="Bahnschrift Light"/>
      <w:kern w:val="1"/>
      <w:sz w:val="20"/>
      <w:szCs w:val="22"/>
      <w:lang w:val="el-GR"/>
    </w:rPr>
  </w:style>
  <w:style w:type="paragraph" w:styleId="NormalWeb">
    <w:name w:val="Normal (Web)"/>
    <w:basedOn w:val="Normal"/>
    <w:uiPriority w:val="99"/>
    <w:rsid w:val="00333DCF"/>
    <w:pPr>
      <w:suppressAutoHyphens w:val="0"/>
      <w:spacing w:before="100" w:beforeAutospacing="1" w:after="240"/>
      <w:jc w:val="left"/>
    </w:pPr>
    <w:rPr>
      <w:rFonts w:ascii="Times New Roman" w:hAnsi="Times New Roman" w:cs="Times New Roman"/>
      <w:sz w:val="24"/>
      <w:lang w:val="el-GR" w:eastAsia="el-GR"/>
    </w:rPr>
  </w:style>
  <w:style w:type="character" w:customStyle="1" w:styleId="23">
    <w:name w:val="Ανεπίλυτη αναφορά2"/>
    <w:basedOn w:val="DefaultParagraphFont"/>
    <w:uiPriority w:val="99"/>
    <w:semiHidden/>
    <w:unhideWhenUsed/>
    <w:rsid w:val="00333DCF"/>
    <w:rPr>
      <w:color w:val="605E5C"/>
      <w:shd w:val="clear" w:color="auto" w:fill="E1DFDD"/>
    </w:rPr>
  </w:style>
  <w:style w:type="table" w:customStyle="1" w:styleId="TableNormal12">
    <w:name w:val="Table Normal12"/>
    <w:uiPriority w:val="2"/>
    <w:semiHidden/>
    <w:unhideWhenUsed/>
    <w:qFormat/>
    <w:rsid w:val="00333DCF"/>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character" w:customStyle="1" w:styleId="33">
    <w:name w:val="Ανεπίλυτη αναφορά3"/>
    <w:basedOn w:val="DefaultParagraphFont"/>
    <w:uiPriority w:val="99"/>
    <w:semiHidden/>
    <w:unhideWhenUsed/>
    <w:rsid w:val="00333DCF"/>
    <w:rPr>
      <w:color w:val="605E5C"/>
      <w:shd w:val="clear" w:color="auto" w:fill="E1DFDD"/>
    </w:rPr>
  </w:style>
  <w:style w:type="character" w:customStyle="1" w:styleId="Char11">
    <w:name w:val="Κείμενο σχολίου Char1"/>
    <w:basedOn w:val="DefaultParagraphFont"/>
    <w:rsid w:val="00333DCF"/>
    <w:rPr>
      <w:rFonts w:ascii="Calibri" w:eastAsia="Times New Roman" w:hAnsi="Calibri" w:cs="Calibri"/>
      <w:sz w:val="20"/>
      <w:szCs w:val="20"/>
      <w:lang w:val="en-GB" w:eastAsia="zh-CN"/>
    </w:rPr>
  </w:style>
  <w:style w:type="character" w:customStyle="1" w:styleId="UnresolvedMention1">
    <w:name w:val="Unresolved Mention1"/>
    <w:basedOn w:val="DefaultParagraphFont"/>
    <w:uiPriority w:val="99"/>
    <w:semiHidden/>
    <w:unhideWhenUsed/>
    <w:rsid w:val="00333DCF"/>
    <w:rPr>
      <w:color w:val="605E5C"/>
      <w:shd w:val="clear" w:color="auto" w:fill="E1DFDD"/>
    </w:rPr>
  </w:style>
  <w:style w:type="table" w:customStyle="1" w:styleId="ListTable21">
    <w:name w:val="List Table 21"/>
    <w:basedOn w:val="TableNormal"/>
    <w:uiPriority w:val="47"/>
    <w:rsid w:val="00333DCF"/>
    <w:pPr>
      <w:widowControl w:val="0"/>
      <w:autoSpaceDE w:val="0"/>
      <w:autoSpaceDN w:val="0"/>
    </w:pPr>
    <w:rPr>
      <w:kern w:val="0"/>
      <w:sz w:val="22"/>
      <w:szCs w:val="22"/>
      <w:lang w:val="en-US"/>
      <w14:ligatures w14:val="none"/>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24">
    <w:name w:val="Χωρίς λίστα2"/>
    <w:next w:val="NoList"/>
    <w:uiPriority w:val="99"/>
    <w:semiHidden/>
    <w:unhideWhenUsed/>
    <w:rsid w:val="00333DCF"/>
  </w:style>
  <w:style w:type="table" w:customStyle="1" w:styleId="TableNormal2">
    <w:name w:val="Table Normal2"/>
    <w:uiPriority w:val="2"/>
    <w:semiHidden/>
    <w:unhideWhenUsed/>
    <w:qFormat/>
    <w:rsid w:val="00333DCF"/>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table" w:customStyle="1" w:styleId="1f">
    <w:name w:val="Πλέγμα πίνακα1"/>
    <w:basedOn w:val="TableNormal"/>
    <w:next w:val="TableGrid"/>
    <w:uiPriority w:val="59"/>
    <w:rsid w:val="00333DCF"/>
    <w:pPr>
      <w:widowControl w:val="0"/>
      <w:autoSpaceDE w:val="0"/>
      <w:autoSpaceDN w:val="0"/>
    </w:pPr>
    <w:rPr>
      <w:kern w:val="0"/>
      <w:sz w:val="22"/>
      <w:szCs w:val="22"/>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Ανοιχτόχρωμη λίστα11"/>
    <w:basedOn w:val="TableNormal"/>
    <w:uiPriority w:val="61"/>
    <w:rsid w:val="00333DCF"/>
    <w:pPr>
      <w:widowControl w:val="0"/>
      <w:autoSpaceDE w:val="0"/>
      <w:autoSpaceDN w:val="0"/>
    </w:pPr>
    <w:rPr>
      <w:kern w:val="0"/>
      <w:sz w:val="22"/>
      <w:szCs w:val="22"/>
      <w:lang w:val="en-US"/>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2110">
    <w:name w:val="Μεσαία σκίαση 211"/>
    <w:basedOn w:val="TableNormal"/>
    <w:uiPriority w:val="64"/>
    <w:rsid w:val="00333DCF"/>
    <w:pPr>
      <w:widowControl w:val="0"/>
      <w:autoSpaceDE w:val="0"/>
      <w:autoSpaceDN w:val="0"/>
    </w:pPr>
    <w:rPr>
      <w:kern w:val="0"/>
      <w:sz w:val="22"/>
      <w:szCs w:val="22"/>
      <w:lang w:val="en-US"/>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1">
    <w:name w:val="Μεσαία σκίαση 2 - ΄Εμφαση 51"/>
    <w:basedOn w:val="TableNormal"/>
    <w:next w:val="MediumShading2-Accent5"/>
    <w:uiPriority w:val="64"/>
    <w:rsid w:val="00333DCF"/>
    <w:pPr>
      <w:widowControl w:val="0"/>
      <w:autoSpaceDE w:val="0"/>
      <w:autoSpaceDN w:val="0"/>
    </w:pPr>
    <w:rPr>
      <w:kern w:val="0"/>
      <w:sz w:val="22"/>
      <w:szCs w:val="22"/>
      <w:lang w:val="en-US"/>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0">
    <w:name w:val="Μεσαία λίστα 111"/>
    <w:basedOn w:val="TableNormal"/>
    <w:uiPriority w:val="65"/>
    <w:rsid w:val="00333DCF"/>
    <w:pPr>
      <w:widowControl w:val="0"/>
      <w:autoSpaceDE w:val="0"/>
      <w:autoSpaceDN w:val="0"/>
    </w:pPr>
    <w:rPr>
      <w:color w:val="000000" w:themeColor="text1"/>
      <w:kern w:val="0"/>
      <w:sz w:val="22"/>
      <w:szCs w:val="22"/>
      <w:lang w:val="en-US"/>
      <w14:ligatures w14:val="non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111">
    <w:name w:val="Μεσαία λίστα 211"/>
    <w:basedOn w:val="TableNormal"/>
    <w:uiPriority w:val="66"/>
    <w:rsid w:val="00333DCF"/>
    <w:pPr>
      <w:widowControl w:val="0"/>
      <w:autoSpaceDE w:val="0"/>
      <w:autoSpaceDN w:val="0"/>
    </w:pPr>
    <w:rPr>
      <w:rFonts w:asciiTheme="majorHAnsi" w:eastAsiaTheme="majorEastAsia" w:hAnsiTheme="majorHAnsi" w:cstheme="majorBidi"/>
      <w:color w:val="000000" w:themeColor="text1"/>
      <w:kern w:val="0"/>
      <w:sz w:val="22"/>
      <w:szCs w:val="22"/>
      <w:lang w:val="en-US"/>
      <w14:ligatures w14:val="non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numbering" w:customStyle="1" w:styleId="112">
    <w:name w:val="Χωρίς λίστα11"/>
    <w:next w:val="NoList"/>
    <w:uiPriority w:val="99"/>
    <w:semiHidden/>
    <w:unhideWhenUsed/>
    <w:rsid w:val="00333DCF"/>
  </w:style>
  <w:style w:type="table" w:customStyle="1" w:styleId="TableNormal11">
    <w:name w:val="Table Normal11"/>
    <w:uiPriority w:val="2"/>
    <w:semiHidden/>
    <w:unhideWhenUsed/>
    <w:qFormat/>
    <w:rsid w:val="00333DCF"/>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character" w:customStyle="1" w:styleId="WW-1">
    <w:name w:val="WW-Χαρακτήρες υποσημείωσης"/>
    <w:rsid w:val="00333DCF"/>
  </w:style>
  <w:style w:type="character" w:customStyle="1" w:styleId="ab">
    <w:name w:val="Σώμα κειμένου_"/>
    <w:basedOn w:val="DefaultParagraphFont"/>
    <w:link w:val="1f0"/>
    <w:rsid w:val="00333DCF"/>
    <w:rPr>
      <w:rFonts w:ascii="Calibri" w:eastAsia="Calibri" w:hAnsi="Calibri" w:cs="Calibri"/>
      <w:shd w:val="clear" w:color="auto" w:fill="FFFFFF"/>
    </w:rPr>
  </w:style>
  <w:style w:type="paragraph" w:customStyle="1" w:styleId="1f0">
    <w:name w:val="Σώμα κειμένου1"/>
    <w:basedOn w:val="Normal"/>
    <w:link w:val="ab"/>
    <w:rsid w:val="00333DCF"/>
    <w:pPr>
      <w:widowControl w:val="0"/>
      <w:shd w:val="clear" w:color="auto" w:fill="FFFFFF"/>
      <w:suppressAutoHyphens w:val="0"/>
      <w:spacing w:after="0"/>
      <w:jc w:val="left"/>
    </w:pPr>
    <w:rPr>
      <w:rFonts w:ascii="Calibri" w:eastAsia="Calibri" w:hAnsi="Calibri"/>
      <w:kern w:val="2"/>
      <w:sz w:val="24"/>
      <w:lang w:val="en-GR" w:eastAsia="en-US"/>
      <w14:ligatures w14:val="standardContextual"/>
    </w:rPr>
  </w:style>
  <w:style w:type="character" w:customStyle="1" w:styleId="34">
    <w:name w:val="Επικεφαλίδα #3_"/>
    <w:basedOn w:val="DefaultParagraphFont"/>
    <w:link w:val="35"/>
    <w:rsid w:val="00333DCF"/>
    <w:rPr>
      <w:rFonts w:ascii="Calibri" w:eastAsia="Calibri" w:hAnsi="Calibri" w:cs="Calibri"/>
      <w:b/>
      <w:bCs/>
      <w:shd w:val="clear" w:color="auto" w:fill="FFFFFF"/>
    </w:rPr>
  </w:style>
  <w:style w:type="paragraph" w:customStyle="1" w:styleId="35">
    <w:name w:val="Επικεφαλίδα #3"/>
    <w:basedOn w:val="Normal"/>
    <w:link w:val="34"/>
    <w:rsid w:val="00333DCF"/>
    <w:pPr>
      <w:widowControl w:val="0"/>
      <w:shd w:val="clear" w:color="auto" w:fill="FFFFFF"/>
      <w:suppressAutoHyphens w:val="0"/>
      <w:spacing w:after="0"/>
      <w:jc w:val="left"/>
      <w:outlineLvl w:val="2"/>
    </w:pPr>
    <w:rPr>
      <w:rFonts w:ascii="Calibri" w:eastAsia="Calibri" w:hAnsi="Calibri"/>
      <w:b/>
      <w:bCs/>
      <w:kern w:val="2"/>
      <w:sz w:val="24"/>
      <w:lang w:val="en-GR" w:eastAsia="en-US"/>
      <w14:ligatures w14:val="standardContextual"/>
    </w:rPr>
  </w:style>
  <w:style w:type="character" w:customStyle="1" w:styleId="ac">
    <w:name w:val="Άλλα_"/>
    <w:basedOn w:val="DefaultParagraphFont"/>
    <w:link w:val="ad"/>
    <w:rsid w:val="00333DCF"/>
    <w:rPr>
      <w:rFonts w:ascii="Arial" w:eastAsia="Arial" w:hAnsi="Arial" w:cs="Arial"/>
      <w:b/>
      <w:bCs/>
      <w:shd w:val="clear" w:color="auto" w:fill="FFFFFF"/>
    </w:rPr>
  </w:style>
  <w:style w:type="paragraph" w:customStyle="1" w:styleId="ad">
    <w:name w:val="Άλλα"/>
    <w:basedOn w:val="Normal"/>
    <w:link w:val="ac"/>
    <w:rsid w:val="00333DCF"/>
    <w:pPr>
      <w:widowControl w:val="0"/>
      <w:shd w:val="clear" w:color="auto" w:fill="FFFFFF"/>
      <w:suppressAutoHyphens w:val="0"/>
      <w:spacing w:after="100" w:line="307" w:lineRule="auto"/>
      <w:jc w:val="left"/>
    </w:pPr>
    <w:rPr>
      <w:rFonts w:ascii="Arial" w:eastAsia="Arial" w:hAnsi="Arial" w:cs="Arial"/>
      <w:b/>
      <w:bCs/>
      <w:kern w:val="2"/>
      <w:sz w:val="24"/>
      <w:lang w:val="en-GR" w:eastAsia="en-US"/>
      <w14:ligatures w14:val="standardContextual"/>
    </w:rPr>
  </w:style>
  <w:style w:type="character" w:customStyle="1" w:styleId="UnresolvedMention2">
    <w:name w:val="Unresolved Mention2"/>
    <w:basedOn w:val="DefaultParagraphFont"/>
    <w:uiPriority w:val="99"/>
    <w:semiHidden/>
    <w:unhideWhenUsed/>
    <w:rsid w:val="00333DCF"/>
    <w:rPr>
      <w:color w:val="605E5C"/>
      <w:shd w:val="clear" w:color="auto" w:fill="E1DFDD"/>
    </w:rPr>
  </w:style>
  <w:style w:type="character" w:customStyle="1" w:styleId="Heading1Char1">
    <w:name w:val="Heading 1 Char1"/>
    <w:basedOn w:val="DefaultParagraphFont"/>
    <w:link w:val="Heading1"/>
    <w:rsid w:val="00333DCF"/>
    <w:rPr>
      <w:rFonts w:ascii="Arial" w:eastAsia="Times New Roman" w:hAnsi="Arial" w:cs="Arial"/>
      <w:b/>
      <w:bCs/>
      <w:color w:val="333399"/>
      <w:kern w:val="0"/>
      <w:sz w:val="28"/>
      <w:szCs w:val="32"/>
      <w:lang w:val="en-US" w:eastAsia="zh-CN"/>
      <w14:ligatures w14:val="none"/>
    </w:rPr>
  </w:style>
  <w:style w:type="character" w:customStyle="1" w:styleId="Heading3Char2">
    <w:name w:val="Heading 3 Char2"/>
    <w:basedOn w:val="DefaultParagraphFont"/>
    <w:link w:val="Heading3"/>
    <w:rsid w:val="00333DCF"/>
    <w:rPr>
      <w:rFonts w:ascii="Arial" w:eastAsia="Times New Roman" w:hAnsi="Arial" w:cs="Times New Roman"/>
      <w:b/>
      <w:bCs/>
      <w:kern w:val="0"/>
      <w:sz w:val="22"/>
      <w:szCs w:val="26"/>
      <w:lang w:val="en-GB" w:eastAsia="zh-CN"/>
      <w14:ligatures w14:val="none"/>
    </w:rPr>
  </w:style>
  <w:style w:type="character" w:customStyle="1" w:styleId="Heading4Char1">
    <w:name w:val="Heading 4 Char1"/>
    <w:basedOn w:val="DefaultParagraphFont"/>
    <w:link w:val="Heading4"/>
    <w:rsid w:val="00333DCF"/>
    <w:rPr>
      <w:rFonts w:ascii="Arial" w:eastAsia="Times New Roman" w:hAnsi="Arial" w:cs="Times New Roman"/>
      <w:b/>
      <w:bCs/>
      <w:kern w:val="0"/>
      <w:sz w:val="22"/>
      <w:szCs w:val="28"/>
      <w:lang w:val="en-GB" w:eastAsia="zh-CN"/>
      <w14:ligatures w14:val="none"/>
    </w:rPr>
  </w:style>
  <w:style w:type="character" w:customStyle="1" w:styleId="Heading5Char1">
    <w:name w:val="Heading 5 Char1"/>
    <w:basedOn w:val="DefaultParagraphFont"/>
    <w:link w:val="Heading5"/>
    <w:rsid w:val="00333DCF"/>
    <w:rPr>
      <w:rFonts w:ascii="Lucida Sans" w:eastAsia="Times New Roman" w:hAnsi="Lucida Sans" w:cs="Lucida Sans"/>
      <w:b/>
      <w:kern w:val="0"/>
      <w:sz w:val="22"/>
      <w:szCs w:val="20"/>
      <w:lang w:val="en-US" w:eastAsia="zh-CN"/>
      <w14:ligatures w14:val="none"/>
    </w:rPr>
  </w:style>
  <w:style w:type="character" w:customStyle="1" w:styleId="Heading6Char1">
    <w:name w:val="Heading 6 Char1"/>
    <w:basedOn w:val="DefaultParagraphFont"/>
    <w:link w:val="Heading6"/>
    <w:rsid w:val="00333DCF"/>
    <w:rPr>
      <w:rFonts w:ascii="Times New Roman" w:eastAsia="Times New Roman" w:hAnsi="Times New Roman" w:cs="Times New Roman"/>
      <w:b/>
      <w:color w:val="FF0000"/>
      <w:kern w:val="0"/>
      <w:sz w:val="22"/>
      <w:szCs w:val="20"/>
      <w:lang w:val="en-AU"/>
      <w14:ligatures w14:val="none"/>
    </w:rPr>
  </w:style>
  <w:style w:type="character" w:customStyle="1" w:styleId="Heading7Char1">
    <w:name w:val="Heading 7 Char1"/>
    <w:basedOn w:val="DefaultParagraphFont"/>
    <w:link w:val="Heading7"/>
    <w:uiPriority w:val="9"/>
    <w:rsid w:val="00333DCF"/>
    <w:rPr>
      <w:rFonts w:ascii="Times New Roman" w:eastAsia="Times New Roman" w:hAnsi="Times New Roman" w:cs="Times New Roman"/>
      <w:b/>
      <w:kern w:val="0"/>
      <w:sz w:val="22"/>
      <w:szCs w:val="20"/>
      <w:lang w:val="en-AU"/>
      <w14:ligatures w14:val="none"/>
    </w:rPr>
  </w:style>
  <w:style w:type="character" w:customStyle="1" w:styleId="Heading8Char1">
    <w:name w:val="Heading 8 Char1"/>
    <w:basedOn w:val="DefaultParagraphFont"/>
    <w:link w:val="Heading8"/>
    <w:rsid w:val="00333DCF"/>
    <w:rPr>
      <w:rFonts w:ascii="Times New Roman" w:eastAsia="Times New Roman" w:hAnsi="Times New Roman" w:cs="Times New Roman"/>
      <w:b/>
      <w:kern w:val="0"/>
      <w:sz w:val="40"/>
      <w:szCs w:val="20"/>
      <w:u w:val="single"/>
      <w:lang w:val="en-US"/>
      <w14:ligatures w14:val="none"/>
    </w:rPr>
  </w:style>
  <w:style w:type="character" w:customStyle="1" w:styleId="Heading9Char1">
    <w:name w:val="Heading 9 Char1"/>
    <w:basedOn w:val="DefaultParagraphFont"/>
    <w:link w:val="Heading9"/>
    <w:uiPriority w:val="9"/>
    <w:rsid w:val="00333DCF"/>
    <w:rPr>
      <w:rFonts w:ascii="Times New Roman" w:eastAsia="Times New Roman" w:hAnsi="Times New Roman" w:cs="Times New Roman"/>
      <w:b/>
      <w:kern w:val="0"/>
      <w:sz w:val="36"/>
      <w:szCs w:val="20"/>
      <w:u w:val="single"/>
      <w:lang w:val="en-AU"/>
      <w14:ligatures w14:val="none"/>
    </w:rPr>
  </w:style>
  <w:style w:type="paragraph" w:styleId="IntenseQuote">
    <w:name w:val="Intense Quote"/>
    <w:basedOn w:val="Normal"/>
    <w:next w:val="Normal"/>
    <w:link w:val="IntenseQuoteChar1"/>
    <w:qFormat/>
    <w:rsid w:val="00333DCF"/>
    <w:pPr>
      <w:pBdr>
        <w:bottom w:val="single" w:sz="4" w:space="4" w:color="4F81BD"/>
      </w:pBdr>
      <w:suppressAutoHyphens w:val="0"/>
      <w:spacing w:before="200" w:after="280" w:line="259" w:lineRule="auto"/>
      <w:ind w:left="936" w:right="936"/>
    </w:pPr>
    <w:rPr>
      <w:rFonts w:ascii="Calibri" w:eastAsia="Calibri" w:hAnsi="Calibri" w:cs="Times New Roman"/>
      <w:b/>
      <w:bCs/>
      <w:i/>
      <w:iCs/>
      <w:color w:val="4F81BD"/>
      <w:sz w:val="20"/>
      <w:szCs w:val="20"/>
      <w:lang w:val="en-AU" w:eastAsia="en-US"/>
    </w:rPr>
  </w:style>
  <w:style w:type="character" w:customStyle="1" w:styleId="IntenseQuoteChar">
    <w:name w:val="Intense Quote Char"/>
    <w:basedOn w:val="DefaultParagraphFont"/>
    <w:rsid w:val="00333DCF"/>
    <w:rPr>
      <w:rFonts w:ascii="Calibri Light" w:eastAsia="Times New Roman" w:hAnsi="Calibri Light" w:cs="Calibri"/>
      <w:i/>
      <w:iCs/>
      <w:color w:val="4472C4" w:themeColor="accent1"/>
      <w:kern w:val="0"/>
      <w:sz w:val="22"/>
      <w:lang w:val="en-GB" w:eastAsia="zh-CN"/>
      <w14:ligatures w14:val="none"/>
    </w:rPr>
  </w:style>
  <w:style w:type="character" w:customStyle="1" w:styleId="IntenseQuoteChar1">
    <w:name w:val="Intense Quote Char1"/>
    <w:basedOn w:val="DefaultParagraphFont"/>
    <w:link w:val="IntenseQuote"/>
    <w:rsid w:val="00333DCF"/>
    <w:rPr>
      <w:rFonts w:ascii="Calibri" w:eastAsia="Calibri" w:hAnsi="Calibri" w:cs="Times New Roman"/>
      <w:b/>
      <w:bCs/>
      <w:i/>
      <w:iCs/>
      <w:color w:val="4F81BD"/>
      <w:kern w:val="0"/>
      <w:sz w:val="20"/>
      <w:szCs w:val="20"/>
      <w:lang w:val="en-AU"/>
      <w14:ligatures w14:val="none"/>
    </w:rPr>
  </w:style>
  <w:style w:type="paragraph" w:customStyle="1" w:styleId="TableTitle">
    <w:name w:val="Table Title"/>
    <w:basedOn w:val="Caption"/>
    <w:rsid w:val="00333DCF"/>
    <w:pPr>
      <w:keepNext/>
      <w:suppressLineNumbers w:val="0"/>
      <w:suppressAutoHyphens w:val="0"/>
      <w:spacing w:before="0" w:after="0" w:line="320" w:lineRule="atLeast"/>
      <w:jc w:val="center"/>
    </w:pPr>
    <w:rPr>
      <w:rFonts w:asciiTheme="minorHAnsi" w:hAnsiTheme="minorHAnsi" w:cstheme="minorHAnsi"/>
      <w:i w:val="0"/>
      <w:iCs w:val="0"/>
      <w:sz w:val="20"/>
      <w:szCs w:val="20"/>
      <w:u w:val="single"/>
      <w:lang w:val="el-GR" w:eastAsia="en-US"/>
    </w:rPr>
  </w:style>
  <w:style w:type="paragraph" w:customStyle="1" w:styleId="TitleFig">
    <w:name w:val="Title.Fig"/>
    <w:basedOn w:val="Normal"/>
    <w:rsid w:val="00333DCF"/>
    <w:pPr>
      <w:suppressAutoHyphens w:val="0"/>
      <w:spacing w:after="160" w:line="259" w:lineRule="auto"/>
      <w:ind w:left="2880" w:hanging="360"/>
      <w:jc w:val="center"/>
    </w:pPr>
    <w:rPr>
      <w:rFonts w:ascii="Times New Roman" w:hAnsi="Times New Roman" w:cs="Times New Roman"/>
      <w:szCs w:val="20"/>
      <w:lang w:val="el-GR" w:eastAsia="en-US"/>
    </w:rPr>
  </w:style>
  <w:style w:type="character" w:customStyle="1" w:styleId="BodyTextIndent2Char">
    <w:name w:val="Body Text Indent 2 Char"/>
    <w:link w:val="BodyTextIndent2"/>
    <w:semiHidden/>
    <w:rsid w:val="00333DCF"/>
    <w:rPr>
      <w:b/>
    </w:rPr>
  </w:style>
  <w:style w:type="paragraph" w:styleId="BodyTextIndent2">
    <w:name w:val="Body Text Indent 2"/>
    <w:basedOn w:val="Normal"/>
    <w:link w:val="BodyTextIndent2Char"/>
    <w:semiHidden/>
    <w:rsid w:val="00333DCF"/>
    <w:pPr>
      <w:suppressAutoHyphens w:val="0"/>
      <w:spacing w:after="160" w:line="259" w:lineRule="auto"/>
      <w:ind w:left="709" w:hanging="709"/>
    </w:pPr>
    <w:rPr>
      <w:rFonts w:asciiTheme="minorHAnsi" w:eastAsiaTheme="minorHAnsi" w:hAnsiTheme="minorHAnsi" w:cstheme="minorBidi"/>
      <w:b/>
      <w:kern w:val="2"/>
      <w:sz w:val="24"/>
      <w:lang w:val="en-GR" w:eastAsia="en-US"/>
      <w14:ligatures w14:val="standardContextual"/>
    </w:rPr>
  </w:style>
  <w:style w:type="character" w:customStyle="1" w:styleId="BodyTextIndent2Char1">
    <w:name w:val="Body Text Indent 2 Char1"/>
    <w:basedOn w:val="DefaultParagraphFont"/>
    <w:uiPriority w:val="99"/>
    <w:semiHidden/>
    <w:rsid w:val="00333DCF"/>
    <w:rPr>
      <w:rFonts w:ascii="Calibri Light" w:eastAsia="Times New Roman" w:hAnsi="Calibri Light" w:cs="Calibri"/>
      <w:kern w:val="0"/>
      <w:sz w:val="22"/>
      <w:lang w:val="en-GB" w:eastAsia="zh-CN"/>
      <w14:ligatures w14:val="none"/>
    </w:rPr>
  </w:style>
  <w:style w:type="character" w:customStyle="1" w:styleId="2Char1">
    <w:name w:val="Σώμα κείμενου με εσοχή 2 Char1"/>
    <w:basedOn w:val="DefaultParagraphFont"/>
    <w:uiPriority w:val="99"/>
    <w:semiHidden/>
    <w:rsid w:val="00333DCF"/>
    <w:rPr>
      <w:rFonts w:eastAsiaTheme="minorEastAsia" w:cs="Times New Roman"/>
      <w:lang w:eastAsia="el-GR"/>
    </w:rPr>
  </w:style>
  <w:style w:type="paragraph" w:styleId="BodyText2">
    <w:name w:val="Body Text 2"/>
    <w:basedOn w:val="Normal"/>
    <w:link w:val="BodyText2Char1"/>
    <w:uiPriority w:val="99"/>
    <w:semiHidden/>
    <w:rsid w:val="00333DCF"/>
    <w:pPr>
      <w:suppressAutoHyphens w:val="0"/>
      <w:spacing w:after="160" w:line="259" w:lineRule="auto"/>
    </w:pPr>
    <w:rPr>
      <w:rFonts w:ascii="Times New Roman" w:hAnsi="Times New Roman" w:cs="Times New Roman"/>
      <w:color w:val="000000"/>
      <w:szCs w:val="20"/>
      <w:lang w:val="en-AU" w:eastAsia="en-US"/>
    </w:rPr>
  </w:style>
  <w:style w:type="character" w:customStyle="1" w:styleId="BodyText2Char">
    <w:name w:val="Body Text 2 Char"/>
    <w:basedOn w:val="DefaultParagraphFont"/>
    <w:uiPriority w:val="99"/>
    <w:rsid w:val="00333DCF"/>
    <w:rPr>
      <w:rFonts w:ascii="Calibri Light" w:eastAsia="Times New Roman" w:hAnsi="Calibri Light" w:cs="Calibri"/>
      <w:kern w:val="0"/>
      <w:sz w:val="22"/>
      <w:lang w:val="en-GB" w:eastAsia="zh-CN"/>
      <w14:ligatures w14:val="none"/>
    </w:rPr>
  </w:style>
  <w:style w:type="character" w:customStyle="1" w:styleId="BodyText2Char1">
    <w:name w:val="Body Text 2 Char1"/>
    <w:basedOn w:val="DefaultParagraphFont"/>
    <w:link w:val="BodyText2"/>
    <w:uiPriority w:val="99"/>
    <w:semiHidden/>
    <w:rsid w:val="00333DCF"/>
    <w:rPr>
      <w:rFonts w:ascii="Times New Roman" w:eastAsia="Times New Roman" w:hAnsi="Times New Roman" w:cs="Times New Roman"/>
      <w:color w:val="000000"/>
      <w:kern w:val="0"/>
      <w:sz w:val="22"/>
      <w:szCs w:val="20"/>
      <w:lang w:val="en-AU"/>
      <w14:ligatures w14:val="none"/>
    </w:rPr>
  </w:style>
  <w:style w:type="character" w:customStyle="1" w:styleId="BodyTextIndent3Char2">
    <w:name w:val="Body Text Indent 3 Char2"/>
    <w:basedOn w:val="DefaultParagraphFont"/>
    <w:uiPriority w:val="99"/>
    <w:semiHidden/>
    <w:rsid w:val="00333DCF"/>
    <w:rPr>
      <w:rFonts w:eastAsiaTheme="minorEastAsia" w:cs="Times New Roman"/>
      <w:sz w:val="16"/>
      <w:szCs w:val="16"/>
      <w:lang w:eastAsia="el-GR"/>
    </w:rPr>
  </w:style>
  <w:style w:type="character" w:customStyle="1" w:styleId="3Char1">
    <w:name w:val="Σώμα κείμενου με εσοχή 3 Char1"/>
    <w:basedOn w:val="DefaultParagraphFont"/>
    <w:uiPriority w:val="99"/>
    <w:semiHidden/>
    <w:rsid w:val="00333DCF"/>
    <w:rPr>
      <w:rFonts w:eastAsiaTheme="minorEastAsia" w:cs="Times New Roman"/>
      <w:sz w:val="16"/>
      <w:szCs w:val="16"/>
      <w:lang w:eastAsia="el-GR"/>
    </w:rPr>
  </w:style>
  <w:style w:type="paragraph" w:customStyle="1" w:styleId="StyleHeading2Left">
    <w:name w:val="Style Heading 2 + Left"/>
    <w:basedOn w:val="Heading2"/>
    <w:next w:val="Normal"/>
    <w:rsid w:val="00333DCF"/>
    <w:pPr>
      <w:pBdr>
        <w:top w:val="none" w:sz="0" w:space="0" w:color="auto"/>
        <w:left w:val="none" w:sz="0" w:space="0" w:color="auto"/>
        <w:bottom w:val="none" w:sz="0" w:space="0" w:color="auto"/>
        <w:right w:val="none" w:sz="0" w:space="0" w:color="auto"/>
      </w:pBdr>
      <w:tabs>
        <w:tab w:val="clear" w:pos="567"/>
      </w:tabs>
      <w:suppressAutoHyphens w:val="0"/>
      <w:spacing w:after="160" w:line="480" w:lineRule="auto"/>
      <w:ind w:left="720" w:hanging="720"/>
    </w:pPr>
    <w:rPr>
      <w:rFonts w:ascii="Times New Roman" w:hAnsi="Times New Roman" w:cs="Times New Roman"/>
      <w:bCs w:val="0"/>
      <w:noProof/>
      <w:color w:val="000000"/>
      <w:sz w:val="26"/>
      <w:szCs w:val="28"/>
      <w:lang w:val="en-US" w:eastAsia="el-GR"/>
      <w14:textFill>
        <w14:solidFill>
          <w14:srgbClr w14:val="000000">
            <w14:lumMod w14:val="50000"/>
          </w14:srgbClr>
        </w14:solidFill>
      </w14:textFill>
    </w:rPr>
  </w:style>
  <w:style w:type="character" w:customStyle="1" w:styleId="DocumentMapChar">
    <w:name w:val="Document Map Char"/>
    <w:link w:val="DocumentMap"/>
    <w:uiPriority w:val="99"/>
    <w:semiHidden/>
    <w:rsid w:val="00333DCF"/>
    <w:rPr>
      <w:rFonts w:ascii="Tahoma" w:hAnsi="Tahoma" w:cs="Tahoma"/>
      <w:sz w:val="16"/>
      <w:szCs w:val="16"/>
      <w:lang w:val="en-AU"/>
    </w:rPr>
  </w:style>
  <w:style w:type="paragraph" w:styleId="DocumentMap">
    <w:name w:val="Document Map"/>
    <w:basedOn w:val="Normal"/>
    <w:link w:val="DocumentMapChar"/>
    <w:uiPriority w:val="99"/>
    <w:semiHidden/>
    <w:unhideWhenUsed/>
    <w:rsid w:val="00333DCF"/>
    <w:pPr>
      <w:suppressAutoHyphens w:val="0"/>
      <w:spacing w:after="160" w:line="259" w:lineRule="auto"/>
    </w:pPr>
    <w:rPr>
      <w:rFonts w:ascii="Tahoma" w:eastAsiaTheme="minorHAnsi" w:hAnsi="Tahoma" w:cs="Tahoma"/>
      <w:kern w:val="2"/>
      <w:sz w:val="16"/>
      <w:szCs w:val="16"/>
      <w:lang w:val="en-AU" w:eastAsia="en-US"/>
      <w14:ligatures w14:val="standardContextual"/>
    </w:rPr>
  </w:style>
  <w:style w:type="character" w:customStyle="1" w:styleId="DocumentMapChar1">
    <w:name w:val="Document Map Char1"/>
    <w:basedOn w:val="DefaultParagraphFont"/>
    <w:uiPriority w:val="99"/>
    <w:semiHidden/>
    <w:rsid w:val="00333DCF"/>
    <w:rPr>
      <w:rFonts w:ascii="Helvetica" w:eastAsia="Times New Roman" w:hAnsi="Helvetica" w:cs="Calibri"/>
      <w:kern w:val="0"/>
      <w:sz w:val="26"/>
      <w:szCs w:val="26"/>
      <w:lang w:val="en-GB" w:eastAsia="zh-CN"/>
      <w14:ligatures w14:val="none"/>
    </w:rPr>
  </w:style>
  <w:style w:type="character" w:customStyle="1" w:styleId="Char12">
    <w:name w:val="Χάρτης εγγράφου Char1"/>
    <w:basedOn w:val="DefaultParagraphFont"/>
    <w:uiPriority w:val="99"/>
    <w:semiHidden/>
    <w:rsid w:val="00333DCF"/>
    <w:rPr>
      <w:rFonts w:ascii="Segoe UI" w:eastAsiaTheme="minorEastAsia" w:hAnsi="Segoe UI" w:cs="Segoe UI"/>
      <w:sz w:val="16"/>
      <w:szCs w:val="16"/>
      <w:lang w:eastAsia="el-GR"/>
    </w:rPr>
  </w:style>
  <w:style w:type="character" w:customStyle="1" w:styleId="ff2">
    <w:name w:val="ff2"/>
    <w:rsid w:val="00333DCF"/>
  </w:style>
  <w:style w:type="character" w:customStyle="1" w:styleId="ff5">
    <w:name w:val="ff5"/>
    <w:rsid w:val="00333DCF"/>
  </w:style>
  <w:style w:type="character" w:customStyle="1" w:styleId="apple-style-span">
    <w:name w:val="apple-style-span"/>
    <w:rsid w:val="00333DCF"/>
  </w:style>
  <w:style w:type="character" w:customStyle="1" w:styleId="contentitles">
    <w:name w:val="contentitles"/>
    <w:rsid w:val="00333DCF"/>
  </w:style>
  <w:style w:type="paragraph" w:customStyle="1" w:styleId="maintexttitle">
    <w:name w:val="maintexttitle"/>
    <w:basedOn w:val="Normal"/>
    <w:rsid w:val="00333DCF"/>
    <w:pPr>
      <w:suppressAutoHyphens w:val="0"/>
      <w:spacing w:before="100" w:beforeAutospacing="1" w:after="100" w:afterAutospacing="1" w:line="259" w:lineRule="auto"/>
      <w:jc w:val="left"/>
    </w:pPr>
    <w:rPr>
      <w:rFonts w:ascii="Times New Roman" w:hAnsi="Times New Roman" w:cs="Times New Roman"/>
      <w:lang w:val="el-GR" w:eastAsia="el-GR"/>
    </w:rPr>
  </w:style>
  <w:style w:type="character" w:customStyle="1" w:styleId="SubtitleChar1">
    <w:name w:val="Subtitle Char1"/>
    <w:basedOn w:val="DefaultParagraphFont"/>
    <w:rsid w:val="00333DCF"/>
    <w:rPr>
      <w:rFonts w:ascii="Cambria" w:eastAsia="Times New Roman" w:hAnsi="Cambria" w:cs="Times New Roman"/>
      <w:szCs w:val="24"/>
      <w:lang w:val="en-AU"/>
    </w:rPr>
  </w:style>
  <w:style w:type="paragraph" w:customStyle="1" w:styleId="Normal2">
    <w:name w:val="Normal 2"/>
    <w:basedOn w:val="Normal"/>
    <w:rsid w:val="00333DCF"/>
    <w:pPr>
      <w:suppressAutoHyphens w:val="0"/>
      <w:overflowPunct w:val="0"/>
      <w:autoSpaceDE w:val="0"/>
      <w:autoSpaceDN w:val="0"/>
      <w:adjustRightInd w:val="0"/>
      <w:spacing w:before="120" w:after="160" w:line="259" w:lineRule="auto"/>
      <w:textAlignment w:val="baseline"/>
    </w:pPr>
    <w:rPr>
      <w:rFonts w:ascii="Arial" w:hAnsi="Arial" w:cs="Times New Roman"/>
      <w:b/>
      <w:szCs w:val="20"/>
      <w:lang w:eastAsia="el-GR"/>
    </w:rPr>
  </w:style>
  <w:style w:type="paragraph" w:customStyle="1" w:styleId="xl24">
    <w:name w:val="xl24"/>
    <w:basedOn w:val="Normal"/>
    <w:rsid w:val="00333DCF"/>
    <w:pPr>
      <w:pBdr>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lang w:val="el-GR" w:eastAsia="el-GR"/>
    </w:rPr>
  </w:style>
  <w:style w:type="paragraph" w:customStyle="1" w:styleId="Subtitle1">
    <w:name w:val="Subtitle1"/>
    <w:basedOn w:val="Normal"/>
    <w:rsid w:val="00333DCF"/>
    <w:pPr>
      <w:suppressAutoHyphens w:val="0"/>
      <w:spacing w:before="100" w:beforeAutospacing="1" w:after="100" w:afterAutospacing="1" w:line="259" w:lineRule="auto"/>
      <w:jc w:val="left"/>
    </w:pPr>
    <w:rPr>
      <w:rFonts w:ascii="Times New Roman" w:hAnsi="Times New Roman" w:cs="Times New Roman"/>
      <w:lang w:val="el-GR" w:eastAsia="el-GR"/>
    </w:rPr>
  </w:style>
  <w:style w:type="paragraph" w:customStyle="1" w:styleId="edpar">
    <w:name w:val="edpar"/>
    <w:basedOn w:val="Normal"/>
    <w:rsid w:val="00333DCF"/>
    <w:pPr>
      <w:tabs>
        <w:tab w:val="num" w:pos="720"/>
      </w:tabs>
      <w:suppressAutoHyphens w:val="0"/>
      <w:spacing w:after="240" w:line="280" w:lineRule="exact"/>
      <w:ind w:left="720" w:hanging="360"/>
    </w:pPr>
    <w:rPr>
      <w:rFonts w:ascii="Arial" w:hAnsi="Arial" w:cs="Times New Roman"/>
      <w:szCs w:val="20"/>
      <w:lang w:val="en-AU" w:eastAsia="el-GR"/>
    </w:rPr>
  </w:style>
  <w:style w:type="paragraph" w:customStyle="1" w:styleId="BodyText21">
    <w:name w:val="Body Text 21"/>
    <w:basedOn w:val="Normal"/>
    <w:rsid w:val="00333DCF"/>
    <w:pPr>
      <w:suppressAutoHyphens w:val="0"/>
      <w:spacing w:after="160" w:line="259" w:lineRule="auto"/>
      <w:ind w:left="284" w:hanging="284"/>
    </w:pPr>
    <w:rPr>
      <w:rFonts w:ascii="Times New Roman" w:hAnsi="Times New Roman" w:cs="Times New Roman"/>
      <w:szCs w:val="20"/>
      <w:lang w:val="el-GR" w:eastAsia="el-GR"/>
    </w:rPr>
  </w:style>
  <w:style w:type="paragraph" w:customStyle="1" w:styleId="FR1">
    <w:name w:val="FR1"/>
    <w:rsid w:val="00333DCF"/>
    <w:pPr>
      <w:widowControl w:val="0"/>
      <w:ind w:left="6000"/>
    </w:pPr>
    <w:rPr>
      <w:rFonts w:ascii="Times New Roman" w:eastAsia="Times New Roman" w:hAnsi="Times New Roman" w:cs="Times New Roman"/>
      <w:snapToGrid w:val="0"/>
      <w:kern w:val="0"/>
      <w:sz w:val="36"/>
      <w:szCs w:val="20"/>
      <w:lang w:val="el-GR" w:eastAsia="el-GR"/>
      <w14:ligatures w14:val="none"/>
    </w:rPr>
  </w:style>
  <w:style w:type="paragraph" w:customStyle="1" w:styleId="1f1">
    <w:name w:val="Στυλ1"/>
    <w:basedOn w:val="Heading3"/>
    <w:rsid w:val="00333DCF"/>
    <w:pPr>
      <w:tabs>
        <w:tab w:val="num" w:pos="2263"/>
      </w:tabs>
      <w:suppressAutoHyphens w:val="0"/>
      <w:spacing w:before="120" w:after="120" w:line="288" w:lineRule="auto"/>
      <w:ind w:left="2320" w:hanging="340"/>
      <w:jc w:val="left"/>
    </w:pPr>
    <w:rPr>
      <w:rFonts w:ascii="Times New Roman" w:hAnsi="Times New Roman"/>
      <w:bCs w:val="0"/>
      <w:caps/>
      <w:color w:val="000000"/>
      <w:sz w:val="20"/>
      <w:szCs w:val="24"/>
      <w:lang w:val="el-GR" w:eastAsia="el-GR"/>
    </w:rPr>
  </w:style>
  <w:style w:type="paragraph" w:customStyle="1" w:styleId="25">
    <w:name w:val="Στυλ2"/>
    <w:basedOn w:val="Heading3"/>
    <w:rsid w:val="00333DCF"/>
    <w:pPr>
      <w:tabs>
        <w:tab w:val="num" w:pos="2160"/>
      </w:tabs>
      <w:suppressAutoHyphens w:val="0"/>
      <w:spacing w:before="120" w:after="120" w:line="288" w:lineRule="auto"/>
      <w:ind w:left="2160" w:hanging="360"/>
      <w:jc w:val="left"/>
    </w:pPr>
    <w:rPr>
      <w:rFonts w:ascii="Times New Roman" w:hAnsi="Times New Roman"/>
      <w:bCs w:val="0"/>
      <w:caps/>
      <w:color w:val="000000"/>
      <w:sz w:val="20"/>
      <w:szCs w:val="24"/>
      <w:lang w:val="el-GR" w:eastAsia="el-GR"/>
    </w:rPr>
  </w:style>
  <w:style w:type="paragraph" w:customStyle="1" w:styleId="xl75">
    <w:name w:val="xl75"/>
    <w:basedOn w:val="Normal"/>
    <w:rsid w:val="00333DCF"/>
    <w:pPr>
      <w:pBdr>
        <w:left w:val="single" w:sz="4" w:space="0" w:color="auto"/>
        <w:bottom w:val="single" w:sz="8" w:space="0" w:color="auto"/>
        <w:right w:val="single" w:sz="4" w:space="0" w:color="auto"/>
      </w:pBdr>
      <w:suppressAutoHyphens w:val="0"/>
      <w:spacing w:before="100" w:beforeAutospacing="1" w:after="100" w:afterAutospacing="1" w:line="259" w:lineRule="auto"/>
      <w:jc w:val="center"/>
    </w:pPr>
    <w:rPr>
      <w:rFonts w:ascii="Arial Narrow" w:eastAsia="Arial Unicode MS" w:hAnsi="Arial Narrow" w:cs="Arial Unicode MS"/>
      <w:sz w:val="16"/>
      <w:szCs w:val="16"/>
      <w:lang w:eastAsia="en-US"/>
    </w:rPr>
  </w:style>
  <w:style w:type="paragraph" w:customStyle="1" w:styleId="xl76">
    <w:name w:val="xl76"/>
    <w:basedOn w:val="Normal"/>
    <w:rsid w:val="00333DCF"/>
    <w:pPr>
      <w:pBdr>
        <w:left w:val="single" w:sz="4" w:space="0" w:color="auto"/>
        <w:bottom w:val="single" w:sz="8" w:space="0" w:color="auto"/>
        <w:right w:val="single" w:sz="4" w:space="0" w:color="auto"/>
      </w:pBdr>
      <w:suppressAutoHyphens w:val="0"/>
      <w:spacing w:before="100" w:beforeAutospacing="1" w:after="100" w:afterAutospacing="1" w:line="259" w:lineRule="auto"/>
      <w:jc w:val="center"/>
    </w:pPr>
    <w:rPr>
      <w:rFonts w:ascii="Arial Narrow" w:eastAsia="Arial Unicode MS" w:hAnsi="Arial Narrow" w:cs="Arial Unicode MS"/>
      <w:b/>
      <w:bCs/>
      <w:sz w:val="16"/>
      <w:szCs w:val="16"/>
      <w:lang w:eastAsia="en-US"/>
    </w:rPr>
  </w:style>
  <w:style w:type="paragraph" w:customStyle="1" w:styleId="ae">
    <w:name w:val="αριθμός σελίδας"/>
    <w:rsid w:val="00333DCF"/>
    <w:pPr>
      <w:widowControl w:val="0"/>
    </w:pPr>
    <w:rPr>
      <w:rFonts w:ascii="Times New Roman" w:eastAsia="Times New Roman" w:hAnsi="Times New Roman" w:cs="Times New Roman"/>
      <w:snapToGrid w:val="0"/>
      <w:kern w:val="0"/>
      <w:sz w:val="20"/>
      <w:szCs w:val="20"/>
      <w:lang w:val="el-GR"/>
      <w14:ligatures w14:val="none"/>
    </w:rPr>
  </w:style>
  <w:style w:type="paragraph" w:customStyle="1" w:styleId="Headin53">
    <w:name w:val="Headin5 3"/>
    <w:basedOn w:val="Heading3"/>
    <w:rsid w:val="00333DCF"/>
    <w:pPr>
      <w:tabs>
        <w:tab w:val="num" w:pos="2160"/>
      </w:tabs>
      <w:suppressAutoHyphens w:val="0"/>
      <w:spacing w:before="120" w:after="120" w:line="320" w:lineRule="exact"/>
      <w:ind w:left="2160" w:hanging="180"/>
    </w:pPr>
    <w:rPr>
      <w:rFonts w:ascii="Tahoma" w:hAnsi="Tahoma" w:cs="Tahoma"/>
      <w:color w:val="000000"/>
      <w:lang w:val="el-GR" w:eastAsia="el-GR"/>
    </w:rPr>
  </w:style>
  <w:style w:type="paragraph" w:customStyle="1" w:styleId="BodyText22">
    <w:name w:val="Body Text 22"/>
    <w:basedOn w:val="Normal"/>
    <w:rsid w:val="00333DCF"/>
    <w:pPr>
      <w:suppressAutoHyphens w:val="0"/>
      <w:spacing w:after="160" w:line="259" w:lineRule="auto"/>
    </w:pPr>
    <w:rPr>
      <w:rFonts w:ascii="Times New Roman" w:hAnsi="Times New Roman" w:cs="Times New Roman"/>
      <w:szCs w:val="20"/>
      <w:lang w:val="el-GR" w:eastAsia="el-GR"/>
    </w:rPr>
  </w:style>
  <w:style w:type="paragraph" w:customStyle="1" w:styleId="f3">
    <w:name w:val="αριθμός &lt;f3ελίδας"/>
    <w:basedOn w:val="Normal"/>
    <w:next w:val="Normal"/>
    <w:rsid w:val="00333DCF"/>
    <w:pPr>
      <w:suppressAutoHyphens w:val="0"/>
      <w:spacing w:after="160" w:line="360" w:lineRule="auto"/>
    </w:pPr>
    <w:rPr>
      <w:rFonts w:ascii="Arial" w:hAnsi="Arial" w:cs="Times New Roman"/>
      <w:snapToGrid w:val="0"/>
      <w:szCs w:val="20"/>
      <w:lang w:val="en-AU" w:eastAsia="en-US"/>
    </w:rPr>
  </w:style>
  <w:style w:type="paragraph" w:customStyle="1" w:styleId="af">
    <w:name w:val="áñéèìüò óåëßäáò"/>
    <w:basedOn w:val="Normal"/>
    <w:next w:val="Normal"/>
    <w:rsid w:val="00333DCF"/>
    <w:pPr>
      <w:suppressAutoHyphens w:val="0"/>
      <w:overflowPunct w:val="0"/>
      <w:autoSpaceDE w:val="0"/>
      <w:autoSpaceDN w:val="0"/>
      <w:adjustRightInd w:val="0"/>
      <w:spacing w:after="160" w:line="259" w:lineRule="auto"/>
      <w:jc w:val="left"/>
      <w:textAlignment w:val="baseline"/>
    </w:pPr>
    <w:rPr>
      <w:rFonts w:ascii="Times New Roman" w:hAnsi="Times New Roman" w:cs="Times New Roman"/>
      <w:sz w:val="20"/>
      <w:szCs w:val="20"/>
      <w:lang w:val="el-GR" w:eastAsia="el-GR"/>
    </w:rPr>
  </w:style>
  <w:style w:type="paragraph" w:customStyle="1" w:styleId="1f2">
    <w:name w:val="αριθμός σελίδας1"/>
    <w:rsid w:val="00333DCF"/>
    <w:pPr>
      <w:widowControl w:val="0"/>
      <w:snapToGrid w:val="0"/>
    </w:pPr>
    <w:rPr>
      <w:rFonts w:ascii="Times New Roman" w:eastAsia="Times New Roman" w:hAnsi="Times New Roman" w:cs="Times New Roman"/>
      <w:kern w:val="0"/>
      <w:sz w:val="20"/>
      <w:szCs w:val="20"/>
      <w:lang w:val="el-GR"/>
      <w14:ligatures w14:val="none"/>
    </w:rPr>
  </w:style>
  <w:style w:type="paragraph" w:customStyle="1" w:styleId="xl25">
    <w:name w:val="xl25"/>
    <w:basedOn w:val="Normal"/>
    <w:rsid w:val="00333DC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59" w:lineRule="auto"/>
      <w:jc w:val="center"/>
    </w:pPr>
    <w:rPr>
      <w:rFonts w:ascii="Arial" w:eastAsia="Arial Unicode MS" w:hAnsi="Arial" w:cs="Arial"/>
      <w:b/>
      <w:bCs/>
      <w:lang w:val="el-GR" w:eastAsia="el-GR"/>
    </w:rPr>
  </w:style>
  <w:style w:type="paragraph" w:customStyle="1" w:styleId="xl26">
    <w:name w:val="xl26"/>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lang w:val="el-GR" w:eastAsia="el-GR"/>
    </w:rPr>
  </w:style>
  <w:style w:type="paragraph" w:customStyle="1" w:styleId="xl27">
    <w:name w:val="xl27"/>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lang w:val="el-GR" w:eastAsia="el-GR"/>
    </w:rPr>
  </w:style>
  <w:style w:type="paragraph" w:customStyle="1" w:styleId="xl28">
    <w:name w:val="xl28"/>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lang w:val="el-GR" w:eastAsia="el-GR"/>
    </w:rPr>
  </w:style>
  <w:style w:type="paragraph" w:customStyle="1" w:styleId="xl29">
    <w:name w:val="xl29"/>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lang w:val="el-GR" w:eastAsia="el-GR"/>
    </w:rPr>
  </w:style>
  <w:style w:type="paragraph" w:customStyle="1" w:styleId="xl30">
    <w:name w:val="xl30"/>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b/>
      <w:bCs/>
      <w:lang w:val="el-GR" w:eastAsia="el-GR"/>
    </w:rPr>
  </w:style>
  <w:style w:type="paragraph" w:customStyle="1" w:styleId="xl31">
    <w:name w:val="xl31"/>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b/>
      <w:bCs/>
      <w:color w:val="3366FF"/>
      <w:lang w:val="el-GR" w:eastAsia="el-GR"/>
    </w:rPr>
  </w:style>
  <w:style w:type="paragraph" w:customStyle="1" w:styleId="xl32">
    <w:name w:val="xl32"/>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b/>
      <w:bCs/>
      <w:lang w:val="el-GR" w:eastAsia="el-GR"/>
    </w:rPr>
  </w:style>
  <w:style w:type="paragraph" w:customStyle="1" w:styleId="xl33">
    <w:name w:val="xl33"/>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b/>
      <w:bCs/>
      <w:lang w:val="el-GR" w:eastAsia="el-GR"/>
    </w:rPr>
  </w:style>
  <w:style w:type="paragraph" w:customStyle="1" w:styleId="xl34">
    <w:name w:val="xl34"/>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b/>
      <w:bCs/>
      <w:color w:val="FF0000"/>
      <w:lang w:val="el-GR" w:eastAsia="el-GR"/>
    </w:rPr>
  </w:style>
  <w:style w:type="paragraph" w:customStyle="1" w:styleId="xl35">
    <w:name w:val="xl35"/>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b/>
      <w:bCs/>
      <w:lang w:val="el-GR" w:eastAsia="el-GR"/>
    </w:rPr>
  </w:style>
  <w:style w:type="paragraph" w:customStyle="1" w:styleId="xl36">
    <w:name w:val="xl36"/>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b/>
      <w:bCs/>
      <w:color w:val="000000"/>
      <w:lang w:val="el-GR" w:eastAsia="el-GR"/>
    </w:rPr>
  </w:style>
  <w:style w:type="paragraph" w:customStyle="1" w:styleId="xl37">
    <w:name w:val="xl37"/>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b/>
      <w:bCs/>
      <w:color w:val="000000"/>
      <w:lang w:val="el-GR" w:eastAsia="el-GR"/>
    </w:rPr>
  </w:style>
  <w:style w:type="paragraph" w:customStyle="1" w:styleId="xl38">
    <w:name w:val="xl38"/>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b/>
      <w:bCs/>
      <w:color w:val="000000"/>
      <w:lang w:val="el-GR" w:eastAsia="el-GR"/>
    </w:rPr>
  </w:style>
  <w:style w:type="paragraph" w:customStyle="1" w:styleId="xl39">
    <w:name w:val="xl39"/>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b/>
      <w:bCs/>
      <w:color w:val="000000"/>
      <w:lang w:val="el-GR" w:eastAsia="el-GR"/>
    </w:rPr>
  </w:style>
  <w:style w:type="paragraph" w:customStyle="1" w:styleId="xl40">
    <w:name w:val="xl40"/>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lang w:val="el-GR" w:eastAsia="el-GR"/>
    </w:rPr>
  </w:style>
  <w:style w:type="paragraph" w:customStyle="1" w:styleId="xl41">
    <w:name w:val="xl41"/>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lang w:val="el-GR" w:eastAsia="el-GR"/>
    </w:rPr>
  </w:style>
  <w:style w:type="paragraph" w:customStyle="1" w:styleId="xl42">
    <w:name w:val="xl42"/>
    <w:basedOn w:val="Normal"/>
    <w:rsid w:val="00333DC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59" w:lineRule="auto"/>
      <w:jc w:val="center"/>
    </w:pPr>
    <w:rPr>
      <w:rFonts w:ascii="Arial" w:eastAsia="Arial Unicode MS" w:hAnsi="Arial" w:cs="Arial"/>
      <w:b/>
      <w:bCs/>
      <w:lang w:val="el-GR" w:eastAsia="el-GR"/>
    </w:rPr>
  </w:style>
  <w:style w:type="paragraph" w:customStyle="1" w:styleId="xl43">
    <w:name w:val="xl43"/>
    <w:basedOn w:val="Normal"/>
    <w:rsid w:val="00333DC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line="259" w:lineRule="auto"/>
      <w:jc w:val="center"/>
    </w:pPr>
    <w:rPr>
      <w:rFonts w:ascii="Arial" w:eastAsia="Arial Unicode MS" w:hAnsi="Arial" w:cs="Arial"/>
      <w:b/>
      <w:bCs/>
      <w:lang w:val="el-GR" w:eastAsia="el-GR"/>
    </w:rPr>
  </w:style>
  <w:style w:type="paragraph" w:customStyle="1" w:styleId="xl44">
    <w:name w:val="xl44"/>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right"/>
    </w:pPr>
    <w:rPr>
      <w:rFonts w:ascii="Arial" w:eastAsia="Arial Unicode MS" w:hAnsi="Arial" w:cs="Arial"/>
      <w:b/>
      <w:bCs/>
      <w:lang w:val="el-GR" w:eastAsia="el-GR"/>
    </w:rPr>
  </w:style>
  <w:style w:type="paragraph" w:customStyle="1" w:styleId="xl45">
    <w:name w:val="xl45"/>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b/>
      <w:bCs/>
      <w:lang w:val="el-GR" w:eastAsia="el-GR"/>
    </w:rPr>
  </w:style>
  <w:style w:type="paragraph" w:customStyle="1" w:styleId="xl46">
    <w:name w:val="xl46"/>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center"/>
    </w:pPr>
    <w:rPr>
      <w:rFonts w:ascii="Arial" w:eastAsia="Arial Unicode MS" w:hAnsi="Arial" w:cs="Arial"/>
      <w:b/>
      <w:bCs/>
      <w:color w:val="FF00FF"/>
      <w:lang w:val="el-GR" w:eastAsia="el-GR"/>
    </w:rPr>
  </w:style>
  <w:style w:type="paragraph" w:customStyle="1" w:styleId="BodyText31">
    <w:name w:val="Body Text 31"/>
    <w:basedOn w:val="BodyTextIndent"/>
    <w:rsid w:val="00333DCF"/>
    <w:pPr>
      <w:suppressAutoHyphens w:val="0"/>
      <w:overflowPunct w:val="0"/>
      <w:autoSpaceDE w:val="0"/>
      <w:autoSpaceDN w:val="0"/>
      <w:adjustRightInd w:val="0"/>
      <w:spacing w:line="259" w:lineRule="auto"/>
      <w:ind w:left="283" w:firstLine="0"/>
      <w:jc w:val="left"/>
      <w:textAlignment w:val="baseline"/>
    </w:pPr>
    <w:rPr>
      <w:rFonts w:cs="Times New Roman"/>
      <w:sz w:val="20"/>
      <w:szCs w:val="20"/>
      <w:lang w:eastAsia="el-GR"/>
    </w:rPr>
  </w:style>
  <w:style w:type="paragraph" w:customStyle="1" w:styleId="Style2">
    <w:name w:val="Style2"/>
    <w:basedOn w:val="BodyText"/>
    <w:rsid w:val="00333DCF"/>
    <w:pPr>
      <w:suppressAutoHyphens w:val="0"/>
      <w:spacing w:before="160" w:after="100" w:line="340" w:lineRule="atLeast"/>
    </w:pPr>
    <w:rPr>
      <w:rFonts w:ascii="Times New Roman" w:hAnsi="Times New Roman" w:cs="Times New Roman"/>
      <w:b/>
      <w:i/>
      <w:szCs w:val="20"/>
      <w:lang w:val="en-AU" w:eastAsia="el-GR"/>
    </w:rPr>
  </w:style>
  <w:style w:type="paragraph" w:customStyle="1" w:styleId="Style3">
    <w:name w:val="Style3"/>
    <w:basedOn w:val="Normal"/>
    <w:rsid w:val="00333DCF"/>
    <w:pPr>
      <w:suppressAutoHyphens w:val="0"/>
      <w:spacing w:before="160" w:after="80" w:line="340" w:lineRule="atLeast"/>
      <w:ind w:left="510" w:hanging="510"/>
      <w:outlineLvl w:val="2"/>
    </w:pPr>
    <w:rPr>
      <w:rFonts w:ascii="Times New Roman" w:hAnsi="Times New Roman" w:cs="Times New Roman"/>
      <w:b/>
      <w:i/>
      <w:szCs w:val="20"/>
      <w:lang w:val="el-GR" w:eastAsia="el-GR"/>
    </w:rPr>
  </w:style>
  <w:style w:type="paragraph" w:customStyle="1" w:styleId="ev-style2">
    <w:name w:val="ev-style2"/>
    <w:basedOn w:val="Normal"/>
    <w:rsid w:val="00333DCF"/>
    <w:pPr>
      <w:tabs>
        <w:tab w:val="num" w:pos="0"/>
        <w:tab w:val="num" w:pos="1080"/>
      </w:tabs>
      <w:suppressAutoHyphens w:val="0"/>
      <w:spacing w:after="160" w:line="340" w:lineRule="atLeast"/>
      <w:ind w:left="1080" w:hanging="283"/>
    </w:pPr>
    <w:rPr>
      <w:rFonts w:ascii="Times New Roman" w:hAnsi="Times New Roman" w:cs="Times New Roman"/>
      <w:szCs w:val="20"/>
      <w:lang w:val="en-US" w:eastAsia="el-GR"/>
    </w:rPr>
  </w:style>
  <w:style w:type="paragraph" w:customStyle="1" w:styleId="EBILY">
    <w:name w:val="EBILY"/>
    <w:basedOn w:val="Normal"/>
    <w:rsid w:val="00333DCF"/>
    <w:pPr>
      <w:suppressAutoHyphens w:val="0"/>
      <w:spacing w:after="160" w:line="360" w:lineRule="auto"/>
    </w:pPr>
    <w:rPr>
      <w:rFonts w:ascii="Times New Roman" w:hAnsi="Times New Roman" w:cs="Times New Roman"/>
      <w:b/>
      <w:szCs w:val="20"/>
      <w:lang w:val="el-GR" w:eastAsia="el-GR"/>
    </w:rPr>
  </w:style>
  <w:style w:type="paragraph" w:customStyle="1" w:styleId="af0">
    <w:name w:val="Πηγή Στοιχείων"/>
    <w:basedOn w:val="Normal"/>
    <w:rsid w:val="00333DCF"/>
    <w:pPr>
      <w:suppressAutoHyphens w:val="0"/>
      <w:spacing w:after="160" w:line="280" w:lineRule="atLeast"/>
    </w:pPr>
    <w:rPr>
      <w:rFonts w:ascii="Arial" w:hAnsi="Arial" w:cs="Times New Roman"/>
      <w:color w:val="000000"/>
      <w:sz w:val="16"/>
      <w:szCs w:val="20"/>
      <w:lang w:val="el-GR" w:eastAsia="en-US"/>
    </w:rPr>
  </w:style>
  <w:style w:type="paragraph" w:customStyle="1" w:styleId="af1">
    <w:name w:val="Τίτλος Πίνακα"/>
    <w:basedOn w:val="Normal"/>
    <w:rsid w:val="00333DCF"/>
    <w:pPr>
      <w:suppressAutoHyphens w:val="0"/>
      <w:spacing w:line="360" w:lineRule="atLeast"/>
    </w:pPr>
    <w:rPr>
      <w:rFonts w:ascii="Times New Roman" w:hAnsi="Times New Roman" w:cs="Times New Roman"/>
      <w:b/>
      <w:sz w:val="20"/>
      <w:szCs w:val="20"/>
      <w:lang w:val="el-GR" w:eastAsia="en-US"/>
    </w:rPr>
  </w:style>
  <w:style w:type="paragraph" w:customStyle="1" w:styleId="Tables">
    <w:name w:val="Tables"/>
    <w:basedOn w:val="Normal"/>
    <w:rsid w:val="00333DCF"/>
    <w:pPr>
      <w:suppressAutoHyphens w:val="0"/>
      <w:spacing w:after="160" w:line="320" w:lineRule="atLeast"/>
      <w:jc w:val="left"/>
    </w:pPr>
    <w:rPr>
      <w:rFonts w:ascii="Arial" w:hAnsi="Arial" w:cs="Times New Roman"/>
      <w:sz w:val="18"/>
      <w:lang w:val="el-GR" w:eastAsia="en-US"/>
    </w:rPr>
  </w:style>
  <w:style w:type="paragraph" w:customStyle="1" w:styleId="Heading40">
    <w:name w:val="Heading4"/>
    <w:basedOn w:val="Header"/>
    <w:rsid w:val="00333DCF"/>
    <w:pPr>
      <w:tabs>
        <w:tab w:val="center" w:pos="4153"/>
        <w:tab w:val="right" w:pos="8306"/>
      </w:tabs>
      <w:suppressAutoHyphens w:val="0"/>
      <w:spacing w:line="360" w:lineRule="atLeast"/>
      <w:jc w:val="left"/>
    </w:pPr>
    <w:rPr>
      <w:rFonts w:ascii="Times New Roman" w:hAnsi="Times New Roman" w:cs="Arial"/>
      <w:b/>
      <w:i/>
      <w:sz w:val="24"/>
      <w:lang w:val="en-AU" w:eastAsia="en-US"/>
    </w:rPr>
  </w:style>
  <w:style w:type="paragraph" w:customStyle="1" w:styleId="ariaz">
    <w:name w:val="Μariaz"/>
    <w:basedOn w:val="Normal"/>
    <w:rsid w:val="00333DCF"/>
    <w:pPr>
      <w:suppressAutoHyphens w:val="0"/>
      <w:spacing w:after="160" w:line="320" w:lineRule="exact"/>
    </w:pPr>
    <w:rPr>
      <w:rFonts w:ascii="Times New Roman" w:hAnsi="Times New Roman" w:cs="Times New Roman"/>
      <w:color w:val="000000"/>
      <w:szCs w:val="20"/>
      <w:lang w:val="el-GR" w:eastAsia="en-US"/>
    </w:rPr>
  </w:style>
  <w:style w:type="paragraph" w:customStyle="1" w:styleId="epikefalida3">
    <w:name w:val="epikefalida3"/>
    <w:basedOn w:val="Heading3"/>
    <w:rsid w:val="00333DCF"/>
    <w:pPr>
      <w:tabs>
        <w:tab w:val="num" w:pos="360"/>
      </w:tabs>
      <w:suppressAutoHyphens w:val="0"/>
      <w:spacing w:before="120" w:after="120" w:line="320" w:lineRule="atLeast"/>
      <w:ind w:left="360" w:hanging="360"/>
    </w:pPr>
    <w:rPr>
      <w:rFonts w:ascii="Tahoma" w:hAnsi="Tahoma" w:cs="Tahoma"/>
      <w:color w:val="000000"/>
      <w:lang w:val="el-GR" w:eastAsia="el-GR"/>
    </w:rPr>
  </w:style>
  <w:style w:type="paragraph" w:customStyle="1" w:styleId="36">
    <w:name w:val="Επικεφαλίδα3"/>
    <w:basedOn w:val="Heading3"/>
    <w:rsid w:val="00333DCF"/>
    <w:pPr>
      <w:tabs>
        <w:tab w:val="num" w:pos="360"/>
      </w:tabs>
      <w:suppressAutoHyphens w:val="0"/>
      <w:spacing w:before="120" w:after="120" w:line="320" w:lineRule="atLeast"/>
      <w:ind w:left="360" w:hanging="360"/>
    </w:pPr>
    <w:rPr>
      <w:rFonts w:ascii="Tahoma" w:hAnsi="Tahoma" w:cs="Tahoma"/>
      <w:color w:val="000000"/>
      <w:lang w:val="el-GR" w:eastAsia="el-GR"/>
    </w:rPr>
  </w:style>
  <w:style w:type="paragraph" w:customStyle="1" w:styleId="1f3">
    <w:name w:val="επικεφ1"/>
    <w:basedOn w:val="Heading1"/>
    <w:rsid w:val="00333DCF"/>
    <w:pPr>
      <w:pBdr>
        <w:top w:val="single" w:sz="4" w:space="1" w:color="4F81BD"/>
        <w:left w:val="single" w:sz="4" w:space="4" w:color="4F81BD"/>
        <w:bottom w:val="none" w:sz="0" w:space="0" w:color="auto"/>
        <w:right w:val="single" w:sz="4" w:space="4" w:color="4F81BD"/>
      </w:pBdr>
      <w:shd w:val="clear" w:color="auto" w:fill="606060"/>
      <w:tabs>
        <w:tab w:val="num" w:pos="720"/>
      </w:tabs>
      <w:suppressAutoHyphens w:val="0"/>
      <w:spacing w:before="240" w:after="60" w:line="276" w:lineRule="auto"/>
      <w:ind w:left="720" w:hanging="360"/>
      <w:jc w:val="left"/>
    </w:pPr>
    <w:rPr>
      <w:rFonts w:ascii="Tahoma" w:hAnsi="Tahoma"/>
      <w:bCs w:val="0"/>
      <w:color w:val="FFFFFF"/>
      <w:kern w:val="32"/>
      <w:sz w:val="30"/>
      <w:lang w:val="en-GB" w:eastAsia="en-US"/>
    </w:rPr>
  </w:style>
  <w:style w:type="paragraph" w:customStyle="1" w:styleId="26">
    <w:name w:val="επικεφ2"/>
    <w:basedOn w:val="Heading2"/>
    <w:rsid w:val="00333DCF"/>
    <w:pPr>
      <w:pBdr>
        <w:top w:val="none" w:sz="0" w:space="0" w:color="auto"/>
        <w:left w:val="none" w:sz="0" w:space="0" w:color="auto"/>
        <w:bottom w:val="none" w:sz="0" w:space="0" w:color="auto"/>
        <w:right w:val="none" w:sz="0" w:space="0" w:color="auto"/>
      </w:pBdr>
      <w:tabs>
        <w:tab w:val="clear" w:pos="567"/>
        <w:tab w:val="num" w:pos="582"/>
      </w:tabs>
      <w:suppressAutoHyphens w:val="0"/>
      <w:spacing w:before="120" w:after="60" w:line="480" w:lineRule="auto"/>
      <w:ind w:left="582" w:hanging="576"/>
    </w:pPr>
    <w:rPr>
      <w:rFonts w:ascii="Tahoma" w:hAnsi="Tahoma"/>
      <w:iCs/>
      <w:color w:val="000000"/>
      <w:szCs w:val="28"/>
      <w:lang w:eastAsia="el-GR"/>
      <w14:textFill>
        <w14:solidFill>
          <w14:srgbClr w14:val="000000">
            <w14:lumMod w14:val="50000"/>
          </w14:srgbClr>
        </w14:solidFill>
      </w14:textFill>
    </w:rPr>
  </w:style>
  <w:style w:type="paragraph" w:customStyle="1" w:styleId="37">
    <w:name w:val="επικεφ3"/>
    <w:basedOn w:val="Heading3"/>
    <w:rsid w:val="00333DCF"/>
    <w:pPr>
      <w:tabs>
        <w:tab w:val="num" w:pos="1080"/>
      </w:tabs>
      <w:suppressAutoHyphens w:val="0"/>
      <w:spacing w:before="120" w:after="120" w:line="320" w:lineRule="atLeast"/>
      <w:ind w:left="720" w:hanging="720"/>
    </w:pPr>
    <w:rPr>
      <w:rFonts w:ascii="Tahoma" w:hAnsi="Tahoma" w:cs="Tahoma"/>
      <w:color w:val="000000"/>
      <w:lang w:val="el-GR" w:eastAsia="el-GR"/>
    </w:rPr>
  </w:style>
  <w:style w:type="paragraph" w:customStyle="1" w:styleId="blkmedium">
    <w:name w:val="blkmedium"/>
    <w:basedOn w:val="Normal"/>
    <w:rsid w:val="00333DCF"/>
    <w:pPr>
      <w:suppressAutoHyphens w:val="0"/>
      <w:spacing w:before="100" w:beforeAutospacing="1" w:after="100" w:afterAutospacing="1" w:line="259" w:lineRule="auto"/>
      <w:jc w:val="left"/>
    </w:pPr>
    <w:rPr>
      <w:rFonts w:ascii="Verdana" w:eastAsia="Arial Unicode MS" w:hAnsi="Verdana" w:cs="Arial Unicode MS"/>
      <w:color w:val="000000"/>
      <w:sz w:val="12"/>
      <w:szCs w:val="12"/>
      <w:lang w:val="el-GR" w:eastAsia="el-GR"/>
    </w:rPr>
  </w:style>
  <w:style w:type="paragraph" w:customStyle="1" w:styleId="Bullet10">
    <w:name w:val="Bullet_1"/>
    <w:basedOn w:val="BodyText"/>
    <w:rsid w:val="00333DCF"/>
    <w:pPr>
      <w:tabs>
        <w:tab w:val="num" w:pos="-66"/>
        <w:tab w:val="num" w:pos="438"/>
        <w:tab w:val="num" w:pos="540"/>
      </w:tabs>
      <w:suppressAutoHyphens w:val="0"/>
      <w:spacing w:before="240" w:line="320" w:lineRule="exact"/>
      <w:ind w:left="540" w:hanging="283"/>
    </w:pPr>
    <w:rPr>
      <w:rFonts w:ascii="Times New Roman" w:hAnsi="Times New Roman" w:cs="Times New Roman"/>
      <w:lang w:val="en-AU" w:eastAsia="en-US"/>
    </w:rPr>
  </w:style>
  <w:style w:type="paragraph" w:customStyle="1" w:styleId="af2">
    <w:name w:val="Κανονικό"/>
    <w:rsid w:val="00333DCF"/>
    <w:pPr>
      <w:spacing w:before="100" w:after="100"/>
    </w:pPr>
    <w:rPr>
      <w:rFonts w:ascii="Times New Roman" w:eastAsia="Times New Roman" w:hAnsi="Times New Roman" w:cs="Times New Roman"/>
      <w:snapToGrid w:val="0"/>
      <w:kern w:val="0"/>
      <w:szCs w:val="20"/>
      <w:lang w:val="el-GR" w:eastAsia="el-GR"/>
      <w14:ligatures w14:val="none"/>
    </w:rPr>
  </w:style>
  <w:style w:type="paragraph" w:customStyle="1" w:styleId="lettered1">
    <w:name w:val="lettered1"/>
    <w:basedOn w:val="Normal"/>
    <w:rsid w:val="00333DCF"/>
    <w:pPr>
      <w:suppressAutoHyphens w:val="0"/>
      <w:overflowPunct w:val="0"/>
      <w:autoSpaceDE w:val="0"/>
      <w:autoSpaceDN w:val="0"/>
      <w:adjustRightInd w:val="0"/>
      <w:spacing w:before="80" w:after="160" w:line="259" w:lineRule="auto"/>
      <w:ind w:left="567" w:hanging="567"/>
    </w:pPr>
    <w:rPr>
      <w:rFonts w:ascii="Arial" w:hAnsi="Arial" w:cs="Times New Roman"/>
      <w:sz w:val="19"/>
      <w:szCs w:val="20"/>
      <w:lang w:val="el-GR" w:eastAsia="el-GR"/>
    </w:rPr>
  </w:style>
  <w:style w:type="paragraph" w:customStyle="1" w:styleId="bullet1">
    <w:name w:val="bullet1"/>
    <w:basedOn w:val="Normal"/>
    <w:rsid w:val="00333DCF"/>
    <w:pPr>
      <w:numPr>
        <w:numId w:val="10"/>
      </w:numPr>
      <w:suppressAutoHyphens w:val="0"/>
      <w:overflowPunct w:val="0"/>
      <w:autoSpaceDE w:val="0"/>
      <w:autoSpaceDN w:val="0"/>
      <w:adjustRightInd w:val="0"/>
      <w:spacing w:before="60" w:after="160" w:line="259" w:lineRule="auto"/>
      <w:ind w:left="357" w:hanging="357"/>
    </w:pPr>
    <w:rPr>
      <w:rFonts w:ascii="Arial" w:hAnsi="Arial" w:cs="Times New Roman"/>
      <w:sz w:val="19"/>
      <w:szCs w:val="20"/>
      <w:lang w:val="el-GR" w:eastAsia="el-GR"/>
    </w:rPr>
  </w:style>
  <w:style w:type="paragraph" w:customStyle="1" w:styleId="bullet2">
    <w:name w:val="bullet2"/>
    <w:basedOn w:val="Normal"/>
    <w:rsid w:val="00333DCF"/>
    <w:pPr>
      <w:numPr>
        <w:numId w:val="11"/>
      </w:numPr>
      <w:tabs>
        <w:tab w:val="num" w:pos="993"/>
      </w:tabs>
      <w:suppressAutoHyphens w:val="0"/>
      <w:overflowPunct w:val="0"/>
      <w:autoSpaceDE w:val="0"/>
      <w:autoSpaceDN w:val="0"/>
      <w:adjustRightInd w:val="0"/>
      <w:spacing w:before="60" w:after="160" w:line="259" w:lineRule="auto"/>
      <w:ind w:left="993" w:hanging="425"/>
    </w:pPr>
    <w:rPr>
      <w:rFonts w:ascii="Arial" w:hAnsi="Arial" w:cs="Arial"/>
      <w:sz w:val="19"/>
      <w:szCs w:val="20"/>
      <w:lang w:val="el-GR" w:eastAsia="el-GR"/>
    </w:rPr>
  </w:style>
  <w:style w:type="paragraph" w:customStyle="1" w:styleId="27">
    <w:name w:val="Στυλ Επικεφαλίδα 2 + Όχι Πλάγια"/>
    <w:basedOn w:val="Heading2"/>
    <w:rsid w:val="00333DCF"/>
    <w:pPr>
      <w:pBdr>
        <w:top w:val="none" w:sz="0" w:space="0" w:color="auto"/>
        <w:left w:val="none" w:sz="0" w:space="0" w:color="auto"/>
        <w:bottom w:val="none" w:sz="0" w:space="0" w:color="auto"/>
        <w:right w:val="none" w:sz="0" w:space="0" w:color="auto"/>
      </w:pBdr>
      <w:tabs>
        <w:tab w:val="clear" w:pos="567"/>
      </w:tabs>
      <w:suppressAutoHyphens w:val="0"/>
      <w:spacing w:after="60" w:line="360" w:lineRule="auto"/>
      <w:ind w:firstLine="720"/>
    </w:pPr>
    <w:rPr>
      <w:bCs w:val="0"/>
      <w:i/>
      <w:color w:val="000000"/>
      <w:szCs w:val="28"/>
      <w:lang w:eastAsia="el-GR"/>
      <w14:textFill>
        <w14:solidFill>
          <w14:srgbClr w14:val="000000">
            <w14:lumMod w14:val="50000"/>
          </w14:srgbClr>
        </w14:solidFill>
      </w14:textFill>
    </w:rPr>
  </w:style>
  <w:style w:type="paragraph" w:customStyle="1" w:styleId="NormalWeb1">
    <w:name w:val="Normal (Web)1"/>
    <w:basedOn w:val="Normal"/>
    <w:rsid w:val="00333DCF"/>
    <w:pPr>
      <w:suppressAutoHyphens w:val="0"/>
      <w:spacing w:before="100" w:after="100" w:line="259" w:lineRule="auto"/>
      <w:jc w:val="left"/>
    </w:pPr>
    <w:rPr>
      <w:rFonts w:ascii="Arial Unicode MS" w:eastAsia="Arial Unicode MS" w:hAnsi="Arial Unicode MS" w:cs="Times New Roman"/>
      <w:color w:val="000000"/>
      <w:szCs w:val="20"/>
      <w:lang w:eastAsia="el-GR"/>
    </w:rPr>
  </w:style>
  <w:style w:type="character" w:customStyle="1" w:styleId="Heading3Char1">
    <w:name w:val="Heading 3 Char1"/>
    <w:aliases w:val="Section Char,h3 Char"/>
    <w:rsid w:val="00333DCF"/>
    <w:rPr>
      <w:rFonts w:ascii="Times New Roman" w:eastAsia="Times New Roman" w:hAnsi="Times New Roman"/>
      <w:b/>
      <w:sz w:val="24"/>
      <w:szCs w:val="24"/>
      <w:u w:val="single"/>
      <w:lang w:eastAsia="en-US"/>
    </w:rPr>
  </w:style>
  <w:style w:type="character" w:styleId="SubtleEmphasis">
    <w:name w:val="Subtle Emphasis"/>
    <w:uiPriority w:val="19"/>
    <w:qFormat/>
    <w:rsid w:val="00333DCF"/>
    <w:rPr>
      <w:i/>
      <w:iCs/>
      <w:color w:val="808080"/>
    </w:rPr>
  </w:style>
  <w:style w:type="character" w:styleId="IntenseEmphasis">
    <w:name w:val="Intense Emphasis"/>
    <w:uiPriority w:val="21"/>
    <w:qFormat/>
    <w:rsid w:val="00333DCF"/>
    <w:rPr>
      <w:b/>
      <w:bCs/>
      <w:i/>
      <w:iCs/>
      <w:color w:val="4F81BD"/>
    </w:rPr>
  </w:style>
  <w:style w:type="character" w:customStyle="1" w:styleId="articleseperator">
    <w:name w:val="article_seperator"/>
    <w:basedOn w:val="DefaultParagraphFont"/>
    <w:rsid w:val="00333DCF"/>
  </w:style>
  <w:style w:type="paragraph" w:customStyle="1" w:styleId="Subtitle11">
    <w:name w:val="Subtitle11"/>
    <w:basedOn w:val="Normal"/>
    <w:rsid w:val="00333DCF"/>
    <w:pPr>
      <w:suppressAutoHyphens w:val="0"/>
      <w:spacing w:before="100" w:beforeAutospacing="1" w:after="100" w:afterAutospacing="1" w:line="259" w:lineRule="auto"/>
      <w:jc w:val="left"/>
    </w:pPr>
    <w:rPr>
      <w:rFonts w:ascii="Times New Roman" w:hAnsi="Times New Roman" w:cs="Times New Roman"/>
      <w:lang w:val="el-GR" w:eastAsia="el-GR"/>
    </w:rPr>
  </w:style>
  <w:style w:type="character" w:styleId="BookTitle">
    <w:name w:val="Book Title"/>
    <w:uiPriority w:val="33"/>
    <w:qFormat/>
    <w:rsid w:val="00333DCF"/>
    <w:rPr>
      <w:b/>
      <w:bCs/>
      <w:smallCaps/>
      <w:spacing w:val="5"/>
    </w:rPr>
  </w:style>
  <w:style w:type="paragraph" w:customStyle="1" w:styleId="xl117">
    <w:name w:val="xl117"/>
    <w:basedOn w:val="Normal"/>
    <w:rsid w:val="00333DCF"/>
    <w:pPr>
      <w:pBdr>
        <w:top w:val="double" w:sz="6" w:space="0" w:color="auto"/>
        <w:left w:val="double" w:sz="6" w:space="0" w:color="auto"/>
        <w:right w:val="single" w:sz="12"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18">
    <w:name w:val="xl118"/>
    <w:basedOn w:val="Normal"/>
    <w:rsid w:val="00333DCF"/>
    <w:pPr>
      <w:pBdr>
        <w:top w:val="double" w:sz="6" w:space="0" w:color="auto"/>
        <w:bottom w:val="single" w:sz="4" w:space="0" w:color="auto"/>
        <w:right w:val="single" w:sz="4"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19">
    <w:name w:val="xl119"/>
    <w:basedOn w:val="Normal"/>
    <w:rsid w:val="00333DCF"/>
    <w:pPr>
      <w:pBdr>
        <w:top w:val="double" w:sz="6" w:space="0" w:color="auto"/>
        <w:left w:val="single" w:sz="4" w:space="0" w:color="auto"/>
        <w:bottom w:val="single" w:sz="4" w:space="0" w:color="auto"/>
        <w:right w:val="single" w:sz="4"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20">
    <w:name w:val="xl120"/>
    <w:basedOn w:val="Normal"/>
    <w:rsid w:val="00333DCF"/>
    <w:pPr>
      <w:pBdr>
        <w:top w:val="double" w:sz="6" w:space="0" w:color="auto"/>
        <w:left w:val="single" w:sz="4" w:space="0" w:color="auto"/>
        <w:bottom w:val="single" w:sz="4" w:space="0" w:color="auto"/>
        <w:right w:val="single" w:sz="12"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21">
    <w:name w:val="xl121"/>
    <w:basedOn w:val="Normal"/>
    <w:rsid w:val="00333DCF"/>
    <w:pPr>
      <w:pBdr>
        <w:top w:val="double" w:sz="6" w:space="0" w:color="auto"/>
        <w:left w:val="single" w:sz="4" w:space="0" w:color="auto"/>
        <w:bottom w:val="single" w:sz="4" w:space="0" w:color="auto"/>
        <w:right w:val="double" w:sz="6"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22">
    <w:name w:val="xl122"/>
    <w:basedOn w:val="Normal"/>
    <w:rsid w:val="00333DCF"/>
    <w:pPr>
      <w:pBdr>
        <w:left w:val="double" w:sz="6" w:space="0" w:color="auto"/>
        <w:bottom w:val="single" w:sz="12" w:space="0" w:color="auto"/>
        <w:right w:val="single" w:sz="12"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23">
    <w:name w:val="xl123"/>
    <w:basedOn w:val="Normal"/>
    <w:rsid w:val="00333DCF"/>
    <w:pPr>
      <w:pBdr>
        <w:bottom w:val="single" w:sz="12" w:space="0" w:color="auto"/>
        <w:right w:val="single" w:sz="4" w:space="0" w:color="auto"/>
      </w:pBdr>
      <w:suppressAutoHyphens w:val="0"/>
      <w:spacing w:before="100" w:beforeAutospacing="1" w:after="100" w:afterAutospacing="1" w:line="259" w:lineRule="auto"/>
      <w:jc w:val="center"/>
    </w:pPr>
    <w:rPr>
      <w:rFonts w:ascii="Times New Roman" w:hAnsi="Times New Roman" w:cs="Times New Roman"/>
      <w:sz w:val="16"/>
      <w:szCs w:val="16"/>
      <w:lang w:val="el-GR" w:eastAsia="el-GR"/>
    </w:rPr>
  </w:style>
  <w:style w:type="paragraph" w:customStyle="1" w:styleId="xl124">
    <w:name w:val="xl124"/>
    <w:basedOn w:val="Normal"/>
    <w:rsid w:val="00333DCF"/>
    <w:pPr>
      <w:pBdr>
        <w:left w:val="single" w:sz="4" w:space="0" w:color="auto"/>
        <w:bottom w:val="single" w:sz="12" w:space="0" w:color="auto"/>
        <w:right w:val="single" w:sz="4" w:space="0" w:color="auto"/>
      </w:pBdr>
      <w:suppressAutoHyphens w:val="0"/>
      <w:spacing w:before="100" w:beforeAutospacing="1" w:after="100" w:afterAutospacing="1" w:line="259" w:lineRule="auto"/>
      <w:jc w:val="center"/>
    </w:pPr>
    <w:rPr>
      <w:rFonts w:ascii="Times New Roman" w:hAnsi="Times New Roman" w:cs="Times New Roman"/>
      <w:sz w:val="16"/>
      <w:szCs w:val="16"/>
      <w:lang w:val="el-GR" w:eastAsia="el-GR"/>
    </w:rPr>
  </w:style>
  <w:style w:type="paragraph" w:customStyle="1" w:styleId="xl125">
    <w:name w:val="xl125"/>
    <w:basedOn w:val="Normal"/>
    <w:rsid w:val="00333DCF"/>
    <w:pPr>
      <w:pBdr>
        <w:left w:val="single" w:sz="4" w:space="0" w:color="auto"/>
        <w:bottom w:val="single" w:sz="12" w:space="0" w:color="auto"/>
        <w:right w:val="single" w:sz="12" w:space="0" w:color="auto"/>
      </w:pBdr>
      <w:suppressAutoHyphens w:val="0"/>
      <w:spacing w:before="100" w:beforeAutospacing="1" w:after="100" w:afterAutospacing="1" w:line="259" w:lineRule="auto"/>
      <w:jc w:val="center"/>
    </w:pPr>
    <w:rPr>
      <w:rFonts w:ascii="Times New Roman" w:hAnsi="Times New Roman" w:cs="Times New Roman"/>
      <w:sz w:val="16"/>
      <w:szCs w:val="16"/>
      <w:lang w:val="el-GR" w:eastAsia="el-GR"/>
    </w:rPr>
  </w:style>
  <w:style w:type="paragraph" w:customStyle="1" w:styleId="xl126">
    <w:name w:val="xl126"/>
    <w:basedOn w:val="Normal"/>
    <w:rsid w:val="00333DCF"/>
    <w:pPr>
      <w:pBdr>
        <w:left w:val="single" w:sz="4" w:space="0" w:color="auto"/>
        <w:bottom w:val="single" w:sz="12" w:space="0" w:color="auto"/>
        <w:right w:val="double" w:sz="6" w:space="0" w:color="auto"/>
      </w:pBdr>
      <w:suppressAutoHyphens w:val="0"/>
      <w:spacing w:before="100" w:beforeAutospacing="1" w:after="100" w:afterAutospacing="1" w:line="259" w:lineRule="auto"/>
      <w:jc w:val="center"/>
    </w:pPr>
    <w:rPr>
      <w:rFonts w:ascii="Times New Roman" w:hAnsi="Times New Roman" w:cs="Times New Roman"/>
      <w:sz w:val="16"/>
      <w:szCs w:val="16"/>
      <w:lang w:val="el-GR" w:eastAsia="el-GR"/>
    </w:rPr>
  </w:style>
  <w:style w:type="paragraph" w:customStyle="1" w:styleId="xl127">
    <w:name w:val="xl127"/>
    <w:basedOn w:val="Normal"/>
    <w:rsid w:val="00333DCF"/>
    <w:pPr>
      <w:pBdr>
        <w:top w:val="single" w:sz="12" w:space="0" w:color="auto"/>
        <w:left w:val="double" w:sz="6" w:space="0" w:color="auto"/>
        <w:bottom w:val="single" w:sz="4" w:space="0" w:color="auto"/>
        <w:right w:val="single" w:sz="12" w:space="0" w:color="auto"/>
      </w:pBdr>
      <w:suppressAutoHyphens w:val="0"/>
      <w:spacing w:before="100" w:beforeAutospacing="1" w:after="100" w:afterAutospacing="1" w:line="259" w:lineRule="auto"/>
      <w:jc w:val="left"/>
    </w:pPr>
    <w:rPr>
      <w:rFonts w:ascii="Times New Roman" w:hAnsi="Times New Roman" w:cs="Times New Roman"/>
      <w:b/>
      <w:bCs/>
      <w:color w:val="000000"/>
      <w:sz w:val="16"/>
      <w:szCs w:val="16"/>
      <w:lang w:val="el-GR" w:eastAsia="el-GR"/>
    </w:rPr>
  </w:style>
  <w:style w:type="paragraph" w:customStyle="1" w:styleId="xl128">
    <w:name w:val="xl128"/>
    <w:basedOn w:val="Normal"/>
    <w:rsid w:val="00333DCF"/>
    <w:pPr>
      <w:pBdr>
        <w:top w:val="single" w:sz="12" w:space="0" w:color="auto"/>
        <w:bottom w:val="single" w:sz="4" w:space="0" w:color="auto"/>
        <w:right w:val="single" w:sz="4"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29">
    <w:name w:val="xl129"/>
    <w:basedOn w:val="Normal"/>
    <w:rsid w:val="00333DCF"/>
    <w:pPr>
      <w:pBdr>
        <w:top w:val="single" w:sz="12" w:space="0" w:color="auto"/>
        <w:left w:val="single" w:sz="4" w:space="0" w:color="auto"/>
        <w:bottom w:val="single" w:sz="4" w:space="0" w:color="auto"/>
        <w:right w:val="single" w:sz="4"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30">
    <w:name w:val="xl130"/>
    <w:basedOn w:val="Normal"/>
    <w:rsid w:val="00333DCF"/>
    <w:pPr>
      <w:pBdr>
        <w:top w:val="single" w:sz="12" w:space="0" w:color="auto"/>
        <w:left w:val="single" w:sz="4" w:space="0" w:color="auto"/>
        <w:bottom w:val="single" w:sz="4" w:space="0" w:color="auto"/>
        <w:right w:val="single" w:sz="12"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31">
    <w:name w:val="xl131"/>
    <w:basedOn w:val="Normal"/>
    <w:rsid w:val="00333DCF"/>
    <w:pPr>
      <w:pBdr>
        <w:top w:val="single" w:sz="12" w:space="0" w:color="auto"/>
        <w:left w:val="single" w:sz="4" w:space="0" w:color="auto"/>
        <w:bottom w:val="single" w:sz="4" w:space="0" w:color="auto"/>
        <w:right w:val="double" w:sz="6"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32">
    <w:name w:val="xl132"/>
    <w:basedOn w:val="Normal"/>
    <w:rsid w:val="00333DCF"/>
    <w:pPr>
      <w:pBdr>
        <w:left w:val="double" w:sz="6" w:space="0" w:color="auto"/>
        <w:right w:val="single" w:sz="12"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33">
    <w:name w:val="xl133"/>
    <w:basedOn w:val="Normal"/>
    <w:rsid w:val="00333DCF"/>
    <w:pPr>
      <w:pBdr>
        <w:left w:val="single" w:sz="4" w:space="0" w:color="auto"/>
        <w:right w:val="single" w:sz="4"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34">
    <w:name w:val="xl134"/>
    <w:basedOn w:val="Normal"/>
    <w:rsid w:val="00333DCF"/>
    <w:pPr>
      <w:pBdr>
        <w:left w:val="single" w:sz="4" w:space="0" w:color="auto"/>
        <w:right w:val="single" w:sz="12"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35">
    <w:name w:val="xl135"/>
    <w:basedOn w:val="Normal"/>
    <w:rsid w:val="00333DCF"/>
    <w:pPr>
      <w:pBdr>
        <w:right w:val="single" w:sz="4"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36">
    <w:name w:val="xl136"/>
    <w:basedOn w:val="Normal"/>
    <w:rsid w:val="00333DCF"/>
    <w:pPr>
      <w:pBdr>
        <w:left w:val="single" w:sz="4" w:space="0" w:color="auto"/>
        <w:right w:val="double" w:sz="6"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37">
    <w:name w:val="xl137"/>
    <w:basedOn w:val="Normal"/>
    <w:rsid w:val="00333DCF"/>
    <w:pPr>
      <w:pBdr>
        <w:top w:val="dotted" w:sz="4" w:space="0" w:color="auto"/>
        <w:left w:val="double" w:sz="6" w:space="0" w:color="auto"/>
        <w:bottom w:val="single" w:sz="4" w:space="0" w:color="auto"/>
        <w:right w:val="single" w:sz="12"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38">
    <w:name w:val="xl138"/>
    <w:basedOn w:val="Normal"/>
    <w:rsid w:val="00333DCF"/>
    <w:pPr>
      <w:pBdr>
        <w:top w:val="dotted"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39">
    <w:name w:val="xl139"/>
    <w:basedOn w:val="Normal"/>
    <w:rsid w:val="00333DCF"/>
    <w:pPr>
      <w:pBdr>
        <w:top w:val="dotted" w:sz="4" w:space="0" w:color="auto"/>
        <w:left w:val="single" w:sz="4" w:space="0" w:color="auto"/>
        <w:bottom w:val="single" w:sz="4" w:space="0" w:color="auto"/>
        <w:right w:val="single" w:sz="12"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40">
    <w:name w:val="xl140"/>
    <w:basedOn w:val="Normal"/>
    <w:rsid w:val="00333DCF"/>
    <w:pPr>
      <w:pBdr>
        <w:top w:val="dotted" w:sz="4" w:space="0" w:color="auto"/>
        <w:bottom w:val="single" w:sz="4" w:space="0" w:color="auto"/>
        <w:right w:val="single" w:sz="4"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41">
    <w:name w:val="xl141"/>
    <w:basedOn w:val="Normal"/>
    <w:rsid w:val="00333DCF"/>
    <w:pPr>
      <w:pBdr>
        <w:top w:val="dotted" w:sz="4" w:space="0" w:color="auto"/>
        <w:left w:val="single" w:sz="4" w:space="0" w:color="auto"/>
        <w:bottom w:val="single" w:sz="4" w:space="0" w:color="auto"/>
        <w:right w:val="double" w:sz="6"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42">
    <w:name w:val="xl142"/>
    <w:basedOn w:val="Normal"/>
    <w:rsid w:val="00333DCF"/>
    <w:pPr>
      <w:pBdr>
        <w:left w:val="single" w:sz="4" w:space="0" w:color="auto"/>
        <w:bottom w:val="single" w:sz="12" w:space="0" w:color="auto"/>
        <w:right w:val="single" w:sz="4"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43">
    <w:name w:val="xl143"/>
    <w:basedOn w:val="Normal"/>
    <w:rsid w:val="00333DCF"/>
    <w:pPr>
      <w:pBdr>
        <w:left w:val="single" w:sz="4" w:space="0" w:color="auto"/>
        <w:bottom w:val="single" w:sz="12" w:space="0" w:color="auto"/>
        <w:right w:val="single" w:sz="12"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44">
    <w:name w:val="xl144"/>
    <w:basedOn w:val="Normal"/>
    <w:rsid w:val="00333DCF"/>
    <w:pPr>
      <w:pBdr>
        <w:bottom w:val="single" w:sz="12" w:space="0" w:color="auto"/>
        <w:right w:val="single" w:sz="4"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45">
    <w:name w:val="xl145"/>
    <w:basedOn w:val="Normal"/>
    <w:rsid w:val="00333DCF"/>
    <w:pPr>
      <w:pBdr>
        <w:left w:val="single" w:sz="4" w:space="0" w:color="auto"/>
        <w:bottom w:val="single" w:sz="12" w:space="0" w:color="auto"/>
        <w:right w:val="double" w:sz="6"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46">
    <w:name w:val="xl146"/>
    <w:basedOn w:val="Normal"/>
    <w:rsid w:val="00333DCF"/>
    <w:pPr>
      <w:pBdr>
        <w:top w:val="single" w:sz="12" w:space="0" w:color="auto"/>
        <w:left w:val="double" w:sz="6" w:space="0" w:color="auto"/>
        <w:bottom w:val="single" w:sz="4" w:space="0" w:color="auto"/>
      </w:pBdr>
      <w:suppressAutoHyphens w:val="0"/>
      <w:spacing w:before="100" w:beforeAutospacing="1" w:after="100" w:afterAutospacing="1" w:line="259" w:lineRule="auto"/>
      <w:jc w:val="left"/>
    </w:pPr>
    <w:rPr>
      <w:rFonts w:ascii="Times New Roman" w:hAnsi="Times New Roman" w:cs="Times New Roman"/>
      <w:b/>
      <w:bCs/>
      <w:color w:val="000000"/>
      <w:sz w:val="16"/>
      <w:szCs w:val="16"/>
      <w:lang w:val="el-GR" w:eastAsia="el-GR"/>
    </w:rPr>
  </w:style>
  <w:style w:type="paragraph" w:customStyle="1" w:styleId="xl147">
    <w:name w:val="xl147"/>
    <w:basedOn w:val="Normal"/>
    <w:rsid w:val="00333DCF"/>
    <w:pPr>
      <w:pBdr>
        <w:top w:val="single" w:sz="12" w:space="0" w:color="auto"/>
        <w:bottom w:val="single" w:sz="4" w:space="0" w:color="auto"/>
      </w:pBdr>
      <w:suppressAutoHyphens w:val="0"/>
      <w:spacing w:before="100" w:beforeAutospacing="1" w:after="100" w:afterAutospacing="1" w:line="259" w:lineRule="auto"/>
      <w:jc w:val="left"/>
    </w:pPr>
    <w:rPr>
      <w:rFonts w:ascii="Times New Roman" w:hAnsi="Times New Roman" w:cs="Times New Roman"/>
      <w:b/>
      <w:bCs/>
      <w:color w:val="000000"/>
      <w:sz w:val="16"/>
      <w:szCs w:val="16"/>
      <w:lang w:val="el-GR" w:eastAsia="el-GR"/>
    </w:rPr>
  </w:style>
  <w:style w:type="paragraph" w:customStyle="1" w:styleId="xl148">
    <w:name w:val="xl148"/>
    <w:basedOn w:val="Normal"/>
    <w:rsid w:val="00333DCF"/>
    <w:pPr>
      <w:pBdr>
        <w:top w:val="single" w:sz="12" w:space="0" w:color="auto"/>
        <w:bottom w:val="single" w:sz="4" w:space="0" w:color="auto"/>
        <w:right w:val="single" w:sz="12" w:space="0" w:color="auto"/>
      </w:pBdr>
      <w:suppressAutoHyphens w:val="0"/>
      <w:spacing w:before="100" w:beforeAutospacing="1" w:after="100" w:afterAutospacing="1" w:line="259" w:lineRule="auto"/>
      <w:jc w:val="left"/>
    </w:pPr>
    <w:rPr>
      <w:rFonts w:ascii="Times New Roman" w:hAnsi="Times New Roman" w:cs="Times New Roman"/>
      <w:b/>
      <w:bCs/>
      <w:color w:val="000000"/>
      <w:sz w:val="16"/>
      <w:szCs w:val="16"/>
      <w:lang w:val="el-GR" w:eastAsia="el-GR"/>
    </w:rPr>
  </w:style>
  <w:style w:type="paragraph" w:customStyle="1" w:styleId="xl149">
    <w:name w:val="xl149"/>
    <w:basedOn w:val="Normal"/>
    <w:rsid w:val="00333DCF"/>
    <w:pPr>
      <w:pBdr>
        <w:top w:val="single" w:sz="12" w:space="0" w:color="auto"/>
        <w:bottom w:val="single" w:sz="4" w:space="0" w:color="auto"/>
        <w:right w:val="double" w:sz="6" w:space="0" w:color="auto"/>
      </w:pBdr>
      <w:suppressAutoHyphens w:val="0"/>
      <w:spacing w:before="100" w:beforeAutospacing="1" w:after="100" w:afterAutospacing="1" w:line="259" w:lineRule="auto"/>
      <w:jc w:val="left"/>
    </w:pPr>
    <w:rPr>
      <w:rFonts w:ascii="Times New Roman" w:hAnsi="Times New Roman" w:cs="Times New Roman"/>
      <w:b/>
      <w:bCs/>
      <w:color w:val="000000"/>
      <w:sz w:val="16"/>
      <w:szCs w:val="16"/>
      <w:lang w:val="el-GR" w:eastAsia="el-GR"/>
    </w:rPr>
  </w:style>
  <w:style w:type="paragraph" w:customStyle="1" w:styleId="xl150">
    <w:name w:val="xl150"/>
    <w:basedOn w:val="Normal"/>
    <w:rsid w:val="00333DCF"/>
    <w:pPr>
      <w:pBdr>
        <w:top w:val="dashed" w:sz="4" w:space="0" w:color="auto"/>
        <w:left w:val="double" w:sz="6" w:space="0" w:color="auto"/>
        <w:bottom w:val="single" w:sz="4" w:space="0" w:color="auto"/>
        <w:right w:val="single" w:sz="12"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51">
    <w:name w:val="xl151"/>
    <w:basedOn w:val="Normal"/>
    <w:rsid w:val="00333DCF"/>
    <w:pPr>
      <w:pBdr>
        <w:top w:val="dashed" w:sz="4" w:space="0" w:color="auto"/>
        <w:left w:val="single" w:sz="4" w:space="0" w:color="auto"/>
        <w:bottom w:val="single" w:sz="4" w:space="0" w:color="auto"/>
        <w:right w:val="single" w:sz="4"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52">
    <w:name w:val="xl152"/>
    <w:basedOn w:val="Normal"/>
    <w:rsid w:val="00333DCF"/>
    <w:pPr>
      <w:pBdr>
        <w:top w:val="dashed" w:sz="4" w:space="0" w:color="auto"/>
        <w:left w:val="single" w:sz="4" w:space="0" w:color="auto"/>
        <w:bottom w:val="single" w:sz="4" w:space="0" w:color="auto"/>
        <w:right w:val="single" w:sz="12"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53">
    <w:name w:val="xl153"/>
    <w:basedOn w:val="Normal"/>
    <w:rsid w:val="00333DCF"/>
    <w:pPr>
      <w:pBdr>
        <w:top w:val="dashed" w:sz="4" w:space="0" w:color="auto"/>
        <w:bottom w:val="single" w:sz="4" w:space="0" w:color="auto"/>
        <w:right w:val="single" w:sz="4"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54">
    <w:name w:val="xl154"/>
    <w:basedOn w:val="Normal"/>
    <w:rsid w:val="00333DCF"/>
    <w:pPr>
      <w:pBdr>
        <w:top w:val="dashed" w:sz="4" w:space="0" w:color="auto"/>
        <w:left w:val="single" w:sz="4" w:space="0" w:color="auto"/>
        <w:bottom w:val="single" w:sz="4" w:space="0" w:color="auto"/>
        <w:right w:val="double" w:sz="6"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55">
    <w:name w:val="xl155"/>
    <w:basedOn w:val="Normal"/>
    <w:rsid w:val="00333DCF"/>
    <w:pPr>
      <w:pBdr>
        <w:left w:val="double" w:sz="6" w:space="0" w:color="auto"/>
        <w:bottom w:val="double" w:sz="6" w:space="0" w:color="auto"/>
        <w:right w:val="single" w:sz="12"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56">
    <w:name w:val="xl156"/>
    <w:basedOn w:val="Normal"/>
    <w:rsid w:val="00333DCF"/>
    <w:pPr>
      <w:pBdr>
        <w:left w:val="single" w:sz="4" w:space="0" w:color="auto"/>
        <w:bottom w:val="double" w:sz="6" w:space="0" w:color="auto"/>
        <w:right w:val="single" w:sz="4"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57">
    <w:name w:val="xl157"/>
    <w:basedOn w:val="Normal"/>
    <w:rsid w:val="00333DCF"/>
    <w:pPr>
      <w:pBdr>
        <w:left w:val="single" w:sz="4" w:space="0" w:color="auto"/>
        <w:bottom w:val="double" w:sz="6" w:space="0" w:color="auto"/>
        <w:right w:val="single" w:sz="12"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58">
    <w:name w:val="xl158"/>
    <w:basedOn w:val="Normal"/>
    <w:rsid w:val="00333DCF"/>
    <w:pPr>
      <w:pBdr>
        <w:bottom w:val="double" w:sz="6" w:space="0" w:color="auto"/>
        <w:right w:val="single" w:sz="4"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xl159">
    <w:name w:val="xl159"/>
    <w:basedOn w:val="Normal"/>
    <w:rsid w:val="00333DCF"/>
    <w:pPr>
      <w:pBdr>
        <w:left w:val="single" w:sz="4" w:space="0" w:color="auto"/>
        <w:bottom w:val="double" w:sz="6" w:space="0" w:color="auto"/>
        <w:right w:val="double" w:sz="6" w:space="0" w:color="auto"/>
      </w:pBdr>
      <w:suppressAutoHyphens w:val="0"/>
      <w:spacing w:before="100" w:beforeAutospacing="1" w:after="100" w:afterAutospacing="1" w:line="259" w:lineRule="auto"/>
      <w:jc w:val="left"/>
    </w:pPr>
    <w:rPr>
      <w:rFonts w:ascii="Times New Roman" w:hAnsi="Times New Roman" w:cs="Times New Roman"/>
      <w:sz w:val="16"/>
      <w:szCs w:val="16"/>
      <w:lang w:val="el-GR" w:eastAsia="el-GR"/>
    </w:rPr>
  </w:style>
  <w:style w:type="paragraph" w:customStyle="1" w:styleId="1f4">
    <w:name w:val="Υπότιτλος1"/>
    <w:basedOn w:val="Normal"/>
    <w:rsid w:val="00333DCF"/>
    <w:pPr>
      <w:suppressAutoHyphens w:val="0"/>
      <w:spacing w:before="100" w:beforeAutospacing="1" w:after="100" w:afterAutospacing="1" w:line="259" w:lineRule="auto"/>
      <w:jc w:val="left"/>
    </w:pPr>
    <w:rPr>
      <w:rFonts w:ascii="Times New Roman" w:hAnsi="Times New Roman" w:cs="Times New Roman"/>
      <w:lang w:val="el-GR" w:eastAsia="el-GR"/>
    </w:rPr>
  </w:style>
  <w:style w:type="character" w:customStyle="1" w:styleId="NoSpacingChar">
    <w:name w:val="No Spacing Char"/>
    <w:link w:val="NoSpacing"/>
    <w:uiPriority w:val="1"/>
    <w:rsid w:val="00333DCF"/>
    <w:rPr>
      <w:rFonts w:ascii="Calibri" w:eastAsia="Times New Roman" w:hAnsi="Calibri" w:cs="Calibri"/>
      <w:kern w:val="0"/>
      <w:sz w:val="22"/>
      <w:lang w:val="en-GB" w:eastAsia="zh-CN"/>
      <w14:ligatures w14:val="none"/>
    </w:rPr>
  </w:style>
  <w:style w:type="paragraph" w:customStyle="1" w:styleId="GSTEXT">
    <w:name w:val="GS TEXT"/>
    <w:basedOn w:val="Normal"/>
    <w:link w:val="GSTEXTChar"/>
    <w:qFormat/>
    <w:rsid w:val="00333DCF"/>
    <w:pPr>
      <w:suppressAutoHyphens w:val="0"/>
      <w:spacing w:before="240" w:after="240" w:line="300" w:lineRule="atLeast"/>
    </w:pPr>
    <w:rPr>
      <w:rFonts w:ascii="Calibri" w:hAnsi="Calibri" w:cs="Times New Roman"/>
      <w:szCs w:val="20"/>
      <w:lang w:val="el-GR" w:eastAsia="el-GR"/>
    </w:rPr>
  </w:style>
  <w:style w:type="character" w:customStyle="1" w:styleId="GSTEXTChar">
    <w:name w:val="GS TEXT Char"/>
    <w:basedOn w:val="DefaultParagraphFont"/>
    <w:link w:val="GSTEXT"/>
    <w:rsid w:val="00333DCF"/>
    <w:rPr>
      <w:rFonts w:ascii="Calibri" w:eastAsia="Times New Roman" w:hAnsi="Calibri" w:cs="Times New Roman"/>
      <w:kern w:val="0"/>
      <w:sz w:val="22"/>
      <w:szCs w:val="20"/>
      <w:lang w:val="el-GR" w:eastAsia="el-GR"/>
      <w14:ligatures w14:val="none"/>
    </w:rPr>
  </w:style>
  <w:style w:type="character" w:customStyle="1" w:styleId="CaptionChar1">
    <w:name w:val="Caption Char1"/>
    <w:aliases w:val="Caption Char Char1,Caption Char Char Char,Caption Char Char Char Char Char,Caption Char Char Char Char Char Char Char Char,2 Char,Πίνακες Char,Caption1 Char Char Char Char Char,Caption Char Char Char Char Char Char Char1,Titlu Tabel Char"/>
    <w:link w:val="Caption"/>
    <w:rsid w:val="00333DCF"/>
    <w:rPr>
      <w:rFonts w:ascii="Calibri Light" w:eastAsia="Times New Roman" w:hAnsi="Calibri Light" w:cs="Mangal"/>
      <w:i/>
      <w:iCs/>
      <w:kern w:val="0"/>
      <w:lang w:val="en-GB" w:eastAsia="zh-CN"/>
      <w14:ligatures w14:val="none"/>
    </w:rPr>
  </w:style>
  <w:style w:type="paragraph" w:customStyle="1" w:styleId="GSTable">
    <w:name w:val="GS Table"/>
    <w:basedOn w:val="Normal"/>
    <w:link w:val="GSTableChar"/>
    <w:autoRedefine/>
    <w:qFormat/>
    <w:rsid w:val="00333DCF"/>
    <w:pPr>
      <w:widowControl w:val="0"/>
      <w:suppressAutoHyphens w:val="0"/>
      <w:autoSpaceDE w:val="0"/>
      <w:autoSpaceDN w:val="0"/>
      <w:adjustRightInd w:val="0"/>
      <w:spacing w:before="40" w:after="40" w:line="240" w:lineRule="atLeast"/>
      <w:jc w:val="center"/>
    </w:pPr>
    <w:rPr>
      <w:rFonts w:ascii="Times New Roman" w:hAnsi="Times New Roman" w:cs="Times New Roman"/>
      <w:szCs w:val="22"/>
      <w:lang w:val="el-GR" w:eastAsia="el-GR"/>
    </w:rPr>
  </w:style>
  <w:style w:type="character" w:customStyle="1" w:styleId="GSTableChar">
    <w:name w:val="GS Table Char"/>
    <w:basedOn w:val="DefaultParagraphFont"/>
    <w:link w:val="GSTable"/>
    <w:rsid w:val="00333DCF"/>
    <w:rPr>
      <w:rFonts w:ascii="Times New Roman" w:eastAsia="Times New Roman" w:hAnsi="Times New Roman" w:cs="Times New Roman"/>
      <w:kern w:val="0"/>
      <w:sz w:val="22"/>
      <w:szCs w:val="22"/>
      <w:lang w:val="el-GR" w:eastAsia="el-GR"/>
      <w14:ligatures w14:val="none"/>
    </w:rPr>
  </w:style>
  <w:style w:type="paragraph" w:styleId="TableofFigures">
    <w:name w:val="table of figures"/>
    <w:basedOn w:val="Normal"/>
    <w:autoRedefine/>
    <w:uiPriority w:val="99"/>
    <w:rsid w:val="00333DCF"/>
    <w:pPr>
      <w:widowControl w:val="0"/>
      <w:tabs>
        <w:tab w:val="left" w:pos="1134"/>
        <w:tab w:val="right" w:leader="dot" w:pos="8505"/>
      </w:tabs>
      <w:suppressAutoHyphens w:val="0"/>
      <w:spacing w:after="0" w:line="320" w:lineRule="atLeast"/>
      <w:ind w:left="851" w:hanging="851"/>
    </w:pPr>
    <w:rPr>
      <w:rFonts w:ascii="Calibri" w:hAnsi="Calibri" w:cs="Times New Roman"/>
      <w:noProof/>
      <w:sz w:val="18"/>
      <w:szCs w:val="20"/>
      <w:lang w:val="el-GR" w:eastAsia="en-US"/>
    </w:rPr>
  </w:style>
  <w:style w:type="paragraph" w:customStyle="1" w:styleId="113">
    <w:name w:val="Επικεφαλίδα 11"/>
    <w:basedOn w:val="Heading1"/>
    <w:qFormat/>
    <w:rsid w:val="00333DCF"/>
    <w:pPr>
      <w:pBdr>
        <w:top w:val="none" w:sz="0" w:space="0" w:color="auto"/>
        <w:left w:val="none" w:sz="0" w:space="0" w:color="auto"/>
        <w:bottom w:val="none" w:sz="0" w:space="0" w:color="auto"/>
        <w:right w:val="none" w:sz="0" w:space="0" w:color="auto"/>
      </w:pBdr>
      <w:shd w:val="clear" w:color="auto" w:fill="8496B0"/>
      <w:suppressAutoHyphens w:val="0"/>
      <w:spacing w:before="120" w:after="120" w:line="276" w:lineRule="auto"/>
      <w:ind w:left="720" w:hanging="360"/>
    </w:pPr>
    <w:rPr>
      <w:rFonts w:ascii="Calibri" w:hAnsi="Calibri" w:cs="Tahoma"/>
      <w:bCs w:val="0"/>
      <w:caps/>
      <w:color w:val="auto"/>
      <w:szCs w:val="28"/>
      <w:lang w:val="el-GR" w:eastAsia="en-US"/>
    </w:rPr>
  </w:style>
  <w:style w:type="paragraph" w:customStyle="1" w:styleId="GSHEADING1">
    <w:name w:val="GS HEADING 1"/>
    <w:basedOn w:val="Normal"/>
    <w:next w:val="GSHEADING2"/>
    <w:autoRedefine/>
    <w:qFormat/>
    <w:rsid w:val="00333DCF"/>
    <w:pPr>
      <w:keepNext/>
      <w:pageBreakBefore/>
      <w:numPr>
        <w:numId w:val="12"/>
      </w:numPr>
      <w:shd w:val="clear" w:color="auto" w:fill="2F5496" w:themeFill="accent1" w:themeFillShade="BF"/>
      <w:suppressAutoHyphens w:val="0"/>
      <w:spacing w:before="100" w:after="100"/>
      <w:contextualSpacing/>
      <w:outlineLvl w:val="0"/>
    </w:pPr>
    <w:rPr>
      <w:rFonts w:asciiTheme="minorHAnsi" w:hAnsiTheme="minorHAnsi" w:cs="Arial"/>
      <w:b/>
      <w:bCs/>
      <w:color w:val="FFFFFF" w:themeColor="background1"/>
      <w:kern w:val="32"/>
      <w:sz w:val="28"/>
      <w:lang w:val="el-GR" w:eastAsia="el-GR"/>
    </w:rPr>
  </w:style>
  <w:style w:type="paragraph" w:customStyle="1" w:styleId="GSHEADING2">
    <w:name w:val="GS HEADING 2"/>
    <w:basedOn w:val="Normal"/>
    <w:next w:val="GSHEADING3"/>
    <w:link w:val="GSHEADING2Char"/>
    <w:autoRedefine/>
    <w:qFormat/>
    <w:rsid w:val="00333DCF"/>
    <w:pPr>
      <w:keepNext/>
      <w:pBdr>
        <w:bottom w:val="single" w:sz="12" w:space="1" w:color="2F5496" w:themeColor="accent1" w:themeShade="BF"/>
      </w:pBdr>
      <w:suppressAutoHyphens w:val="0"/>
      <w:spacing w:before="480" w:after="240"/>
      <w:outlineLvl w:val="0"/>
    </w:pPr>
    <w:rPr>
      <w:rFonts w:ascii="Calibri" w:eastAsia="Arial" w:hAnsi="Calibri"/>
      <w:b/>
      <w:bCs/>
      <w:iCs/>
      <w:noProof/>
      <w:color w:val="2F5496" w:themeColor="accent1" w:themeShade="BF"/>
      <w:sz w:val="26"/>
      <w:szCs w:val="28"/>
      <w:lang w:val="el-GR" w:eastAsia="el-GR"/>
    </w:rPr>
  </w:style>
  <w:style w:type="paragraph" w:customStyle="1" w:styleId="GSHEADING3">
    <w:name w:val="GS HEADING 3"/>
    <w:basedOn w:val="Normal"/>
    <w:next w:val="GSHEADING4"/>
    <w:autoRedefine/>
    <w:qFormat/>
    <w:rsid w:val="00333DCF"/>
    <w:pPr>
      <w:keepNext/>
      <w:pBdr>
        <w:bottom w:val="single" w:sz="12" w:space="1" w:color="2F5496" w:themeColor="accent1" w:themeShade="BF"/>
      </w:pBdr>
      <w:suppressAutoHyphens w:val="0"/>
      <w:autoSpaceDE w:val="0"/>
      <w:autoSpaceDN w:val="0"/>
      <w:adjustRightInd w:val="0"/>
      <w:spacing w:before="500" w:after="240"/>
      <w:outlineLvl w:val="2"/>
    </w:pPr>
    <w:rPr>
      <w:rFonts w:ascii="Calibri" w:eastAsia="Calibri" w:hAnsi="Calibri" w:cs="Arial"/>
      <w:b/>
      <w:bCs/>
      <w:color w:val="2F5496" w:themeColor="accent1" w:themeShade="BF"/>
      <w:sz w:val="26"/>
      <w:szCs w:val="20"/>
      <w:lang w:val="el-GR" w:eastAsia="el-GR"/>
    </w:rPr>
  </w:style>
  <w:style w:type="character" w:customStyle="1" w:styleId="GSHEADING2Char">
    <w:name w:val="GS HEADING 2 Char"/>
    <w:basedOn w:val="DefaultParagraphFont"/>
    <w:link w:val="GSHEADING2"/>
    <w:rsid w:val="00333DCF"/>
    <w:rPr>
      <w:rFonts w:ascii="Calibri" w:eastAsia="Arial" w:hAnsi="Calibri" w:cs="Calibri"/>
      <w:b/>
      <w:bCs/>
      <w:iCs/>
      <w:noProof/>
      <w:color w:val="2F5496" w:themeColor="accent1" w:themeShade="BF"/>
      <w:kern w:val="0"/>
      <w:sz w:val="26"/>
      <w:szCs w:val="28"/>
      <w:lang w:val="el-GR" w:eastAsia="el-GR"/>
      <w14:ligatures w14:val="none"/>
    </w:rPr>
  </w:style>
  <w:style w:type="paragraph" w:customStyle="1" w:styleId="GSHEADING4">
    <w:name w:val="GS HEADING 4"/>
    <w:basedOn w:val="Normal"/>
    <w:next w:val="GSHEADING5"/>
    <w:autoRedefine/>
    <w:qFormat/>
    <w:rsid w:val="00333DCF"/>
    <w:pPr>
      <w:keepNext/>
      <w:pBdr>
        <w:bottom w:val="single" w:sz="12" w:space="1" w:color="2F5496" w:themeColor="accent1" w:themeShade="BF"/>
      </w:pBdr>
      <w:suppressAutoHyphens w:val="0"/>
      <w:autoSpaceDE w:val="0"/>
      <w:autoSpaceDN w:val="0"/>
      <w:adjustRightInd w:val="0"/>
      <w:spacing w:before="240" w:after="240" w:line="300" w:lineRule="atLeast"/>
      <w:outlineLvl w:val="3"/>
    </w:pPr>
    <w:rPr>
      <w:rFonts w:ascii="Calibri" w:eastAsia="Calibri" w:hAnsi="Calibri" w:cs="Arial"/>
      <w:b/>
      <w:bCs/>
      <w:i/>
      <w:color w:val="2F5496" w:themeColor="accent1" w:themeShade="BF"/>
      <w:sz w:val="24"/>
      <w:szCs w:val="20"/>
      <w:lang w:val="el-GR" w:eastAsia="el-GR"/>
    </w:rPr>
  </w:style>
  <w:style w:type="paragraph" w:customStyle="1" w:styleId="GSHEADING5">
    <w:name w:val="GS HEADING 5"/>
    <w:basedOn w:val="GSTEXT"/>
    <w:next w:val="GSTEXT"/>
    <w:qFormat/>
    <w:rsid w:val="00333DCF"/>
    <w:rPr>
      <w:rFonts w:eastAsia="Calibri"/>
      <w:lang w:eastAsia="en-US"/>
    </w:rPr>
  </w:style>
  <w:style w:type="paragraph" w:customStyle="1" w:styleId="1f5">
    <w:name w:val="Υποσέλιδο1"/>
    <w:basedOn w:val="Normal"/>
    <w:next w:val="Footer"/>
    <w:uiPriority w:val="99"/>
    <w:unhideWhenUsed/>
    <w:rsid w:val="00333DCF"/>
    <w:pPr>
      <w:tabs>
        <w:tab w:val="center" w:pos="4680"/>
        <w:tab w:val="right" w:pos="9360"/>
      </w:tabs>
      <w:suppressAutoHyphens w:val="0"/>
      <w:spacing w:after="0"/>
      <w:jc w:val="left"/>
    </w:pPr>
    <w:rPr>
      <w:rFonts w:asciiTheme="minorHAnsi" w:hAnsiTheme="minorHAnsi" w:cs="Times New Roman"/>
      <w:szCs w:val="22"/>
      <w:lang w:val="el-GR" w:eastAsia="el-GR"/>
    </w:rPr>
  </w:style>
  <w:style w:type="table" w:customStyle="1" w:styleId="61">
    <w:name w:val="Έγχρωμος πίνακας λίστας 61"/>
    <w:basedOn w:val="TableNormal"/>
    <w:next w:val="ListTable6Colorful1"/>
    <w:uiPriority w:val="51"/>
    <w:rsid w:val="00333DCF"/>
    <w:rPr>
      <w:rFonts w:ascii="Times New Roman" w:eastAsia="Times New Roman" w:hAnsi="Times New Roman" w:cs="Times New Roman"/>
      <w:color w:val="000000"/>
      <w:kern w:val="0"/>
      <w:sz w:val="20"/>
      <w:szCs w:val="20"/>
      <w:lang w:val="el-GR" w:eastAsia="el-GR"/>
      <w14:ligatures w14:val="none"/>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42">
    <w:name w:val="Ανεπίλυτη αναφορά4"/>
    <w:basedOn w:val="DefaultParagraphFont"/>
    <w:uiPriority w:val="99"/>
    <w:semiHidden/>
    <w:unhideWhenUsed/>
    <w:rsid w:val="00333DCF"/>
    <w:rPr>
      <w:color w:val="605E5C"/>
      <w:shd w:val="clear" w:color="auto" w:fill="E1DFDD"/>
    </w:rPr>
  </w:style>
  <w:style w:type="table" w:customStyle="1" w:styleId="ListTable6Colorful1">
    <w:name w:val="List Table 6 Colorful1"/>
    <w:basedOn w:val="TableNormal"/>
    <w:uiPriority w:val="51"/>
    <w:rsid w:val="00333DCF"/>
    <w:rPr>
      <w:color w:val="000000" w:themeColor="text1"/>
      <w:kern w:val="0"/>
      <w:sz w:val="22"/>
      <w:szCs w:val="22"/>
      <w:lang w:val="el-GR"/>
      <w14:ligatures w14:val="non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umbered0">
    <w:name w:val="Numbered.0"/>
    <w:rsid w:val="00333DCF"/>
    <w:pPr>
      <w:numPr>
        <w:numId w:val="13"/>
      </w:numPr>
    </w:pPr>
  </w:style>
  <w:style w:type="paragraph" w:customStyle="1" w:styleId="Body">
    <w:name w:val="Body"/>
    <w:aliases w:val="by"/>
    <w:rsid w:val="00333DC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both"/>
    </w:pPr>
    <w:rPr>
      <w:rFonts w:ascii="Helvetica" w:eastAsia="Arial Unicode MS" w:hAnsi="Helvetica" w:cs="Arial Unicode MS"/>
      <w:color w:val="000000"/>
      <w:kern w:val="0"/>
      <w:lang w:val="el-GR" w:eastAsia="el-GR"/>
      <w14:ligatures w14:val="none"/>
    </w:rPr>
  </w:style>
  <w:style w:type="paragraph" w:customStyle="1" w:styleId="ioannina">
    <w:name w:val="ioannina"/>
    <w:basedOn w:val="Normal"/>
    <w:rsid w:val="00333DCF"/>
    <w:pPr>
      <w:suppressAutoHyphens w:val="0"/>
      <w:overflowPunct w:val="0"/>
      <w:autoSpaceDE w:val="0"/>
      <w:autoSpaceDN w:val="0"/>
      <w:adjustRightInd w:val="0"/>
      <w:spacing w:after="0" w:line="360" w:lineRule="auto"/>
      <w:textAlignment w:val="baseline"/>
    </w:pPr>
    <w:rPr>
      <w:rFonts w:ascii="Arial" w:hAnsi="Arial" w:cs="Arial"/>
      <w:szCs w:val="20"/>
      <w:lang w:val="el-GR" w:eastAsia="en-US"/>
    </w:rPr>
  </w:style>
  <w:style w:type="paragraph" w:customStyle="1" w:styleId="katerina">
    <w:name w:val="katerina"/>
    <w:basedOn w:val="Normal"/>
    <w:rsid w:val="00333DCF"/>
    <w:pPr>
      <w:suppressAutoHyphens w:val="0"/>
      <w:overflowPunct w:val="0"/>
      <w:autoSpaceDE w:val="0"/>
      <w:autoSpaceDN w:val="0"/>
      <w:adjustRightInd w:val="0"/>
      <w:spacing w:before="120" w:after="0" w:line="320" w:lineRule="exact"/>
      <w:jc w:val="left"/>
      <w:textAlignment w:val="baseline"/>
    </w:pPr>
    <w:rPr>
      <w:rFonts w:ascii="Arial" w:hAnsi="Arial" w:cs="Times New Roman"/>
      <w:szCs w:val="20"/>
      <w:lang w:val="en-US" w:eastAsia="en-US"/>
    </w:rPr>
  </w:style>
  <w:style w:type="paragraph" w:customStyle="1" w:styleId="xl63">
    <w:name w:val="xl63"/>
    <w:basedOn w:val="Normal"/>
    <w:rsid w:val="00333DCF"/>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Calibri" w:hAnsi="Calibri"/>
      <w:b/>
      <w:bCs/>
      <w:sz w:val="12"/>
      <w:szCs w:val="12"/>
      <w:lang w:val="el-GR" w:eastAsia="el-GR"/>
    </w:rPr>
  </w:style>
  <w:style w:type="paragraph" w:customStyle="1" w:styleId="xl64">
    <w:name w:val="xl64"/>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Calibri" w:hAnsi="Calibri"/>
      <w:sz w:val="12"/>
      <w:szCs w:val="12"/>
      <w:lang w:val="el-GR" w:eastAsia="el-GR"/>
    </w:rPr>
  </w:style>
  <w:style w:type="paragraph" w:customStyle="1" w:styleId="xl65">
    <w:name w:val="xl65"/>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2"/>
      <w:szCs w:val="12"/>
      <w:lang w:val="el-GR" w:eastAsia="el-GR"/>
    </w:rPr>
  </w:style>
  <w:style w:type="paragraph" w:customStyle="1" w:styleId="xl66">
    <w:name w:val="xl66"/>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sz w:val="12"/>
      <w:szCs w:val="12"/>
      <w:lang w:val="el-GR" w:eastAsia="el-GR"/>
    </w:rPr>
  </w:style>
  <w:style w:type="paragraph" w:customStyle="1" w:styleId="xl67">
    <w:name w:val="xl67"/>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12"/>
      <w:szCs w:val="12"/>
      <w:lang w:val="el-GR" w:eastAsia="el-GR"/>
    </w:rPr>
  </w:style>
  <w:style w:type="paragraph" w:customStyle="1" w:styleId="xl68">
    <w:name w:val="xl68"/>
    <w:basedOn w:val="Normal"/>
    <w:rsid w:val="00333DC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sz w:val="12"/>
      <w:szCs w:val="12"/>
      <w:lang w:val="el-GR" w:eastAsia="el-GR"/>
    </w:rPr>
  </w:style>
  <w:style w:type="character" w:customStyle="1" w:styleId="51">
    <w:name w:val="Ανεπίλυτη αναφορά5"/>
    <w:basedOn w:val="DefaultParagraphFont"/>
    <w:uiPriority w:val="99"/>
    <w:semiHidden/>
    <w:unhideWhenUsed/>
    <w:rsid w:val="00333DCF"/>
    <w:rPr>
      <w:color w:val="605E5C"/>
      <w:shd w:val="clear" w:color="auto" w:fill="E1DFDD"/>
    </w:rPr>
  </w:style>
  <w:style w:type="table" w:customStyle="1" w:styleId="62">
    <w:name w:val="Έγχρωμος πίνακας λίστας 62"/>
    <w:basedOn w:val="TableNormal"/>
    <w:uiPriority w:val="51"/>
    <w:rsid w:val="00333DCF"/>
    <w:rPr>
      <w:color w:val="000000" w:themeColor="text1"/>
      <w:kern w:val="0"/>
      <w:sz w:val="22"/>
      <w:szCs w:val="22"/>
      <w:lang w:val="el-GR"/>
      <w14:ligatures w14:val="non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0">
    <w:name w:val="Body text_"/>
    <w:link w:val="BodyText20"/>
    <w:rsid w:val="00333DCF"/>
    <w:rPr>
      <w:rFonts w:ascii="Calibri" w:eastAsia="Calibri" w:hAnsi="Calibri" w:cs="Calibri"/>
      <w:sz w:val="23"/>
      <w:szCs w:val="23"/>
      <w:shd w:val="clear" w:color="auto" w:fill="FFFFFF"/>
    </w:rPr>
  </w:style>
  <w:style w:type="character" w:customStyle="1" w:styleId="BodytextItalic">
    <w:name w:val="Body text + Italic"/>
    <w:rsid w:val="00333DCF"/>
    <w:rPr>
      <w:rFonts w:ascii="Calibri" w:eastAsia="Calibri" w:hAnsi="Calibri" w:cs="Calibri"/>
      <w:i/>
      <w:iCs/>
      <w:sz w:val="23"/>
      <w:szCs w:val="23"/>
      <w:shd w:val="clear" w:color="auto" w:fill="FFFFFF"/>
    </w:rPr>
  </w:style>
  <w:style w:type="character" w:customStyle="1" w:styleId="BodyText1">
    <w:name w:val="Body Text1"/>
    <w:rsid w:val="00333DCF"/>
    <w:rPr>
      <w:rFonts w:ascii="Calibri" w:eastAsia="Calibri" w:hAnsi="Calibri" w:cs="Calibri"/>
      <w:sz w:val="23"/>
      <w:szCs w:val="23"/>
      <w:u w:val="single"/>
      <w:shd w:val="clear" w:color="auto" w:fill="FFFFFF"/>
    </w:rPr>
  </w:style>
  <w:style w:type="paragraph" w:customStyle="1" w:styleId="BodyText20">
    <w:name w:val="Body Text2"/>
    <w:basedOn w:val="Normal"/>
    <w:link w:val="Bodytext0"/>
    <w:rsid w:val="00333DCF"/>
    <w:pPr>
      <w:shd w:val="clear" w:color="auto" w:fill="FFFFFF"/>
      <w:suppressAutoHyphens w:val="0"/>
      <w:spacing w:after="240" w:line="0" w:lineRule="atLeast"/>
      <w:ind w:hanging="700"/>
    </w:pPr>
    <w:rPr>
      <w:rFonts w:ascii="Calibri" w:eastAsia="Calibri" w:hAnsi="Calibri"/>
      <w:kern w:val="2"/>
      <w:sz w:val="23"/>
      <w:szCs w:val="23"/>
      <w:lang w:val="en-GR" w:eastAsia="en-US"/>
      <w14:ligatures w14:val="standardContextual"/>
    </w:rPr>
  </w:style>
  <w:style w:type="paragraph" w:customStyle="1" w:styleId="StyleVerdana10ptJustified">
    <w:name w:val="Style Verdana 10 pt Justified"/>
    <w:basedOn w:val="Normal"/>
    <w:rsid w:val="00333DCF"/>
    <w:pPr>
      <w:suppressAutoHyphens w:val="0"/>
      <w:spacing w:after="0" w:line="360" w:lineRule="auto"/>
    </w:pPr>
    <w:rPr>
      <w:rFonts w:ascii="Verdana" w:hAnsi="Verdana" w:cs="Verdana"/>
      <w:sz w:val="20"/>
      <w:szCs w:val="20"/>
      <w:lang w:val="el-GR" w:eastAsia="el-GR"/>
    </w:rPr>
  </w:style>
  <w:style w:type="character" w:customStyle="1" w:styleId="Bodytext105ptBold">
    <w:name w:val="Body text + 10;5 pt;Bold"/>
    <w:rsid w:val="00333DCF"/>
    <w:rPr>
      <w:rFonts w:ascii="Calibri" w:eastAsia="Calibri" w:hAnsi="Calibri" w:cs="Calibri"/>
      <w:b/>
      <w:bCs/>
      <w:i w:val="0"/>
      <w:iCs w:val="0"/>
      <w:smallCaps w:val="0"/>
      <w:strike w:val="0"/>
      <w:spacing w:val="0"/>
      <w:sz w:val="21"/>
      <w:szCs w:val="21"/>
      <w:shd w:val="clear" w:color="auto" w:fill="FFFFFF"/>
    </w:rPr>
  </w:style>
  <w:style w:type="character" w:customStyle="1" w:styleId="Bodytext30">
    <w:name w:val="Body text (3)"/>
    <w:rsid w:val="00333DCF"/>
  </w:style>
  <w:style w:type="paragraph" w:customStyle="1" w:styleId="BodyText16">
    <w:name w:val="Body Text16"/>
    <w:basedOn w:val="Normal"/>
    <w:rsid w:val="00333DCF"/>
    <w:pPr>
      <w:shd w:val="clear" w:color="auto" w:fill="FFFFFF"/>
      <w:suppressAutoHyphens w:val="0"/>
      <w:spacing w:before="60" w:after="0" w:line="0" w:lineRule="atLeast"/>
      <w:ind w:hanging="560"/>
      <w:jc w:val="left"/>
    </w:pPr>
    <w:rPr>
      <w:rFonts w:ascii="Calibri" w:eastAsia="Calibri" w:hAnsi="Calibri"/>
      <w:color w:val="000000"/>
      <w:sz w:val="20"/>
      <w:szCs w:val="20"/>
      <w:lang w:eastAsia="en-US"/>
    </w:rPr>
  </w:style>
  <w:style w:type="character" w:customStyle="1" w:styleId="Heading32">
    <w:name w:val="Heading #3 (2)"/>
    <w:rsid w:val="00333DCF"/>
  </w:style>
  <w:style w:type="character" w:customStyle="1" w:styleId="BodyText15">
    <w:name w:val="Body Text15"/>
    <w:rsid w:val="00333DCF"/>
    <w:rPr>
      <w:rFonts w:ascii="Calibri" w:eastAsia="Calibri" w:hAnsi="Calibri" w:cs="Calibri"/>
      <w:b w:val="0"/>
      <w:bCs w:val="0"/>
      <w:i w:val="0"/>
      <w:iCs w:val="0"/>
      <w:smallCaps w:val="0"/>
      <w:strike w:val="0"/>
      <w:spacing w:val="0"/>
      <w:sz w:val="20"/>
      <w:szCs w:val="20"/>
      <w:shd w:val="clear" w:color="auto" w:fill="FFFFFF"/>
    </w:rPr>
  </w:style>
  <w:style w:type="paragraph" w:customStyle="1" w:styleId="Tabletext">
    <w:name w:val="Table text"/>
    <w:basedOn w:val="Normal"/>
    <w:rsid w:val="00333DCF"/>
    <w:pPr>
      <w:widowControl w:val="0"/>
      <w:suppressAutoHyphens w:val="0"/>
      <w:spacing w:before="60" w:after="60" w:line="276" w:lineRule="auto"/>
      <w:ind w:left="113"/>
    </w:pPr>
    <w:rPr>
      <w:rFonts w:ascii="Tahoma" w:hAnsi="Tahoma" w:cs="Tahoma"/>
      <w:sz w:val="20"/>
      <w:szCs w:val="20"/>
      <w:lang w:val="el-GR" w:eastAsia="en-US"/>
    </w:rPr>
  </w:style>
  <w:style w:type="character" w:customStyle="1" w:styleId="Bodytext23">
    <w:name w:val="Body text (2)_"/>
    <w:link w:val="Bodytext24"/>
    <w:rsid w:val="00333DCF"/>
    <w:rPr>
      <w:rFonts w:ascii="Calibri" w:eastAsia="Calibri" w:hAnsi="Calibri" w:cs="Calibri"/>
      <w:sz w:val="23"/>
      <w:szCs w:val="23"/>
      <w:shd w:val="clear" w:color="auto" w:fill="FFFFFF"/>
    </w:rPr>
  </w:style>
  <w:style w:type="character" w:customStyle="1" w:styleId="Heading41">
    <w:name w:val="Heading #4_"/>
    <w:link w:val="Heading42"/>
    <w:uiPriority w:val="99"/>
    <w:rsid w:val="00333DCF"/>
    <w:rPr>
      <w:rFonts w:ascii="Calibri" w:eastAsia="Calibri" w:hAnsi="Calibri" w:cs="Calibri"/>
      <w:sz w:val="23"/>
      <w:szCs w:val="23"/>
      <w:shd w:val="clear" w:color="auto" w:fill="FFFFFF"/>
    </w:rPr>
  </w:style>
  <w:style w:type="paragraph" w:customStyle="1" w:styleId="Bodytext24">
    <w:name w:val="Body text (2)"/>
    <w:basedOn w:val="Normal"/>
    <w:link w:val="Bodytext23"/>
    <w:rsid w:val="00333DCF"/>
    <w:pPr>
      <w:shd w:val="clear" w:color="auto" w:fill="FFFFFF"/>
      <w:suppressAutoHyphens w:val="0"/>
      <w:spacing w:line="408" w:lineRule="exact"/>
      <w:ind w:hanging="360"/>
    </w:pPr>
    <w:rPr>
      <w:rFonts w:ascii="Calibri" w:eastAsia="Calibri" w:hAnsi="Calibri"/>
      <w:kern w:val="2"/>
      <w:sz w:val="23"/>
      <w:szCs w:val="23"/>
      <w:lang w:val="en-GR" w:eastAsia="en-US"/>
      <w14:ligatures w14:val="standardContextual"/>
    </w:rPr>
  </w:style>
  <w:style w:type="paragraph" w:customStyle="1" w:styleId="Heading42">
    <w:name w:val="Heading #4"/>
    <w:basedOn w:val="Normal"/>
    <w:link w:val="Heading41"/>
    <w:uiPriority w:val="99"/>
    <w:rsid w:val="00333DCF"/>
    <w:pPr>
      <w:shd w:val="clear" w:color="auto" w:fill="FFFFFF"/>
      <w:suppressAutoHyphens w:val="0"/>
      <w:spacing w:before="600" w:after="300" w:line="0" w:lineRule="atLeast"/>
      <w:ind w:hanging="1440"/>
      <w:outlineLvl w:val="3"/>
    </w:pPr>
    <w:rPr>
      <w:rFonts w:ascii="Calibri" w:eastAsia="Calibri" w:hAnsi="Calibri"/>
      <w:kern w:val="2"/>
      <w:sz w:val="23"/>
      <w:szCs w:val="23"/>
      <w:lang w:val="en-GR" w:eastAsia="en-US"/>
      <w14:ligatures w14:val="standardContextual"/>
    </w:rPr>
  </w:style>
  <w:style w:type="character" w:customStyle="1" w:styleId="BodytextBold">
    <w:name w:val="Body text + Bold"/>
    <w:rsid w:val="00333DCF"/>
    <w:rPr>
      <w:rFonts w:ascii="Calibri" w:eastAsia="Calibri" w:hAnsi="Calibri" w:cs="Calibri"/>
      <w:b/>
      <w:bCs/>
      <w:i w:val="0"/>
      <w:iCs w:val="0"/>
      <w:smallCaps w:val="0"/>
      <w:strike w:val="0"/>
      <w:spacing w:val="0"/>
      <w:sz w:val="23"/>
      <w:szCs w:val="23"/>
      <w:shd w:val="clear" w:color="auto" w:fill="FFFFFF"/>
    </w:rPr>
  </w:style>
  <w:style w:type="character" w:customStyle="1" w:styleId="Bodytext6">
    <w:name w:val="Body text (6)_"/>
    <w:link w:val="Bodytext60"/>
    <w:uiPriority w:val="99"/>
    <w:rsid w:val="00333DCF"/>
    <w:rPr>
      <w:rFonts w:ascii="Calibri" w:eastAsia="Calibri" w:hAnsi="Calibri" w:cs="Calibri"/>
      <w:sz w:val="19"/>
      <w:szCs w:val="19"/>
      <w:shd w:val="clear" w:color="auto" w:fill="FFFFFF"/>
    </w:rPr>
  </w:style>
  <w:style w:type="character" w:customStyle="1" w:styleId="Bodytext8">
    <w:name w:val="Body text (8)_"/>
    <w:link w:val="Bodytext80"/>
    <w:rsid w:val="00333DCF"/>
    <w:rPr>
      <w:rFonts w:ascii="Calibri" w:eastAsia="Calibri" w:hAnsi="Calibri" w:cs="Calibri"/>
      <w:sz w:val="19"/>
      <w:szCs w:val="19"/>
      <w:shd w:val="clear" w:color="auto" w:fill="FFFFFF"/>
    </w:rPr>
  </w:style>
  <w:style w:type="character" w:customStyle="1" w:styleId="Bodytext10">
    <w:name w:val="Body text (10)_"/>
    <w:link w:val="Bodytext100"/>
    <w:rsid w:val="00333DCF"/>
    <w:rPr>
      <w:rFonts w:ascii="Calibri" w:eastAsia="Calibri" w:hAnsi="Calibri" w:cs="Calibri"/>
      <w:sz w:val="17"/>
      <w:szCs w:val="17"/>
      <w:shd w:val="clear" w:color="auto" w:fill="FFFFFF"/>
    </w:rPr>
  </w:style>
  <w:style w:type="paragraph" w:customStyle="1" w:styleId="Bodytext60">
    <w:name w:val="Body text (6)"/>
    <w:basedOn w:val="Normal"/>
    <w:link w:val="Bodytext6"/>
    <w:uiPriority w:val="99"/>
    <w:rsid w:val="00333DCF"/>
    <w:pPr>
      <w:shd w:val="clear" w:color="auto" w:fill="FFFFFF"/>
      <w:suppressAutoHyphens w:val="0"/>
      <w:spacing w:before="360" w:line="269" w:lineRule="exact"/>
      <w:ind w:hanging="480"/>
    </w:pPr>
    <w:rPr>
      <w:rFonts w:ascii="Calibri" w:eastAsia="Calibri" w:hAnsi="Calibri"/>
      <w:kern w:val="2"/>
      <w:sz w:val="19"/>
      <w:szCs w:val="19"/>
      <w:lang w:val="en-GR" w:eastAsia="en-US"/>
      <w14:ligatures w14:val="standardContextual"/>
    </w:rPr>
  </w:style>
  <w:style w:type="paragraph" w:customStyle="1" w:styleId="Bodytext80">
    <w:name w:val="Body text (8)"/>
    <w:basedOn w:val="Normal"/>
    <w:link w:val="Bodytext8"/>
    <w:rsid w:val="00333DCF"/>
    <w:pPr>
      <w:shd w:val="clear" w:color="auto" w:fill="FFFFFF"/>
      <w:suppressAutoHyphens w:val="0"/>
      <w:spacing w:line="0" w:lineRule="atLeast"/>
    </w:pPr>
    <w:rPr>
      <w:rFonts w:ascii="Calibri" w:eastAsia="Calibri" w:hAnsi="Calibri"/>
      <w:kern w:val="2"/>
      <w:sz w:val="19"/>
      <w:szCs w:val="19"/>
      <w:lang w:val="en-GR" w:eastAsia="en-US"/>
      <w14:ligatures w14:val="standardContextual"/>
    </w:rPr>
  </w:style>
  <w:style w:type="paragraph" w:customStyle="1" w:styleId="Bodytext100">
    <w:name w:val="Body text (10)"/>
    <w:basedOn w:val="Normal"/>
    <w:link w:val="Bodytext10"/>
    <w:rsid w:val="00333DCF"/>
    <w:pPr>
      <w:shd w:val="clear" w:color="auto" w:fill="FFFFFF"/>
      <w:suppressAutoHyphens w:val="0"/>
      <w:spacing w:line="0" w:lineRule="atLeast"/>
    </w:pPr>
    <w:rPr>
      <w:rFonts w:ascii="Calibri" w:eastAsia="Calibri" w:hAnsi="Calibri"/>
      <w:kern w:val="2"/>
      <w:sz w:val="17"/>
      <w:szCs w:val="17"/>
      <w:lang w:val="en-GR" w:eastAsia="en-US"/>
      <w14:ligatures w14:val="standardContextual"/>
    </w:rPr>
  </w:style>
  <w:style w:type="table" w:customStyle="1" w:styleId="TableGridLight1">
    <w:name w:val="Table Grid Light1"/>
    <w:basedOn w:val="TableNormal"/>
    <w:uiPriority w:val="40"/>
    <w:rsid w:val="00333DCF"/>
    <w:pPr>
      <w:widowControl w:val="0"/>
    </w:pPr>
    <w:rPr>
      <w:rFonts w:ascii="Calibri" w:eastAsia="Calibri" w:hAnsi="Calibri" w:cs="Times New Roman"/>
      <w:kern w:val="0"/>
      <w:sz w:val="22"/>
      <w:szCs w:val="22"/>
      <w:lang w:val="el-GR" w:eastAsia="el-GR"/>
      <w14:ligatures w14:val="none"/>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Bodytext32">
    <w:name w:val="Body text (3)_"/>
    <w:uiPriority w:val="99"/>
    <w:rsid w:val="00333DCF"/>
    <w:rPr>
      <w:rFonts w:ascii="Calibri" w:eastAsia="Calibri" w:hAnsi="Calibri" w:cs="Calibri"/>
      <w:b w:val="0"/>
      <w:bCs w:val="0"/>
      <w:i w:val="0"/>
      <w:iCs w:val="0"/>
      <w:smallCaps w:val="0"/>
      <w:strike w:val="0"/>
      <w:spacing w:val="0"/>
      <w:sz w:val="21"/>
      <w:szCs w:val="21"/>
    </w:rPr>
  </w:style>
  <w:style w:type="character" w:customStyle="1" w:styleId="Bodytext6NotItalic">
    <w:name w:val="Body text (6) + Not Italic"/>
    <w:rsid w:val="00333DCF"/>
    <w:rPr>
      <w:rFonts w:ascii="Calibri" w:eastAsia="Calibri" w:hAnsi="Calibri" w:cs="Calibri"/>
      <w:b w:val="0"/>
      <w:bCs w:val="0"/>
      <w:i/>
      <w:iCs/>
      <w:smallCaps w:val="0"/>
      <w:strike w:val="0"/>
      <w:spacing w:val="0"/>
      <w:sz w:val="20"/>
      <w:szCs w:val="20"/>
      <w:shd w:val="clear" w:color="auto" w:fill="FFFFFF"/>
    </w:rPr>
  </w:style>
  <w:style w:type="character" w:customStyle="1" w:styleId="BodyText5">
    <w:name w:val="Body Text5"/>
    <w:rsid w:val="00333DCF"/>
    <w:rPr>
      <w:rFonts w:ascii="Calibri" w:eastAsia="Calibri" w:hAnsi="Calibri" w:cs="Calibri"/>
      <w:b w:val="0"/>
      <w:bCs w:val="0"/>
      <w:i w:val="0"/>
      <w:iCs w:val="0"/>
      <w:smallCaps w:val="0"/>
      <w:strike w:val="0"/>
      <w:spacing w:val="0"/>
      <w:sz w:val="20"/>
      <w:szCs w:val="20"/>
      <w:u w:val="single"/>
      <w:shd w:val="clear" w:color="auto" w:fill="FFFFFF"/>
    </w:rPr>
  </w:style>
  <w:style w:type="character" w:customStyle="1" w:styleId="Heading33">
    <w:name w:val="Heading #3 (3)_"/>
    <w:rsid w:val="00333DCF"/>
    <w:rPr>
      <w:rFonts w:ascii="Calibri" w:eastAsia="Calibri" w:hAnsi="Calibri" w:cs="Calibri"/>
      <w:b w:val="0"/>
      <w:bCs w:val="0"/>
      <w:i w:val="0"/>
      <w:iCs w:val="0"/>
      <w:smallCaps w:val="0"/>
      <w:strike w:val="0"/>
      <w:spacing w:val="0"/>
      <w:sz w:val="25"/>
      <w:szCs w:val="25"/>
    </w:rPr>
  </w:style>
  <w:style w:type="character" w:customStyle="1" w:styleId="Heading330">
    <w:name w:val="Heading #3 (3)"/>
    <w:rsid w:val="00333DCF"/>
    <w:rPr>
      <w:rFonts w:ascii="Calibri" w:eastAsia="Calibri" w:hAnsi="Calibri" w:cs="Calibri"/>
      <w:b w:val="0"/>
      <w:bCs w:val="0"/>
      <w:i w:val="0"/>
      <w:iCs w:val="0"/>
      <w:smallCaps w:val="0"/>
      <w:strike w:val="0"/>
      <w:spacing w:val="0"/>
      <w:sz w:val="25"/>
      <w:szCs w:val="25"/>
      <w:u w:val="single"/>
    </w:rPr>
  </w:style>
  <w:style w:type="character" w:customStyle="1" w:styleId="Bodytext310ptNotBold">
    <w:name w:val="Body text (3) + 10 pt;Not Bold"/>
    <w:rsid w:val="00333DCF"/>
    <w:rPr>
      <w:rFonts w:ascii="Calibri" w:eastAsia="Calibri" w:hAnsi="Calibri" w:cs="Calibri"/>
      <w:b/>
      <w:bCs/>
      <w:i w:val="0"/>
      <w:iCs w:val="0"/>
      <w:smallCaps w:val="0"/>
      <w:strike w:val="0"/>
      <w:spacing w:val="0"/>
      <w:sz w:val="20"/>
      <w:szCs w:val="20"/>
    </w:rPr>
  </w:style>
  <w:style w:type="character" w:customStyle="1" w:styleId="Heading320">
    <w:name w:val="Heading #3 (2)_"/>
    <w:rsid w:val="00333DCF"/>
    <w:rPr>
      <w:rFonts w:ascii="Calibri" w:eastAsia="Calibri" w:hAnsi="Calibri" w:cs="Calibri"/>
      <w:b w:val="0"/>
      <w:bCs w:val="0"/>
      <w:i w:val="0"/>
      <w:iCs w:val="0"/>
      <w:smallCaps w:val="0"/>
      <w:strike w:val="0"/>
      <w:spacing w:val="0"/>
      <w:sz w:val="21"/>
      <w:szCs w:val="21"/>
    </w:rPr>
  </w:style>
  <w:style w:type="paragraph" w:customStyle="1" w:styleId="bullet0">
    <w:name w:val="bullet"/>
    <w:basedOn w:val="Normal"/>
    <w:uiPriority w:val="99"/>
    <w:qFormat/>
    <w:rsid w:val="00333DCF"/>
    <w:pPr>
      <w:tabs>
        <w:tab w:val="num" w:pos="1174"/>
      </w:tabs>
      <w:suppressAutoHyphens w:val="0"/>
      <w:spacing w:before="120" w:line="320" w:lineRule="atLeast"/>
      <w:ind w:left="1174" w:hanging="454"/>
    </w:pPr>
    <w:rPr>
      <w:rFonts w:ascii="Calibri" w:eastAsia="SimSun" w:hAnsi="Calibri" w:cs="Times New Roman"/>
      <w:bCs/>
      <w:szCs w:val="20"/>
      <w:lang w:val="el-GR" w:eastAsia="en-US"/>
    </w:rPr>
  </w:style>
  <w:style w:type="paragraph" w:customStyle="1" w:styleId="Compact">
    <w:name w:val="Compact"/>
    <w:basedOn w:val="Normal"/>
    <w:qFormat/>
    <w:rsid w:val="00333DCF"/>
    <w:pPr>
      <w:suppressAutoHyphens w:val="0"/>
      <w:spacing w:before="36" w:after="36"/>
      <w:jc w:val="left"/>
    </w:pPr>
    <w:rPr>
      <w:rFonts w:ascii="Calibri" w:eastAsia="Calibri" w:hAnsi="Calibri" w:cs="Times New Roman"/>
      <w:sz w:val="24"/>
      <w:lang w:val="en-US" w:eastAsia="en-US"/>
    </w:rPr>
  </w:style>
  <w:style w:type="character" w:customStyle="1" w:styleId="Headerorfooter">
    <w:name w:val="Header or footer_"/>
    <w:link w:val="Headerorfooter0"/>
    <w:rsid w:val="00333DCF"/>
    <w:rPr>
      <w:shd w:val="clear" w:color="auto" w:fill="FFFFFF"/>
    </w:rPr>
  </w:style>
  <w:style w:type="character" w:customStyle="1" w:styleId="HeaderorfooterCalibri95pt">
    <w:name w:val="Header or footer + Calibri;9;5 pt"/>
    <w:rsid w:val="00333DCF"/>
    <w:rPr>
      <w:rFonts w:ascii="Calibri" w:eastAsia="Calibri" w:hAnsi="Calibri" w:cs="Calibri"/>
      <w:spacing w:val="0"/>
      <w:sz w:val="19"/>
      <w:szCs w:val="19"/>
      <w:shd w:val="clear" w:color="auto" w:fill="FFFFFF"/>
    </w:rPr>
  </w:style>
  <w:style w:type="character" w:customStyle="1" w:styleId="HeaderorfooterCalibri75pt">
    <w:name w:val="Header or footer + Calibri;7;5 pt"/>
    <w:rsid w:val="00333DCF"/>
    <w:rPr>
      <w:rFonts w:ascii="Calibri" w:eastAsia="Calibri" w:hAnsi="Calibri" w:cs="Calibri"/>
      <w:spacing w:val="0"/>
      <w:sz w:val="15"/>
      <w:szCs w:val="15"/>
      <w:shd w:val="clear" w:color="auto" w:fill="FFFFFF"/>
    </w:rPr>
  </w:style>
  <w:style w:type="character" w:customStyle="1" w:styleId="BodytextSpacing0pt">
    <w:name w:val="Body text + Spacing 0 pt"/>
    <w:rsid w:val="00333DCF"/>
    <w:rPr>
      <w:rFonts w:ascii="MS Reference Sans Serif" w:eastAsia="MS Reference Sans Serif" w:hAnsi="MS Reference Sans Serif" w:cs="MS Reference Sans Serif"/>
      <w:b w:val="0"/>
      <w:bCs w:val="0"/>
      <w:i w:val="0"/>
      <w:iCs w:val="0"/>
      <w:smallCaps w:val="0"/>
      <w:strike w:val="0"/>
      <w:spacing w:val="-10"/>
      <w:w w:val="100"/>
      <w:sz w:val="22"/>
      <w:szCs w:val="22"/>
      <w:shd w:val="clear" w:color="auto" w:fill="FFFFFF"/>
    </w:rPr>
  </w:style>
  <w:style w:type="paragraph" w:customStyle="1" w:styleId="BodyText7">
    <w:name w:val="Body Text7"/>
    <w:basedOn w:val="Normal"/>
    <w:rsid w:val="00333DCF"/>
    <w:pPr>
      <w:shd w:val="clear" w:color="auto" w:fill="FFFFFF"/>
      <w:suppressAutoHyphens w:val="0"/>
      <w:spacing w:after="0" w:line="437" w:lineRule="exact"/>
      <w:ind w:hanging="360"/>
    </w:pPr>
    <w:rPr>
      <w:rFonts w:ascii="MS Reference Sans Serif" w:eastAsia="MS Reference Sans Serif" w:hAnsi="MS Reference Sans Serif" w:cs="MS Reference Sans Serif"/>
      <w:color w:val="000000"/>
      <w:szCs w:val="22"/>
      <w:lang w:val="en-US" w:eastAsia="en-US"/>
    </w:rPr>
  </w:style>
  <w:style w:type="paragraph" w:customStyle="1" w:styleId="Headerorfooter0">
    <w:name w:val="Header or footer"/>
    <w:basedOn w:val="Normal"/>
    <w:link w:val="Headerorfooter"/>
    <w:rsid w:val="00333DCF"/>
    <w:pPr>
      <w:shd w:val="clear" w:color="auto" w:fill="FFFFFF"/>
      <w:suppressAutoHyphens w:val="0"/>
      <w:spacing w:after="0"/>
      <w:jc w:val="left"/>
    </w:pPr>
    <w:rPr>
      <w:rFonts w:asciiTheme="minorHAnsi" w:eastAsiaTheme="minorHAnsi" w:hAnsiTheme="minorHAnsi" w:cstheme="minorBidi"/>
      <w:kern w:val="2"/>
      <w:sz w:val="24"/>
      <w:lang w:val="en-GR" w:eastAsia="en-US"/>
      <w14:ligatures w14:val="standardContextual"/>
    </w:rPr>
  </w:style>
  <w:style w:type="paragraph" w:customStyle="1" w:styleId="ListBullet3">
    <w:name w:val="ListBullet3"/>
    <w:basedOn w:val="Normal"/>
    <w:rsid w:val="00333DCF"/>
    <w:pPr>
      <w:numPr>
        <w:numId w:val="15"/>
      </w:numPr>
      <w:suppressAutoHyphens w:val="0"/>
      <w:spacing w:before="120"/>
    </w:pPr>
    <w:rPr>
      <w:rFonts w:ascii="Verdana" w:hAnsi="Verdana" w:cs="Times New Roman"/>
      <w:sz w:val="20"/>
      <w:lang w:val="el-GR" w:eastAsia="en-US"/>
    </w:rPr>
  </w:style>
  <w:style w:type="character" w:customStyle="1" w:styleId="Bodytext9">
    <w:name w:val="Body text (9)_"/>
    <w:link w:val="Bodytext90"/>
    <w:uiPriority w:val="99"/>
    <w:rsid w:val="00333DCF"/>
    <w:rPr>
      <w:rFonts w:ascii="Courier New" w:hAnsi="Courier New" w:cs="Courier New"/>
      <w:i/>
      <w:iCs/>
      <w:spacing w:val="-10"/>
      <w:sz w:val="8"/>
      <w:szCs w:val="8"/>
      <w:shd w:val="clear" w:color="auto" w:fill="FFFFFF"/>
    </w:rPr>
  </w:style>
  <w:style w:type="character" w:customStyle="1" w:styleId="BodytextBold3">
    <w:name w:val="Body text + Bold3"/>
    <w:uiPriority w:val="99"/>
    <w:rsid w:val="00333DCF"/>
    <w:rPr>
      <w:rFonts w:ascii="Candara" w:hAnsi="Candara" w:cs="Candara"/>
      <w:b/>
      <w:bCs/>
      <w:spacing w:val="0"/>
      <w:sz w:val="21"/>
      <w:szCs w:val="21"/>
    </w:rPr>
  </w:style>
  <w:style w:type="character" w:customStyle="1" w:styleId="BodytextBold2">
    <w:name w:val="Body text + Bold2"/>
    <w:uiPriority w:val="99"/>
    <w:rsid w:val="00333DCF"/>
    <w:rPr>
      <w:rFonts w:ascii="Candara" w:hAnsi="Candara" w:cs="Candara"/>
      <w:b/>
      <w:bCs/>
      <w:spacing w:val="0"/>
      <w:sz w:val="21"/>
      <w:szCs w:val="21"/>
    </w:rPr>
  </w:style>
  <w:style w:type="paragraph" w:customStyle="1" w:styleId="Bodytext61">
    <w:name w:val="Body text (6)1"/>
    <w:basedOn w:val="Normal"/>
    <w:uiPriority w:val="99"/>
    <w:rsid w:val="00333DCF"/>
    <w:pPr>
      <w:shd w:val="clear" w:color="auto" w:fill="FFFFFF"/>
      <w:suppressAutoHyphens w:val="0"/>
      <w:spacing w:before="240" w:after="480" w:line="240" w:lineRule="atLeast"/>
      <w:ind w:hanging="1720"/>
      <w:jc w:val="right"/>
    </w:pPr>
    <w:rPr>
      <w:rFonts w:ascii="Candara" w:hAnsi="Candara" w:cs="Candara"/>
      <w:b/>
      <w:bCs/>
      <w:sz w:val="21"/>
      <w:szCs w:val="21"/>
      <w:lang w:val="en-US" w:eastAsia="en-US"/>
    </w:rPr>
  </w:style>
  <w:style w:type="paragraph" w:customStyle="1" w:styleId="Bodytext90">
    <w:name w:val="Body text (9)"/>
    <w:basedOn w:val="Normal"/>
    <w:link w:val="Bodytext9"/>
    <w:uiPriority w:val="99"/>
    <w:rsid w:val="00333DCF"/>
    <w:pPr>
      <w:shd w:val="clear" w:color="auto" w:fill="FFFFFF"/>
      <w:suppressAutoHyphens w:val="0"/>
      <w:spacing w:after="0" w:line="240" w:lineRule="atLeast"/>
      <w:jc w:val="left"/>
    </w:pPr>
    <w:rPr>
      <w:rFonts w:ascii="Courier New" w:eastAsiaTheme="minorHAnsi" w:hAnsi="Courier New" w:cs="Courier New"/>
      <w:i/>
      <w:iCs/>
      <w:spacing w:val="-10"/>
      <w:kern w:val="2"/>
      <w:sz w:val="8"/>
      <w:szCs w:val="8"/>
      <w:lang w:val="en-GR" w:eastAsia="en-US"/>
      <w14:ligatures w14:val="standardContextual"/>
    </w:rPr>
  </w:style>
  <w:style w:type="character" w:customStyle="1" w:styleId="WW-DefaultParagraphFont1111111111111111111">
    <w:name w:val="WW-Default Paragraph Font1111111111111111111"/>
    <w:rsid w:val="00333DCF"/>
  </w:style>
  <w:style w:type="character" w:customStyle="1" w:styleId="WW-DefaultParagraphFont11111111111111111111">
    <w:name w:val="WW-Default Paragraph Font11111111111111111111"/>
    <w:rsid w:val="00333DCF"/>
  </w:style>
  <w:style w:type="character" w:customStyle="1" w:styleId="WW-EndnoteReference19">
    <w:name w:val="WW-Endnote Reference19"/>
    <w:rsid w:val="00333DCF"/>
    <w:rPr>
      <w:vertAlign w:val="superscript"/>
    </w:rPr>
  </w:style>
  <w:style w:type="character" w:customStyle="1" w:styleId="WW-FootnoteReference20">
    <w:name w:val="WW-Footnote Reference20"/>
    <w:rsid w:val="00333DCF"/>
    <w:rPr>
      <w:vertAlign w:val="superscript"/>
    </w:rPr>
  </w:style>
  <w:style w:type="character" w:customStyle="1" w:styleId="WW-EndnoteReference20">
    <w:name w:val="WW-Endnote Reference20"/>
    <w:rsid w:val="00333DCF"/>
    <w:rPr>
      <w:vertAlign w:val="superscript"/>
    </w:rPr>
  </w:style>
  <w:style w:type="character" w:customStyle="1" w:styleId="af3">
    <w:name w:val="Σύνδεση ευρετηρίου"/>
    <w:rsid w:val="00333DCF"/>
  </w:style>
  <w:style w:type="paragraph" w:customStyle="1" w:styleId="WW-Caption1111111111111111111">
    <w:name w:val="WW-Caption1111111111111111111"/>
    <w:basedOn w:val="Normal"/>
    <w:rsid w:val="00333DCF"/>
    <w:pPr>
      <w:suppressLineNumbers/>
      <w:spacing w:before="120"/>
    </w:pPr>
    <w:rPr>
      <w:rFonts w:ascii="Calibri" w:hAnsi="Calibri" w:cs="Mangal"/>
      <w:i/>
      <w:iCs/>
      <w:sz w:val="24"/>
    </w:rPr>
  </w:style>
  <w:style w:type="paragraph" w:customStyle="1" w:styleId="WW-Caption11111111111111111111">
    <w:name w:val="WW-Caption11111111111111111111"/>
    <w:basedOn w:val="Normal"/>
    <w:rsid w:val="00333DCF"/>
    <w:pPr>
      <w:suppressLineNumbers/>
      <w:spacing w:before="120"/>
    </w:pPr>
    <w:rPr>
      <w:rFonts w:ascii="Calibri" w:hAnsi="Calibri" w:cs="Mangal"/>
      <w:i/>
      <w:iCs/>
      <w:sz w:val="24"/>
    </w:rPr>
  </w:style>
  <w:style w:type="character" w:customStyle="1" w:styleId="Headerorfooter11ptBoldSpacing1pt">
    <w:name w:val="Header or footer + 11 pt;Bold;Spacing 1 pt"/>
    <w:rsid w:val="00333DCF"/>
    <w:rPr>
      <w:rFonts w:ascii="Times New Roman" w:eastAsia="Times New Roman" w:hAnsi="Times New Roman" w:cs="Times New Roman"/>
      <w:b/>
      <w:bCs/>
      <w:i w:val="0"/>
      <w:iCs w:val="0"/>
      <w:smallCaps w:val="0"/>
      <w:strike w:val="0"/>
      <w:spacing w:val="20"/>
      <w:sz w:val="22"/>
      <w:szCs w:val="22"/>
    </w:rPr>
  </w:style>
  <w:style w:type="paragraph" w:customStyle="1" w:styleId="BodyText33">
    <w:name w:val="Body Text3"/>
    <w:basedOn w:val="Normal"/>
    <w:rsid w:val="00333DCF"/>
    <w:pPr>
      <w:shd w:val="clear" w:color="auto" w:fill="FFFFFF"/>
      <w:suppressAutoHyphens w:val="0"/>
      <w:spacing w:before="420" w:after="0" w:line="0" w:lineRule="atLeast"/>
      <w:ind w:hanging="360"/>
    </w:pPr>
    <w:rPr>
      <w:rFonts w:ascii="Calibri" w:eastAsia="Calibri" w:hAnsi="Calibri"/>
      <w:sz w:val="21"/>
      <w:szCs w:val="21"/>
      <w:lang w:val="en-US" w:eastAsia="en-US"/>
    </w:rPr>
  </w:style>
  <w:style w:type="character" w:customStyle="1" w:styleId="Bodytext3CourierNew">
    <w:name w:val="Body text (3) + Courier New"/>
    <w:aliases w:val="Italic,Spacing 0 pt5"/>
    <w:uiPriority w:val="99"/>
    <w:rsid w:val="00333DCF"/>
    <w:rPr>
      <w:rFonts w:ascii="Courier New" w:hAnsi="Courier New" w:cs="Courier New"/>
      <w:i/>
      <w:iCs/>
      <w:spacing w:val="-10"/>
      <w:sz w:val="8"/>
      <w:szCs w:val="8"/>
    </w:rPr>
  </w:style>
  <w:style w:type="paragraph" w:customStyle="1" w:styleId="Bodytext310">
    <w:name w:val="Body text (3)1"/>
    <w:basedOn w:val="Normal"/>
    <w:uiPriority w:val="99"/>
    <w:rsid w:val="00333DCF"/>
    <w:pPr>
      <w:shd w:val="clear" w:color="auto" w:fill="FFFFFF"/>
      <w:suppressAutoHyphens w:val="0"/>
      <w:spacing w:before="120" w:after="1740" w:line="240" w:lineRule="atLeast"/>
      <w:jc w:val="right"/>
    </w:pPr>
    <w:rPr>
      <w:rFonts w:ascii="Arial Unicode MS" w:eastAsia="Arial Unicode MS" w:hAnsi="Arial Unicode MS" w:cs="Arial Unicode MS"/>
      <w:sz w:val="8"/>
      <w:szCs w:val="8"/>
      <w:lang w:val="el-GR" w:eastAsia="en-US"/>
    </w:rPr>
  </w:style>
  <w:style w:type="paragraph" w:customStyle="1" w:styleId="Specbody">
    <w:name w:val="Spec_body"/>
    <w:basedOn w:val="Normal"/>
    <w:rsid w:val="00333DCF"/>
    <w:pPr>
      <w:suppressAutoHyphens w:val="0"/>
      <w:jc w:val="center"/>
    </w:pPr>
    <w:rPr>
      <w:rFonts w:ascii="Times New Roman" w:hAnsi="Times New Roman" w:cs="Times New Roman"/>
      <w:lang w:val="el-GR" w:eastAsia="en-US"/>
    </w:rPr>
  </w:style>
  <w:style w:type="character" w:customStyle="1" w:styleId="Bodytext70">
    <w:name w:val="Body text (7)_"/>
    <w:link w:val="Bodytext71"/>
    <w:rsid w:val="00333DCF"/>
    <w:rPr>
      <w:spacing w:val="10"/>
      <w:sz w:val="15"/>
      <w:szCs w:val="15"/>
      <w:shd w:val="clear" w:color="auto" w:fill="FFFFFF"/>
    </w:rPr>
  </w:style>
  <w:style w:type="character" w:customStyle="1" w:styleId="Bodytext7Spacing0pt">
    <w:name w:val="Body text (7) + Spacing 0 pt"/>
    <w:rsid w:val="00333DCF"/>
    <w:rPr>
      <w:rFonts w:ascii="Times New Roman" w:eastAsia="Times New Roman" w:hAnsi="Times New Roman" w:cs="Times New Roman"/>
      <w:b w:val="0"/>
      <w:bCs w:val="0"/>
      <w:i w:val="0"/>
      <w:iCs w:val="0"/>
      <w:smallCaps w:val="0"/>
      <w:strike w:val="0"/>
      <w:spacing w:val="0"/>
      <w:sz w:val="15"/>
      <w:szCs w:val="15"/>
    </w:rPr>
  </w:style>
  <w:style w:type="paragraph" w:customStyle="1" w:styleId="Bodytext71">
    <w:name w:val="Body text (7)"/>
    <w:basedOn w:val="Normal"/>
    <w:link w:val="Bodytext70"/>
    <w:rsid w:val="00333DCF"/>
    <w:pPr>
      <w:shd w:val="clear" w:color="auto" w:fill="FFFFFF"/>
      <w:suppressAutoHyphens w:val="0"/>
      <w:spacing w:after="0" w:line="0" w:lineRule="atLeast"/>
      <w:jc w:val="left"/>
    </w:pPr>
    <w:rPr>
      <w:rFonts w:asciiTheme="minorHAnsi" w:eastAsiaTheme="minorHAnsi" w:hAnsiTheme="minorHAnsi" w:cstheme="minorBidi"/>
      <w:spacing w:val="10"/>
      <w:kern w:val="2"/>
      <w:sz w:val="15"/>
      <w:szCs w:val="15"/>
      <w:lang w:val="en-GR" w:eastAsia="en-US"/>
      <w14:ligatures w14:val="standardContextual"/>
    </w:rPr>
  </w:style>
  <w:style w:type="character" w:customStyle="1" w:styleId="Bodytext240">
    <w:name w:val="Body text (24)_"/>
    <w:link w:val="Bodytext241"/>
    <w:rsid w:val="00333DCF"/>
    <w:rPr>
      <w:sz w:val="15"/>
      <w:szCs w:val="15"/>
      <w:shd w:val="clear" w:color="auto" w:fill="FFFFFF"/>
    </w:rPr>
  </w:style>
  <w:style w:type="paragraph" w:customStyle="1" w:styleId="Bodytext241">
    <w:name w:val="Body text (24)"/>
    <w:basedOn w:val="Normal"/>
    <w:link w:val="Bodytext240"/>
    <w:rsid w:val="00333DCF"/>
    <w:pPr>
      <w:shd w:val="clear" w:color="auto" w:fill="FFFFFF"/>
      <w:suppressAutoHyphens w:val="0"/>
      <w:spacing w:after="0" w:line="499" w:lineRule="exact"/>
      <w:jc w:val="left"/>
    </w:pPr>
    <w:rPr>
      <w:rFonts w:asciiTheme="minorHAnsi" w:eastAsiaTheme="minorHAnsi" w:hAnsiTheme="minorHAnsi" w:cstheme="minorBidi"/>
      <w:kern w:val="2"/>
      <w:sz w:val="15"/>
      <w:szCs w:val="15"/>
      <w:lang w:val="en-GR" w:eastAsia="en-US"/>
      <w14:ligatures w14:val="standardContextual"/>
    </w:rPr>
  </w:style>
  <w:style w:type="character" w:customStyle="1" w:styleId="Bodytext712ptNotBoldSpacing0pt">
    <w:name w:val="Body text (7) + 12 pt;Not Bold;Spacing 0 pt"/>
    <w:rsid w:val="00333DC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Bodytext105ptSmallCaps">
    <w:name w:val="Body text + 10;5 pt;Small Caps"/>
    <w:rsid w:val="00333DCF"/>
    <w:rPr>
      <w:rFonts w:ascii="Calibri" w:eastAsia="Calibri" w:hAnsi="Calibri" w:cs="Calibri"/>
      <w:b w:val="0"/>
      <w:bCs w:val="0"/>
      <w:i w:val="0"/>
      <w:iCs w:val="0"/>
      <w:smallCaps/>
      <w:strike w:val="0"/>
      <w:spacing w:val="0"/>
      <w:sz w:val="21"/>
      <w:szCs w:val="21"/>
      <w:shd w:val="clear" w:color="auto" w:fill="FFFFFF"/>
    </w:rPr>
  </w:style>
  <w:style w:type="character" w:customStyle="1" w:styleId="BodyText17">
    <w:name w:val="Body Text17"/>
    <w:rsid w:val="00333DCF"/>
    <w:rPr>
      <w:rFonts w:ascii="Calibri" w:eastAsia="Calibri" w:hAnsi="Calibri" w:cs="Calibri"/>
      <w:b w:val="0"/>
      <w:bCs w:val="0"/>
      <w:i w:val="0"/>
      <w:iCs w:val="0"/>
      <w:smallCaps w:val="0"/>
      <w:strike w:val="0"/>
      <w:spacing w:val="0"/>
      <w:sz w:val="23"/>
      <w:szCs w:val="23"/>
      <w:shd w:val="clear" w:color="auto" w:fill="FFFFFF"/>
    </w:rPr>
  </w:style>
  <w:style w:type="character" w:customStyle="1" w:styleId="Bodytext712pt">
    <w:name w:val="Body text (7) + 12 pt"/>
    <w:aliases w:val="Not Bold,Spacing 0 pt"/>
    <w:rsid w:val="00333DCF"/>
    <w:rPr>
      <w:rFonts w:ascii="Times New Roman" w:eastAsia="Times New Roman" w:hAnsi="Times New Roman" w:cs="Times New Roman" w:hint="default"/>
      <w:b/>
      <w:bCs/>
      <w:i w:val="0"/>
      <w:iCs w:val="0"/>
      <w:smallCaps w:val="0"/>
      <w:strike w:val="0"/>
      <w:dstrike w:val="0"/>
      <w:spacing w:val="0"/>
      <w:sz w:val="24"/>
      <w:szCs w:val="24"/>
      <w:u w:val="none"/>
      <w:effect w:val="none"/>
      <w:shd w:val="clear" w:color="auto" w:fill="FFFFFF"/>
    </w:rPr>
  </w:style>
  <w:style w:type="table" w:customStyle="1" w:styleId="114">
    <w:name w:val="Πίνακας 1 με ανοιχτόχρωμο πλέγμα1"/>
    <w:basedOn w:val="TableNormal"/>
    <w:uiPriority w:val="46"/>
    <w:rsid w:val="00333DCF"/>
    <w:rPr>
      <w:rFonts w:ascii="Calibri" w:eastAsia="Calibri" w:hAnsi="Calibri" w:cs="Times New Roman"/>
      <w:kern w:val="0"/>
      <w:sz w:val="22"/>
      <w:szCs w:val="22"/>
      <w:lang w:val="el-GR"/>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34">
    <w:name w:val="Heading #3 (4)"/>
    <w:basedOn w:val="DefaultParagraphFont"/>
    <w:rsid w:val="00333DCF"/>
    <w:rPr>
      <w:rFonts w:ascii="Times New Roman" w:eastAsia="Times New Roman" w:hAnsi="Times New Roman" w:cs="Times New Roman"/>
      <w:b w:val="0"/>
      <w:bCs w:val="0"/>
      <w:i w:val="0"/>
      <w:iCs w:val="0"/>
      <w:smallCaps w:val="0"/>
      <w:strike w:val="0"/>
      <w:spacing w:val="0"/>
      <w:sz w:val="23"/>
      <w:szCs w:val="23"/>
    </w:rPr>
  </w:style>
  <w:style w:type="character" w:customStyle="1" w:styleId="Bodytext10NotBold">
    <w:name w:val="Body text (10) + Not Bold"/>
    <w:basedOn w:val="DefaultParagraphFont"/>
    <w:rsid w:val="00333DCF"/>
    <w:rPr>
      <w:rFonts w:ascii="Times New Roman" w:eastAsia="Times New Roman" w:hAnsi="Times New Roman" w:cs="Times New Roman"/>
      <w:b/>
      <w:bCs/>
      <w:i w:val="0"/>
      <w:iCs w:val="0"/>
      <w:smallCaps w:val="0"/>
      <w:strike w:val="0"/>
      <w:spacing w:val="0"/>
      <w:sz w:val="23"/>
      <w:szCs w:val="23"/>
    </w:rPr>
  </w:style>
  <w:style w:type="character" w:customStyle="1" w:styleId="WW8Num78z0">
    <w:name w:val="WW8Num78z0"/>
    <w:rsid w:val="00333DCF"/>
    <w:rPr>
      <w:rFonts w:ascii="Symbol" w:hAnsi="Symbol" w:cs="Symbol"/>
    </w:rPr>
  </w:style>
  <w:style w:type="table" w:customStyle="1" w:styleId="TableNormal3">
    <w:name w:val="Table Normal3"/>
    <w:uiPriority w:val="2"/>
    <w:semiHidden/>
    <w:unhideWhenUsed/>
    <w:qFormat/>
    <w:rsid w:val="00333DCF"/>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character" w:customStyle="1" w:styleId="WW8Num25z3">
    <w:name w:val="WW8Num25z3"/>
    <w:rsid w:val="00333DCF"/>
  </w:style>
  <w:style w:type="character" w:customStyle="1" w:styleId="WW8Num25z4">
    <w:name w:val="WW8Num25z4"/>
    <w:rsid w:val="00333DCF"/>
  </w:style>
  <w:style w:type="character" w:customStyle="1" w:styleId="WW8Num25z5">
    <w:name w:val="WW8Num25z5"/>
    <w:rsid w:val="00333DCF"/>
  </w:style>
  <w:style w:type="character" w:customStyle="1" w:styleId="WW8Num25z6">
    <w:name w:val="WW8Num25z6"/>
    <w:rsid w:val="00333DCF"/>
  </w:style>
  <w:style w:type="character" w:customStyle="1" w:styleId="WW8Num25z7">
    <w:name w:val="WW8Num25z7"/>
    <w:rsid w:val="00333DCF"/>
  </w:style>
  <w:style w:type="character" w:customStyle="1" w:styleId="WW8Num25z8">
    <w:name w:val="WW8Num25z8"/>
    <w:rsid w:val="00333DCF"/>
  </w:style>
  <w:style w:type="character" w:customStyle="1" w:styleId="WW8Num26z3">
    <w:name w:val="WW8Num26z3"/>
    <w:rsid w:val="00333DCF"/>
  </w:style>
  <w:style w:type="character" w:customStyle="1" w:styleId="WW8Num26z4">
    <w:name w:val="WW8Num26z4"/>
    <w:rsid w:val="00333DCF"/>
  </w:style>
  <w:style w:type="character" w:customStyle="1" w:styleId="WW8Num26z5">
    <w:name w:val="WW8Num26z5"/>
    <w:rsid w:val="00333DCF"/>
  </w:style>
  <w:style w:type="character" w:customStyle="1" w:styleId="WW8Num26z6">
    <w:name w:val="WW8Num26z6"/>
    <w:rsid w:val="00333DCF"/>
  </w:style>
  <w:style w:type="character" w:customStyle="1" w:styleId="WW8Num26z7">
    <w:name w:val="WW8Num26z7"/>
    <w:rsid w:val="00333DCF"/>
  </w:style>
  <w:style w:type="character" w:customStyle="1" w:styleId="WW8Num26z8">
    <w:name w:val="WW8Num26z8"/>
    <w:rsid w:val="00333DCF"/>
  </w:style>
  <w:style w:type="character" w:customStyle="1" w:styleId="WW8Num34z3">
    <w:name w:val="WW8Num34z3"/>
    <w:rsid w:val="00333DCF"/>
  </w:style>
  <w:style w:type="character" w:customStyle="1" w:styleId="WW8Num34z4">
    <w:name w:val="WW8Num34z4"/>
    <w:rsid w:val="00333DCF"/>
  </w:style>
  <w:style w:type="character" w:customStyle="1" w:styleId="WW8Num34z5">
    <w:name w:val="WW8Num34z5"/>
    <w:rsid w:val="00333DCF"/>
  </w:style>
  <w:style w:type="character" w:customStyle="1" w:styleId="WW8Num34z6">
    <w:name w:val="WW8Num34z6"/>
    <w:rsid w:val="00333DCF"/>
  </w:style>
  <w:style w:type="character" w:customStyle="1" w:styleId="WW8Num34z7">
    <w:name w:val="WW8Num34z7"/>
    <w:rsid w:val="00333DCF"/>
  </w:style>
  <w:style w:type="character" w:customStyle="1" w:styleId="WW8Num34z8">
    <w:name w:val="WW8Num34z8"/>
    <w:rsid w:val="00333DCF"/>
  </w:style>
  <w:style w:type="character" w:customStyle="1" w:styleId="WW8Num42z0">
    <w:name w:val="WW8Num42z0"/>
    <w:rsid w:val="00333DCF"/>
    <w:rPr>
      <w:rFonts w:cs="Times New Roman" w:hint="default"/>
      <w:lang w:val="el-GR"/>
    </w:rPr>
  </w:style>
  <w:style w:type="character" w:customStyle="1" w:styleId="WW8Num43z0">
    <w:name w:val="WW8Num43z0"/>
    <w:rsid w:val="00333DCF"/>
    <w:rPr>
      <w:rFonts w:ascii="Symbol" w:hAnsi="Symbol" w:cs="Symbol" w:hint="default"/>
      <w:lang w:val="el-GR"/>
    </w:rPr>
  </w:style>
  <w:style w:type="character" w:customStyle="1" w:styleId="WW8Num43z1">
    <w:name w:val="WW8Num43z1"/>
    <w:rsid w:val="00333DCF"/>
    <w:rPr>
      <w:rFonts w:ascii="Courier New" w:hAnsi="Courier New" w:cs="Courier New" w:hint="default"/>
    </w:rPr>
  </w:style>
  <w:style w:type="character" w:customStyle="1" w:styleId="WW8Num43z2">
    <w:name w:val="WW8Num43z2"/>
    <w:rsid w:val="00333DCF"/>
    <w:rPr>
      <w:rFonts w:ascii="Wingdings" w:hAnsi="Wingdings" w:cs="Wingdings" w:hint="default"/>
    </w:rPr>
  </w:style>
  <w:style w:type="character" w:customStyle="1" w:styleId="WW8Num44z0">
    <w:name w:val="WW8Num44z0"/>
    <w:rsid w:val="00333DCF"/>
    <w:rPr>
      <w:rFonts w:ascii="Courier New" w:hAnsi="Courier New" w:cs="Courier New" w:hint="default"/>
    </w:rPr>
  </w:style>
  <w:style w:type="character" w:customStyle="1" w:styleId="WW8Num44z2">
    <w:name w:val="WW8Num44z2"/>
    <w:rsid w:val="00333DCF"/>
    <w:rPr>
      <w:rFonts w:ascii="Wingdings" w:hAnsi="Wingdings" w:cs="Wingdings" w:hint="default"/>
    </w:rPr>
  </w:style>
  <w:style w:type="character" w:customStyle="1" w:styleId="WW8Num44z3">
    <w:name w:val="WW8Num44z3"/>
    <w:rsid w:val="00333DCF"/>
    <w:rPr>
      <w:rFonts w:ascii="Symbol" w:hAnsi="Symbol" w:cs="Symbol" w:hint="default"/>
    </w:rPr>
  </w:style>
  <w:style w:type="character" w:customStyle="1" w:styleId="WW8Num45z0">
    <w:name w:val="WW8Num45z0"/>
    <w:rsid w:val="00333DCF"/>
  </w:style>
  <w:style w:type="character" w:customStyle="1" w:styleId="WW8Num45z1">
    <w:name w:val="WW8Num45z1"/>
    <w:rsid w:val="00333DCF"/>
  </w:style>
  <w:style w:type="character" w:customStyle="1" w:styleId="WW8Num45z2">
    <w:name w:val="WW8Num45z2"/>
    <w:rsid w:val="00333DCF"/>
  </w:style>
  <w:style w:type="character" w:customStyle="1" w:styleId="WW8Num45z3">
    <w:name w:val="WW8Num45z3"/>
    <w:rsid w:val="00333DCF"/>
  </w:style>
  <w:style w:type="character" w:customStyle="1" w:styleId="WW8Num45z4">
    <w:name w:val="WW8Num45z4"/>
    <w:rsid w:val="00333DCF"/>
  </w:style>
  <w:style w:type="character" w:customStyle="1" w:styleId="WW8Num45z5">
    <w:name w:val="WW8Num45z5"/>
    <w:rsid w:val="00333DCF"/>
  </w:style>
  <w:style w:type="character" w:customStyle="1" w:styleId="WW8Num45z6">
    <w:name w:val="WW8Num45z6"/>
    <w:rsid w:val="00333DCF"/>
  </w:style>
  <w:style w:type="character" w:customStyle="1" w:styleId="WW8Num45z7">
    <w:name w:val="WW8Num45z7"/>
    <w:rsid w:val="00333DCF"/>
  </w:style>
  <w:style w:type="character" w:customStyle="1" w:styleId="WW8Num45z8">
    <w:name w:val="WW8Num45z8"/>
    <w:rsid w:val="00333DCF"/>
  </w:style>
  <w:style w:type="character" w:customStyle="1" w:styleId="WW8Num46z0">
    <w:name w:val="WW8Num46z0"/>
    <w:rsid w:val="00333DCF"/>
    <w:rPr>
      <w:rFonts w:cs="Times New Roman" w:hint="default"/>
      <w:lang w:val="el-GR"/>
    </w:rPr>
  </w:style>
  <w:style w:type="character" w:customStyle="1" w:styleId="WW8Num46z1">
    <w:name w:val="WW8Num46z1"/>
    <w:rsid w:val="00333DCF"/>
  </w:style>
  <w:style w:type="character" w:customStyle="1" w:styleId="WW8Num46z2">
    <w:name w:val="WW8Num46z2"/>
    <w:rsid w:val="00333DCF"/>
  </w:style>
  <w:style w:type="character" w:customStyle="1" w:styleId="WW8Num46z3">
    <w:name w:val="WW8Num46z3"/>
    <w:rsid w:val="00333DCF"/>
  </w:style>
  <w:style w:type="character" w:customStyle="1" w:styleId="WW8Num46z4">
    <w:name w:val="WW8Num46z4"/>
    <w:rsid w:val="00333DCF"/>
  </w:style>
  <w:style w:type="character" w:customStyle="1" w:styleId="WW8Num46z5">
    <w:name w:val="WW8Num46z5"/>
    <w:rsid w:val="00333DCF"/>
  </w:style>
  <w:style w:type="character" w:customStyle="1" w:styleId="WW8Num46z6">
    <w:name w:val="WW8Num46z6"/>
    <w:rsid w:val="00333DCF"/>
  </w:style>
  <w:style w:type="character" w:customStyle="1" w:styleId="WW8Num46z7">
    <w:name w:val="WW8Num46z7"/>
    <w:rsid w:val="00333DCF"/>
  </w:style>
  <w:style w:type="character" w:customStyle="1" w:styleId="WW8Num46z8">
    <w:name w:val="WW8Num46z8"/>
    <w:rsid w:val="00333DCF"/>
  </w:style>
  <w:style w:type="character" w:customStyle="1" w:styleId="WW8Num47z0">
    <w:name w:val="WW8Num47z0"/>
    <w:rsid w:val="00333DCF"/>
    <w:rPr>
      <w:rFonts w:ascii="Symbol" w:hAnsi="Symbol" w:cs="Symbol" w:hint="default"/>
    </w:rPr>
  </w:style>
  <w:style w:type="character" w:customStyle="1" w:styleId="WW8Num47z1">
    <w:name w:val="WW8Num47z1"/>
    <w:rsid w:val="00333DCF"/>
    <w:rPr>
      <w:rFonts w:ascii="Courier New" w:hAnsi="Courier New" w:cs="Courier New" w:hint="default"/>
    </w:rPr>
  </w:style>
  <w:style w:type="character" w:customStyle="1" w:styleId="WW8Num47z2">
    <w:name w:val="WW8Num47z2"/>
    <w:rsid w:val="00333DCF"/>
    <w:rPr>
      <w:rFonts w:ascii="Wingdings" w:hAnsi="Wingdings" w:cs="Wingdings" w:hint="default"/>
    </w:rPr>
  </w:style>
  <w:style w:type="character" w:customStyle="1" w:styleId="WW8Num48z0">
    <w:name w:val="WW8Num48z0"/>
    <w:rsid w:val="00333DCF"/>
    <w:rPr>
      <w:rFonts w:ascii="Symbol" w:hAnsi="Symbol" w:cs="Symbol" w:hint="default"/>
    </w:rPr>
  </w:style>
  <w:style w:type="character" w:customStyle="1" w:styleId="WW8Num48z1">
    <w:name w:val="WW8Num48z1"/>
    <w:rsid w:val="00333DCF"/>
    <w:rPr>
      <w:rFonts w:ascii="Courier New" w:hAnsi="Courier New" w:cs="Courier New" w:hint="default"/>
    </w:rPr>
  </w:style>
  <w:style w:type="character" w:customStyle="1" w:styleId="WW8Num48z2">
    <w:name w:val="WW8Num48z2"/>
    <w:rsid w:val="00333DCF"/>
    <w:rPr>
      <w:rFonts w:ascii="Wingdings" w:hAnsi="Wingdings" w:cs="Wingdings" w:hint="default"/>
    </w:rPr>
  </w:style>
  <w:style w:type="character" w:customStyle="1" w:styleId="WW8Num49z0">
    <w:name w:val="WW8Num49z0"/>
    <w:rsid w:val="00333DCF"/>
    <w:rPr>
      <w:rFonts w:ascii="Symbol" w:hAnsi="Symbol" w:cs="Symbol" w:hint="default"/>
      <w:lang w:val="el-GR"/>
    </w:rPr>
  </w:style>
  <w:style w:type="character" w:customStyle="1" w:styleId="WW8Num49z1">
    <w:name w:val="WW8Num49z1"/>
    <w:rsid w:val="00333DCF"/>
    <w:rPr>
      <w:rFonts w:ascii="Courier New" w:hAnsi="Courier New" w:cs="Courier New" w:hint="default"/>
    </w:rPr>
  </w:style>
  <w:style w:type="character" w:customStyle="1" w:styleId="WW8Num49z2">
    <w:name w:val="WW8Num49z2"/>
    <w:rsid w:val="00333DCF"/>
    <w:rPr>
      <w:rFonts w:ascii="Wingdings" w:hAnsi="Wingdings" w:cs="Wingdings" w:hint="default"/>
    </w:rPr>
  </w:style>
  <w:style w:type="character" w:customStyle="1" w:styleId="WW8Num50z0">
    <w:name w:val="WW8Num50z0"/>
    <w:rsid w:val="00333DCF"/>
    <w:rPr>
      <w:rFonts w:cs="Times New Roman"/>
      <w:lang w:val="el-GR"/>
    </w:rPr>
  </w:style>
  <w:style w:type="character" w:customStyle="1" w:styleId="WW8Num50z1">
    <w:name w:val="WW8Num50z1"/>
    <w:rsid w:val="00333DCF"/>
  </w:style>
  <w:style w:type="character" w:customStyle="1" w:styleId="WW8Num50z2">
    <w:name w:val="WW8Num50z2"/>
    <w:rsid w:val="00333DCF"/>
  </w:style>
  <w:style w:type="character" w:customStyle="1" w:styleId="WW8Num50z3">
    <w:name w:val="WW8Num50z3"/>
    <w:rsid w:val="00333DCF"/>
  </w:style>
  <w:style w:type="character" w:customStyle="1" w:styleId="WW8Num50z4">
    <w:name w:val="WW8Num50z4"/>
    <w:rsid w:val="00333DCF"/>
  </w:style>
  <w:style w:type="character" w:customStyle="1" w:styleId="WW8Num50z5">
    <w:name w:val="WW8Num50z5"/>
    <w:rsid w:val="00333DCF"/>
  </w:style>
  <w:style w:type="character" w:customStyle="1" w:styleId="WW8Num50z6">
    <w:name w:val="WW8Num50z6"/>
    <w:rsid w:val="00333DCF"/>
  </w:style>
  <w:style w:type="character" w:customStyle="1" w:styleId="WW8Num50z7">
    <w:name w:val="WW8Num50z7"/>
    <w:rsid w:val="00333DCF"/>
  </w:style>
  <w:style w:type="character" w:customStyle="1" w:styleId="WW8Num50z8">
    <w:name w:val="WW8Num50z8"/>
    <w:rsid w:val="00333DCF"/>
  </w:style>
  <w:style w:type="character" w:customStyle="1" w:styleId="WW8Num51z0">
    <w:name w:val="WW8Num51z0"/>
    <w:rsid w:val="00333DCF"/>
    <w:rPr>
      <w:rFonts w:ascii="Symbol" w:hAnsi="Symbol" w:cs="Symbol" w:hint="default"/>
    </w:rPr>
  </w:style>
  <w:style w:type="character" w:customStyle="1" w:styleId="WW8Num51z1">
    <w:name w:val="WW8Num51z1"/>
    <w:rsid w:val="00333DCF"/>
    <w:rPr>
      <w:rFonts w:ascii="Courier New" w:hAnsi="Courier New" w:cs="Courier New" w:hint="default"/>
    </w:rPr>
  </w:style>
  <w:style w:type="character" w:customStyle="1" w:styleId="WW8Num51z2">
    <w:name w:val="WW8Num51z2"/>
    <w:rsid w:val="00333DCF"/>
    <w:rPr>
      <w:rFonts w:ascii="Wingdings" w:hAnsi="Wingdings" w:cs="Wingdings" w:hint="default"/>
    </w:rPr>
  </w:style>
  <w:style w:type="character" w:customStyle="1" w:styleId="WW8Num52z0">
    <w:name w:val="WW8Num52z0"/>
    <w:rsid w:val="00333DCF"/>
    <w:rPr>
      <w:rFonts w:ascii="Symbol" w:hAnsi="Symbol" w:cs="Symbol" w:hint="default"/>
      <w:lang w:val="el-GR"/>
    </w:rPr>
  </w:style>
  <w:style w:type="character" w:customStyle="1" w:styleId="WW8Num52z1">
    <w:name w:val="WW8Num52z1"/>
    <w:rsid w:val="00333DCF"/>
    <w:rPr>
      <w:rFonts w:ascii="Courier New" w:hAnsi="Courier New" w:cs="Courier New" w:hint="default"/>
    </w:rPr>
  </w:style>
  <w:style w:type="character" w:customStyle="1" w:styleId="WW8Num52z2">
    <w:name w:val="WW8Num52z2"/>
    <w:rsid w:val="00333DCF"/>
    <w:rPr>
      <w:rFonts w:ascii="Wingdings" w:hAnsi="Wingdings" w:cs="Wingdings" w:hint="default"/>
    </w:rPr>
  </w:style>
  <w:style w:type="character" w:customStyle="1" w:styleId="WW8Num53z0">
    <w:name w:val="WW8Num53z0"/>
    <w:rsid w:val="00333DCF"/>
    <w:rPr>
      <w:rFonts w:ascii="Courier New" w:hAnsi="Courier New" w:cs="Courier New" w:hint="default"/>
    </w:rPr>
  </w:style>
  <w:style w:type="character" w:customStyle="1" w:styleId="WW8Num53z2">
    <w:name w:val="WW8Num53z2"/>
    <w:rsid w:val="00333DCF"/>
    <w:rPr>
      <w:rFonts w:ascii="Wingdings" w:hAnsi="Wingdings" w:cs="Wingdings" w:hint="default"/>
    </w:rPr>
  </w:style>
  <w:style w:type="character" w:customStyle="1" w:styleId="WW8Num53z3">
    <w:name w:val="WW8Num53z3"/>
    <w:rsid w:val="00333DCF"/>
    <w:rPr>
      <w:rFonts w:ascii="Symbol" w:hAnsi="Symbol" w:cs="Symbol" w:hint="default"/>
    </w:rPr>
  </w:style>
  <w:style w:type="character" w:customStyle="1" w:styleId="WW8Num54z0">
    <w:name w:val="WW8Num54z0"/>
    <w:rsid w:val="00333DCF"/>
    <w:rPr>
      <w:rFonts w:ascii="Symbol" w:hAnsi="Symbol" w:cs="Symbol" w:hint="default"/>
      <w:lang w:val="el-GR"/>
    </w:rPr>
  </w:style>
  <w:style w:type="character" w:customStyle="1" w:styleId="WW8Num54z1">
    <w:name w:val="WW8Num54z1"/>
    <w:rsid w:val="00333DCF"/>
    <w:rPr>
      <w:rFonts w:ascii="Courier New" w:hAnsi="Courier New" w:cs="Courier New" w:hint="default"/>
    </w:rPr>
  </w:style>
  <w:style w:type="character" w:customStyle="1" w:styleId="WW8Num54z2">
    <w:name w:val="WW8Num54z2"/>
    <w:rsid w:val="00333DCF"/>
    <w:rPr>
      <w:rFonts w:ascii="Wingdings" w:hAnsi="Wingdings" w:cs="Wingdings" w:hint="default"/>
    </w:rPr>
  </w:style>
  <w:style w:type="character" w:customStyle="1" w:styleId="WW8Num22z3">
    <w:name w:val="WW8Num22z3"/>
    <w:rsid w:val="00333DCF"/>
  </w:style>
  <w:style w:type="character" w:customStyle="1" w:styleId="WW8Num22z4">
    <w:name w:val="WW8Num22z4"/>
    <w:rsid w:val="00333DCF"/>
  </w:style>
  <w:style w:type="character" w:customStyle="1" w:styleId="WW8Num22z5">
    <w:name w:val="WW8Num22z5"/>
    <w:rsid w:val="00333DCF"/>
  </w:style>
  <w:style w:type="character" w:customStyle="1" w:styleId="WW8Num22z6">
    <w:name w:val="WW8Num22z6"/>
    <w:rsid w:val="00333DCF"/>
  </w:style>
  <w:style w:type="character" w:customStyle="1" w:styleId="WW8Num22z7">
    <w:name w:val="WW8Num22z7"/>
    <w:rsid w:val="00333DCF"/>
  </w:style>
  <w:style w:type="character" w:customStyle="1" w:styleId="WW8Num22z8">
    <w:name w:val="WW8Num22z8"/>
    <w:rsid w:val="00333DCF"/>
  </w:style>
  <w:style w:type="character" w:customStyle="1" w:styleId="WW8Num27z4">
    <w:name w:val="WW8Num27z4"/>
    <w:rsid w:val="00333DCF"/>
  </w:style>
  <w:style w:type="character" w:customStyle="1" w:styleId="WW8Num27z5">
    <w:name w:val="WW8Num27z5"/>
    <w:rsid w:val="00333DCF"/>
  </w:style>
  <w:style w:type="character" w:customStyle="1" w:styleId="WW8Num27z6">
    <w:name w:val="WW8Num27z6"/>
    <w:rsid w:val="00333DCF"/>
  </w:style>
  <w:style w:type="character" w:customStyle="1" w:styleId="WW8Num27z7">
    <w:name w:val="WW8Num27z7"/>
    <w:rsid w:val="00333DCF"/>
  </w:style>
  <w:style w:type="character" w:customStyle="1" w:styleId="WW8Num27z8">
    <w:name w:val="WW8Num27z8"/>
    <w:rsid w:val="00333DCF"/>
  </w:style>
  <w:style w:type="character" w:customStyle="1" w:styleId="WW8Num28z4">
    <w:name w:val="WW8Num28z4"/>
    <w:rsid w:val="00333DCF"/>
    <w:rPr>
      <w:rFonts w:ascii="Courier New" w:hAnsi="Courier New" w:cs="Courier New"/>
    </w:rPr>
  </w:style>
  <w:style w:type="character" w:customStyle="1" w:styleId="WW8Num28z5">
    <w:name w:val="WW8Num28z5"/>
    <w:rsid w:val="00333DCF"/>
    <w:rPr>
      <w:rFonts w:ascii="Wingdings" w:hAnsi="Wingdings" w:cs="Wingdings"/>
    </w:rPr>
  </w:style>
  <w:style w:type="character" w:customStyle="1" w:styleId="Absatz-Standardschriftart">
    <w:name w:val="Absatz-Standardschriftart"/>
    <w:rsid w:val="00333DCF"/>
  </w:style>
  <w:style w:type="character" w:customStyle="1" w:styleId="WW-Absatz-Standardschriftart">
    <w:name w:val="WW-Absatz-Standardschriftart"/>
    <w:rsid w:val="00333DCF"/>
  </w:style>
  <w:style w:type="character" w:customStyle="1" w:styleId="WW-Absatz-Standardschriftart1">
    <w:name w:val="WW-Absatz-Standardschriftart1"/>
    <w:rsid w:val="00333DCF"/>
  </w:style>
  <w:style w:type="character" w:customStyle="1" w:styleId="WW-Absatz-Standardschriftart11">
    <w:name w:val="WW-Absatz-Standardschriftart11"/>
    <w:rsid w:val="00333DCF"/>
  </w:style>
  <w:style w:type="character" w:customStyle="1" w:styleId="CharChar1">
    <w:name w:val="Char Char1"/>
    <w:rsid w:val="00333DCF"/>
    <w:rPr>
      <w:sz w:val="24"/>
      <w:lang w:eastAsia="zh-CN"/>
    </w:rPr>
  </w:style>
  <w:style w:type="character" w:customStyle="1" w:styleId="red">
    <w:name w:val="red"/>
    <w:basedOn w:val="3"/>
    <w:rsid w:val="00333DCF"/>
  </w:style>
  <w:style w:type="character" w:customStyle="1" w:styleId="shorttext">
    <w:name w:val="short_text"/>
    <w:basedOn w:val="3"/>
    <w:rsid w:val="00333DCF"/>
  </w:style>
  <w:style w:type="character" w:customStyle="1" w:styleId="hps">
    <w:name w:val="hps"/>
    <w:basedOn w:val="3"/>
    <w:rsid w:val="00333DCF"/>
  </w:style>
  <w:style w:type="character" w:customStyle="1" w:styleId="af4">
    <w:name w:val="Υποσημείωση_"/>
    <w:rsid w:val="00333DCF"/>
    <w:rPr>
      <w:rFonts w:ascii="Consolas" w:eastAsia="Consolas" w:hAnsi="Consolas" w:cs="Consolas"/>
      <w:sz w:val="21"/>
      <w:szCs w:val="21"/>
      <w:shd w:val="clear" w:color="auto" w:fill="FFFFFF"/>
    </w:rPr>
  </w:style>
  <w:style w:type="character" w:customStyle="1" w:styleId="Tahoma8">
    <w:name w:val="Υποσημείωση + Tahoma;8 στ.;Έντονη γραφή"/>
    <w:rsid w:val="00333DCF"/>
    <w:rPr>
      <w:rFonts w:ascii="Tahoma" w:eastAsia="Tahoma" w:hAnsi="Tahoma" w:cs="Tahoma"/>
      <w:b/>
      <w:bCs/>
      <w:i w:val="0"/>
      <w:iCs w:val="0"/>
      <w:caps w:val="0"/>
      <w:smallCaps w:val="0"/>
      <w:strike w:val="0"/>
      <w:dstrike w:val="0"/>
      <w:color w:val="000000"/>
      <w:spacing w:val="0"/>
      <w:w w:val="100"/>
      <w:position w:val="0"/>
      <w:sz w:val="16"/>
      <w:szCs w:val="16"/>
      <w:u w:val="none"/>
      <w:vertAlign w:val="baseline"/>
      <w:lang w:val="en-US"/>
    </w:rPr>
  </w:style>
  <w:style w:type="character" w:customStyle="1" w:styleId="52">
    <w:name w:val="Σώμα κειμένου (5) + Έντονη γραφή"/>
    <w:rsid w:val="00333DCF"/>
    <w:rPr>
      <w:rFonts w:ascii="Tahoma" w:eastAsia="Tahoma" w:hAnsi="Tahoma" w:cs="Tahoma"/>
      <w:b/>
      <w:bCs/>
      <w:i w:val="0"/>
      <w:iCs w:val="0"/>
      <w:caps w:val="0"/>
      <w:smallCaps w:val="0"/>
      <w:strike w:val="0"/>
      <w:dstrike w:val="0"/>
      <w:color w:val="000000"/>
      <w:spacing w:val="0"/>
      <w:w w:val="100"/>
      <w:position w:val="0"/>
      <w:sz w:val="19"/>
      <w:szCs w:val="19"/>
      <w:u w:val="none"/>
      <w:vertAlign w:val="baseline"/>
      <w:lang w:val="el-GR"/>
    </w:rPr>
  </w:style>
  <w:style w:type="character" w:customStyle="1" w:styleId="ListParagraphChar">
    <w:name w:val="List Paragraph Char"/>
    <w:rsid w:val="00333DCF"/>
    <w:rPr>
      <w:rFonts w:ascii="Calibri Light" w:hAnsi="Calibri Light" w:cs="Calibri Light"/>
      <w:sz w:val="22"/>
      <w:szCs w:val="22"/>
      <w:lang w:val="en-US" w:eastAsia="ja-JP"/>
    </w:rPr>
  </w:style>
  <w:style w:type="paragraph" w:customStyle="1" w:styleId="af5">
    <w:name w:val="Κεφαλίδα και υποσέλιδο"/>
    <w:basedOn w:val="Normal"/>
    <w:rsid w:val="00333DCF"/>
    <w:pPr>
      <w:suppressLineNumbers/>
      <w:tabs>
        <w:tab w:val="center" w:pos="4819"/>
        <w:tab w:val="right" w:pos="9638"/>
      </w:tabs>
      <w:spacing w:after="0"/>
      <w:jc w:val="left"/>
    </w:pPr>
    <w:rPr>
      <w:rFonts w:ascii="Times New Roman" w:hAnsi="Times New Roman" w:cs="Times New Roman"/>
      <w:sz w:val="24"/>
      <w:lang w:val="el-GR"/>
    </w:rPr>
  </w:style>
  <w:style w:type="paragraph" w:customStyle="1" w:styleId="af6">
    <w:name w:val="Επικεφαλίδα λίστας"/>
    <w:basedOn w:val="Normal"/>
    <w:next w:val="af7"/>
    <w:rsid w:val="00333DCF"/>
    <w:pPr>
      <w:spacing w:after="0"/>
      <w:jc w:val="left"/>
    </w:pPr>
    <w:rPr>
      <w:rFonts w:ascii="Times New Roman" w:hAnsi="Times New Roman" w:cs="Times New Roman"/>
      <w:sz w:val="24"/>
      <w:lang w:val="el-GR"/>
    </w:rPr>
  </w:style>
  <w:style w:type="paragraph" w:customStyle="1" w:styleId="af7">
    <w:name w:val="Περιεχόμενα λίστας"/>
    <w:basedOn w:val="Normal"/>
    <w:rsid w:val="00333DCF"/>
    <w:pPr>
      <w:spacing w:after="0"/>
      <w:ind w:left="567"/>
      <w:jc w:val="left"/>
    </w:pPr>
    <w:rPr>
      <w:rFonts w:ascii="Times New Roman" w:hAnsi="Times New Roman" w:cs="Times New Roman"/>
      <w:sz w:val="24"/>
      <w:lang w:val="el-GR"/>
    </w:rPr>
  </w:style>
  <w:style w:type="paragraph" w:customStyle="1" w:styleId="7">
    <w:name w:val="Σώμα κειμένου7"/>
    <w:basedOn w:val="Normal"/>
    <w:rsid w:val="00333DCF"/>
    <w:pPr>
      <w:widowControl w:val="0"/>
      <w:shd w:val="clear" w:color="auto" w:fill="FFFFFF"/>
      <w:suppressAutoHyphens w:val="0"/>
      <w:spacing w:before="240" w:after="60" w:line="0" w:lineRule="atLeast"/>
      <w:ind w:hanging="1580"/>
    </w:pPr>
    <w:rPr>
      <w:rFonts w:ascii="Consolas" w:eastAsia="Consolas" w:hAnsi="Consolas" w:cs="Consolas"/>
      <w:sz w:val="21"/>
      <w:szCs w:val="21"/>
      <w:lang w:val="el-GR"/>
    </w:rPr>
  </w:style>
  <w:style w:type="paragraph" w:customStyle="1" w:styleId="af8">
    <w:name w:val="Περιεχόμενα πλαισίου"/>
    <w:basedOn w:val="Normal"/>
    <w:rsid w:val="00333DCF"/>
    <w:pPr>
      <w:spacing w:after="0"/>
      <w:jc w:val="left"/>
    </w:pPr>
    <w:rPr>
      <w:rFonts w:ascii="Times New Roman" w:hAnsi="Times New Roman" w:cs="Times New Roman"/>
      <w:sz w:val="24"/>
      <w:lang w:val="el-GR"/>
    </w:rPr>
  </w:style>
  <w:style w:type="character" w:styleId="UnresolvedMention">
    <w:name w:val="Unresolved Mention"/>
    <w:basedOn w:val="DefaultParagraphFont"/>
    <w:uiPriority w:val="99"/>
    <w:semiHidden/>
    <w:unhideWhenUsed/>
    <w:rsid w:val="00333DCF"/>
    <w:rPr>
      <w:color w:val="605E5C"/>
      <w:shd w:val="clear" w:color="auto" w:fill="E1DFDD"/>
    </w:rPr>
  </w:style>
  <w:style w:type="character" w:customStyle="1" w:styleId="markedcontent">
    <w:name w:val="markedcontent"/>
    <w:basedOn w:val="DefaultParagraphFont"/>
    <w:rsid w:val="00333DCF"/>
  </w:style>
  <w:style w:type="character" w:customStyle="1" w:styleId="normaltextrun">
    <w:name w:val="normaltextrun"/>
    <w:basedOn w:val="DefaultParagraphFont"/>
    <w:rsid w:val="00333DCF"/>
  </w:style>
  <w:style w:type="character" w:customStyle="1" w:styleId="eop">
    <w:name w:val="eop"/>
    <w:basedOn w:val="DefaultParagraphFont"/>
    <w:rsid w:val="00333DCF"/>
  </w:style>
  <w:style w:type="paragraph" w:customStyle="1" w:styleId="paragraph">
    <w:name w:val="paragraph"/>
    <w:basedOn w:val="Normal"/>
    <w:rsid w:val="00333DCF"/>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spellingerror">
    <w:name w:val="spellingerror"/>
    <w:basedOn w:val="DefaultParagraphFont"/>
    <w:rsid w:val="0033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6306</Words>
  <Characters>35947</Characters>
  <Application>Microsoft Office Word</Application>
  <DocSecurity>0</DocSecurity>
  <Lines>299</Lines>
  <Paragraphs>84</Paragraphs>
  <ScaleCrop>false</ScaleCrop>
  <Company/>
  <LinksUpToDate>false</LinksUpToDate>
  <CharactersWithSpaces>42169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Mamounakis</dc:creator>
  <cp:keywords/>
  <dc:description/>
  <cp:lastModifiedBy>Ioannis Mamounakis</cp:lastModifiedBy>
  <cp:revision>1</cp:revision>
  <dcterms:created xsi:type="dcterms:W3CDTF">2023-10-05T08:37:00Z</dcterms:created>
  <dcterms:modified xsi:type="dcterms:W3CDTF">2023-10-05T08:38:00Z</dcterms:modified>
</cp:coreProperties>
</file>